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E" w:rsidRDefault="003E6D7D">
      <w:pPr>
        <w:pStyle w:val="Title"/>
      </w:pPr>
      <w:r>
        <w:t>4-H Club Roster</w:t>
      </w:r>
    </w:p>
    <w:p w:rsidR="00EF5C3E" w:rsidRDefault="003E6D7D">
      <w:pPr>
        <w:pStyle w:val="Heading1"/>
      </w:pPr>
      <w:r>
        <w:t>2016</w:t>
      </w:r>
    </w:p>
    <w:p w:rsidR="003E6D7D" w:rsidRDefault="003E6D7D" w:rsidP="003E6D7D">
      <w:pPr>
        <w:spacing w:after="0"/>
        <w:rPr>
          <w:sz w:val="24"/>
        </w:rPr>
      </w:pPr>
      <w:r>
        <w:rPr>
          <w:sz w:val="24"/>
        </w:rPr>
        <w:t>Please make sure you have a 4-H Enrollment Form for each child on this list.</w:t>
      </w:r>
    </w:p>
    <w:p w:rsidR="003E6D7D" w:rsidRDefault="003E6D7D" w:rsidP="003E6D7D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0450"/>
      </w:tblGrid>
      <w:tr w:rsidR="003E6D7D" w:rsidTr="003E6D7D">
        <w:trPr>
          <w:trHeight w:val="430"/>
        </w:trPr>
        <w:tc>
          <w:tcPr>
            <w:tcW w:w="2483" w:type="dxa"/>
            <w:shd w:val="clear" w:color="auto" w:fill="000000" w:themeFill="text1"/>
          </w:tcPr>
          <w:p w:rsidR="003E6D7D" w:rsidRPr="003E6D7D" w:rsidRDefault="003E6D7D" w:rsidP="003E6D7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CLUB NAME</w:t>
            </w:r>
          </w:p>
        </w:tc>
        <w:tc>
          <w:tcPr>
            <w:tcW w:w="10450" w:type="dxa"/>
          </w:tcPr>
          <w:p w:rsidR="003E6D7D" w:rsidRDefault="003E6D7D" w:rsidP="003E6D7D">
            <w:pPr>
              <w:rPr>
                <w:sz w:val="24"/>
              </w:rPr>
            </w:pPr>
          </w:p>
        </w:tc>
      </w:tr>
    </w:tbl>
    <w:p w:rsidR="003E6D7D" w:rsidRDefault="003E6D7D" w:rsidP="003E6D7D">
      <w:pPr>
        <w:spacing w:before="0" w:after="0" w:line="240" w:lineRule="auto"/>
        <w:rPr>
          <w:rFonts w:ascii="Arial Narrow" w:eastAsia="Calibri" w:hAnsi="Arial Narrow" w:cs="Times New Roman"/>
          <w:sz w:val="28"/>
          <w:szCs w:val="28"/>
          <w:u w:val="single"/>
          <w:lang w:eastAsia="en-US"/>
        </w:rPr>
      </w:pPr>
    </w:p>
    <w:p w:rsidR="003E6D7D" w:rsidRPr="003E6D7D" w:rsidRDefault="003E6D7D" w:rsidP="003E6D7D">
      <w:pPr>
        <w:pBdr>
          <w:top w:val="single" w:sz="4" w:space="1" w:color="549E39" w:themeColor="accent1"/>
          <w:left w:val="single" w:sz="4" w:space="4" w:color="549E39" w:themeColor="accent1"/>
          <w:bottom w:val="single" w:sz="4" w:space="1" w:color="549E39" w:themeColor="accent1"/>
          <w:right w:val="single" w:sz="4" w:space="4" w:color="549E39" w:themeColor="accent1"/>
        </w:pBdr>
        <w:shd w:val="clear" w:color="auto" w:fill="549E39" w:themeFill="accent1"/>
        <w:spacing w:before="0" w:after="0" w:line="240" w:lineRule="auto"/>
        <w:rPr>
          <w:rFonts w:eastAsia="Calibri" w:cs="Times New Roman"/>
          <w:b/>
          <w:color w:val="FFFFFF" w:themeColor="background1"/>
          <w:sz w:val="28"/>
          <w:szCs w:val="28"/>
          <w:lang w:eastAsia="en-US"/>
        </w:rPr>
      </w:pPr>
      <w:r>
        <w:rPr>
          <w:rFonts w:eastAsia="Calibri" w:cs="Times New Roman"/>
          <w:b/>
          <w:color w:val="FFFFFF" w:themeColor="background1"/>
          <w:sz w:val="28"/>
          <w:szCs w:val="28"/>
          <w:lang w:eastAsia="en-US"/>
        </w:rPr>
        <w:t>LEADERS</w:t>
      </w:r>
      <w:bookmarkStart w:id="0" w:name="_GoBack"/>
      <w:bookmarkEnd w:id="0"/>
    </w:p>
    <w:tbl>
      <w:tblPr>
        <w:tblStyle w:val="TableGrid1"/>
        <w:tblW w:w="13140" w:type="dxa"/>
        <w:tblInd w:w="-95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1E0" w:firstRow="1" w:lastRow="1" w:firstColumn="1" w:lastColumn="1" w:noHBand="0" w:noVBand="0"/>
      </w:tblPr>
      <w:tblGrid>
        <w:gridCol w:w="3330"/>
        <w:gridCol w:w="3330"/>
        <w:gridCol w:w="3420"/>
        <w:gridCol w:w="1440"/>
        <w:gridCol w:w="1620"/>
      </w:tblGrid>
      <w:tr w:rsidR="003E6D7D" w:rsidRPr="003E6D7D" w:rsidTr="00412ACC">
        <w:tc>
          <w:tcPr>
            <w:tcW w:w="333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33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342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44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162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Race</w:t>
            </w: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E6D7D" w:rsidRPr="003E6D7D" w:rsidRDefault="003E6D7D" w:rsidP="003E6D7D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:rsidR="003E6D7D" w:rsidRPr="003E6D7D" w:rsidRDefault="003E6D7D" w:rsidP="003E6D7D">
      <w:pPr>
        <w:spacing w:before="0"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3E6D7D" w:rsidRPr="003E6D7D" w:rsidRDefault="003E6D7D" w:rsidP="003E6D7D">
      <w:pPr>
        <w:pBdr>
          <w:top w:val="single" w:sz="4" w:space="1" w:color="549E39" w:themeColor="accent1"/>
          <w:left w:val="single" w:sz="4" w:space="4" w:color="549E39" w:themeColor="accent1"/>
          <w:bottom w:val="single" w:sz="4" w:space="1" w:color="549E39" w:themeColor="accent1"/>
          <w:right w:val="single" w:sz="4" w:space="4" w:color="549E39" w:themeColor="accent1"/>
        </w:pBdr>
        <w:shd w:val="clear" w:color="auto" w:fill="549E39" w:themeFill="accent1"/>
        <w:spacing w:before="0" w:after="0" w:line="240" w:lineRule="auto"/>
        <w:rPr>
          <w:rFonts w:eastAsia="Calibri" w:cs="Times New Roman"/>
          <w:b/>
          <w:color w:val="FFFFFF" w:themeColor="background1"/>
          <w:sz w:val="28"/>
          <w:szCs w:val="28"/>
          <w:lang w:eastAsia="en-US"/>
        </w:rPr>
      </w:pPr>
      <w:r>
        <w:rPr>
          <w:rFonts w:eastAsia="Calibri" w:cs="Times New Roman"/>
          <w:b/>
          <w:color w:val="FFFFFF" w:themeColor="background1"/>
          <w:sz w:val="28"/>
          <w:szCs w:val="28"/>
          <w:lang w:eastAsia="en-US"/>
        </w:rPr>
        <w:t>MEMBERS</w:t>
      </w:r>
    </w:p>
    <w:tbl>
      <w:tblPr>
        <w:tblStyle w:val="TableGrid1"/>
        <w:tblW w:w="13140" w:type="dxa"/>
        <w:tblInd w:w="-95" w:type="dxa"/>
        <w:tbl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</w:tblBorders>
        <w:tblLook w:val="01E0" w:firstRow="1" w:lastRow="1" w:firstColumn="1" w:lastColumn="1" w:noHBand="0" w:noVBand="0"/>
      </w:tblPr>
      <w:tblGrid>
        <w:gridCol w:w="3330"/>
        <w:gridCol w:w="3690"/>
        <w:gridCol w:w="1800"/>
        <w:gridCol w:w="1404"/>
        <w:gridCol w:w="1105"/>
        <w:gridCol w:w="821"/>
        <w:gridCol w:w="990"/>
      </w:tblGrid>
      <w:tr w:rsidR="00F61A18" w:rsidRPr="003E6D7D" w:rsidTr="00412ACC">
        <w:tc>
          <w:tcPr>
            <w:tcW w:w="333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69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180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404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DOB</w:t>
            </w:r>
          </w:p>
        </w:tc>
        <w:tc>
          <w:tcPr>
            <w:tcW w:w="1105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821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Race</w:t>
            </w:r>
          </w:p>
        </w:tc>
        <w:tc>
          <w:tcPr>
            <w:tcW w:w="990" w:type="dxa"/>
            <w:shd w:val="clear" w:color="auto" w:fill="549E39" w:themeFill="accent1"/>
          </w:tcPr>
          <w:p w:rsidR="003E6D7D" w:rsidRPr="003E6D7D" w:rsidRDefault="003E6D7D" w:rsidP="003E6D7D">
            <w:pPr>
              <w:jc w:val="center"/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3E6D7D">
              <w:rPr>
                <w:rFonts w:asciiTheme="minorHAnsi" w:eastAsia="Calibri" w:hAnsiTheme="minorHAnsi" w:cs="Arial"/>
                <w:b/>
                <w:color w:val="FFFFFF" w:themeColor="background1"/>
                <w:sz w:val="24"/>
                <w:szCs w:val="24"/>
              </w:rPr>
              <w:t>Grade</w:t>
            </w: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3E6D7D" w:rsidRPr="003E6D7D" w:rsidTr="00412ACC">
        <w:tc>
          <w:tcPr>
            <w:tcW w:w="333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3E6D7D" w:rsidRPr="003E6D7D" w:rsidRDefault="003E6D7D" w:rsidP="003E6D7D">
            <w:pPr>
              <w:shd w:val="clear" w:color="auto" w:fill="FFFFFF" w:themeFill="background1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  <w:tr w:rsidR="00F61A18" w:rsidRPr="003E6D7D" w:rsidTr="00412ACC">
        <w:tc>
          <w:tcPr>
            <w:tcW w:w="3330" w:type="dxa"/>
            <w:shd w:val="clear" w:color="auto" w:fill="FFFFFF" w:themeFill="background1"/>
          </w:tcPr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  <w:p w:rsidR="00F61A18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61A18" w:rsidRPr="003E6D7D" w:rsidRDefault="00F61A18" w:rsidP="003E6D7D">
            <w:pPr>
              <w:shd w:val="clear" w:color="auto" w:fill="FFFFFF" w:themeFill="background1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3E6D7D" w:rsidRPr="003E6D7D" w:rsidRDefault="003E6D7D" w:rsidP="003E6D7D">
      <w:pPr>
        <w:shd w:val="clear" w:color="auto" w:fill="FFFFFF" w:themeFill="background1"/>
        <w:rPr>
          <w:sz w:val="24"/>
        </w:rPr>
      </w:pPr>
    </w:p>
    <w:sectPr w:rsidR="003E6D7D" w:rsidRPr="003E6D7D" w:rsidSect="003E6D7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03" w:rsidRDefault="00D95703">
      <w:pPr>
        <w:spacing w:after="0" w:line="240" w:lineRule="auto"/>
      </w:pPr>
      <w:r>
        <w:separator/>
      </w:r>
    </w:p>
  </w:endnote>
  <w:endnote w:type="continuationSeparator" w:id="0">
    <w:p w:rsidR="00D95703" w:rsidRDefault="00D9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03" w:rsidRDefault="00D95703">
      <w:pPr>
        <w:spacing w:after="0" w:line="240" w:lineRule="auto"/>
      </w:pPr>
      <w:r>
        <w:separator/>
      </w:r>
    </w:p>
  </w:footnote>
  <w:footnote w:type="continuationSeparator" w:id="0">
    <w:p w:rsidR="00D95703" w:rsidRDefault="00D9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7D" w:rsidRDefault="003E6D7D" w:rsidP="003E6D7D">
    <w:pPr>
      <w:pStyle w:val="Header"/>
      <w:jc w:val="right"/>
    </w:pPr>
    <w:r>
      <w:t>Person County 4-H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7D"/>
    <w:rsid w:val="003E6D7D"/>
    <w:rsid w:val="00412ACC"/>
    <w:rsid w:val="00D95703"/>
    <w:rsid w:val="00EF5C3E"/>
    <w:rsid w:val="00F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4A7A7-855C-4B38-B8F1-6DF0F21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7D"/>
  </w:style>
  <w:style w:type="paragraph" w:styleId="Heading1">
    <w:name w:val="heading 1"/>
    <w:basedOn w:val="Normal"/>
    <w:next w:val="Normal"/>
    <w:link w:val="Heading1Char"/>
    <w:uiPriority w:val="9"/>
    <w:qFormat/>
    <w:rsid w:val="003E6D7D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D7D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7D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7D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7D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D7D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D7D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D7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D7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7D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D7D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D7D"/>
    <w:rPr>
      <w:caps/>
      <w:color w:val="294E1C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6D7D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D7D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D7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D7D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sid w:val="003E6D7D"/>
    <w:rPr>
      <w:b/>
      <w:bCs/>
      <w:color w:val="549E39" w:themeColor="accent1"/>
    </w:rPr>
  </w:style>
  <w:style w:type="character" w:styleId="SubtleEmphasis">
    <w:name w:val="Subtle Emphasis"/>
    <w:uiPriority w:val="19"/>
    <w:qFormat/>
    <w:rsid w:val="003E6D7D"/>
    <w:rPr>
      <w:i/>
      <w:iCs/>
      <w:color w:val="294E1C" w:themeColor="accent1" w:themeShade="7F"/>
    </w:rPr>
  </w:style>
  <w:style w:type="character" w:styleId="Emphasis">
    <w:name w:val="Emphasis"/>
    <w:uiPriority w:val="20"/>
    <w:qFormat/>
    <w:rsid w:val="003E6D7D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E6D7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6D7D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3E6D7D"/>
    <w:rPr>
      <w:b/>
      <w:bCs/>
      <w:caps/>
      <w:color w:val="294E1C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D7D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D7D"/>
    <w:rPr>
      <w:color w:val="549E39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D7D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7D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D7D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D7D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D7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D7D"/>
    <w:rPr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3E6D7D"/>
    <w:pPr>
      <w:spacing w:after="0" w:line="240" w:lineRule="auto"/>
    </w:pPr>
  </w:style>
  <w:style w:type="character" w:styleId="BookTitle">
    <w:name w:val="Book Title"/>
    <w:uiPriority w:val="33"/>
    <w:qFormat/>
    <w:rsid w:val="003E6D7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D7D"/>
    <w:rPr>
      <w:b/>
      <w:bCs/>
      <w:color w:val="3E762A" w:themeColor="accent1" w:themeShade="BF"/>
      <w:sz w:val="16"/>
      <w:szCs w:val="16"/>
    </w:rPr>
  </w:style>
  <w:style w:type="character" w:styleId="IntenseReference">
    <w:name w:val="Intense Reference"/>
    <w:uiPriority w:val="32"/>
    <w:qFormat/>
    <w:rsid w:val="003E6D7D"/>
    <w:rPr>
      <w:b/>
      <w:bCs/>
      <w:i/>
      <w:iCs/>
      <w:caps/>
      <w:color w:val="549E39" w:themeColor="accent1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sid w:val="003E6D7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D7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6D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7D"/>
  </w:style>
  <w:style w:type="paragraph" w:styleId="Footer">
    <w:name w:val="footer"/>
    <w:basedOn w:val="Normal"/>
    <w:link w:val="FooterChar"/>
    <w:uiPriority w:val="99"/>
    <w:unhideWhenUsed/>
    <w:rsid w:val="003E6D7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7D"/>
  </w:style>
  <w:style w:type="table" w:customStyle="1" w:styleId="TableGrid1">
    <w:name w:val="Table Grid1"/>
    <w:basedOn w:val="TableNormal"/>
    <w:next w:val="TableGrid"/>
    <w:rsid w:val="003E6D7D"/>
    <w:pPr>
      <w:spacing w:before="0"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5BD30-8D0B-43E8-906D-D35587DD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Davis</dc:creator>
  <cp:keywords/>
  <cp:lastModifiedBy>Beth Davis</cp:lastModifiedBy>
  <cp:revision>2</cp:revision>
  <dcterms:created xsi:type="dcterms:W3CDTF">2016-02-05T16:29:00Z</dcterms:created>
  <dcterms:modified xsi:type="dcterms:W3CDTF">2016-02-05T17:39:00Z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