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597"/>
        <w:gridCol w:w="242"/>
        <w:gridCol w:w="1556"/>
        <w:gridCol w:w="761"/>
        <w:gridCol w:w="1037"/>
        <w:gridCol w:w="3597"/>
      </w:tblGrid>
      <w:tr w:rsidR="00491A66" w:rsidRPr="007324BD" w:rsidTr="00133D5D">
        <w:trPr>
          <w:cantSplit/>
          <w:trHeight w:val="504"/>
          <w:tblHeader/>
          <w:jc w:val="center"/>
        </w:trPr>
        <w:tc>
          <w:tcPr>
            <w:tcW w:w="9532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1F497D" w:themeFill="text2"/>
            <w:vAlign w:val="center"/>
          </w:tcPr>
          <w:p w:rsidR="00491A66" w:rsidRPr="00D02133" w:rsidRDefault="00133D5D" w:rsidP="00326F1B">
            <w:pPr>
              <w:pStyle w:val="Heading1"/>
              <w:rPr>
                <w:szCs w:val="20"/>
              </w:rPr>
            </w:pPr>
            <w:r>
              <w:t>MECKLENBURG eca MEMBERSHIP APPLICATION</w:t>
            </w:r>
          </w:p>
        </w:tc>
      </w:tr>
      <w:tr w:rsidR="00C81188" w:rsidRPr="007324BD" w:rsidTr="00133D5D">
        <w:trPr>
          <w:cantSplit/>
          <w:trHeight w:val="288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:rsidR="00C81188" w:rsidRPr="009948BD" w:rsidRDefault="00C81188" w:rsidP="005314CE">
            <w:pPr>
              <w:pStyle w:val="Heading2"/>
              <w:rPr>
                <w:sz w:val="18"/>
              </w:rPr>
            </w:pPr>
            <w:r w:rsidRPr="009948BD">
              <w:rPr>
                <w:sz w:val="18"/>
              </w:rPr>
              <w:t>Applicant Information</w:t>
            </w:r>
          </w:p>
        </w:tc>
      </w:tr>
      <w:tr w:rsidR="0024648C" w:rsidRPr="007324BD" w:rsidTr="00133D5D">
        <w:trPr>
          <w:cantSplit/>
          <w:trHeight w:val="573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:rsidR="0024648C" w:rsidRPr="00133D5D" w:rsidRDefault="0024648C" w:rsidP="00133D5D">
            <w:pPr>
              <w:rPr>
                <w:sz w:val="20"/>
              </w:rPr>
            </w:pPr>
            <w:r w:rsidRPr="00133D5D">
              <w:rPr>
                <w:sz w:val="20"/>
              </w:rPr>
              <w:t>Name</w:t>
            </w:r>
            <w:r w:rsidR="001D2340" w:rsidRPr="00133D5D">
              <w:rPr>
                <w:sz w:val="20"/>
              </w:rPr>
              <w:t>:</w:t>
            </w:r>
            <w:r w:rsidR="00B80877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132720065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80877" w:rsidRPr="0089326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33D5D" w:rsidRPr="007324BD" w:rsidTr="00133D5D">
        <w:trPr>
          <w:cantSplit/>
          <w:trHeight w:val="259"/>
          <w:jc w:val="center"/>
        </w:trPr>
        <w:tc>
          <w:tcPr>
            <w:tcW w:w="9532" w:type="dxa"/>
            <w:gridSpan w:val="6"/>
            <w:tcBorders>
              <w:bottom w:val="nil"/>
            </w:tcBorders>
            <w:shd w:val="clear" w:color="auto" w:fill="auto"/>
          </w:tcPr>
          <w:p w:rsidR="00133D5D" w:rsidRPr="007324BD" w:rsidRDefault="00133D5D" w:rsidP="00133D5D">
            <w:r>
              <w:rPr>
                <w:sz w:val="14"/>
              </w:rPr>
              <w:t xml:space="preserve">                               </w:t>
            </w:r>
            <w:r w:rsidRPr="00133D5D">
              <w:rPr>
                <w:sz w:val="14"/>
              </w:rPr>
              <w:t xml:space="preserve">First </w:t>
            </w:r>
            <w:r>
              <w:rPr>
                <w:sz w:val="14"/>
              </w:rPr>
              <w:t xml:space="preserve">                                                </w:t>
            </w:r>
            <w:r w:rsidRPr="00133D5D">
              <w:rPr>
                <w:sz w:val="14"/>
              </w:rPr>
              <w:t xml:space="preserve"> Middle </w:t>
            </w:r>
            <w:r>
              <w:rPr>
                <w:sz w:val="14"/>
              </w:rPr>
              <w:t xml:space="preserve">                                               </w:t>
            </w:r>
            <w:r w:rsidRPr="00133D5D">
              <w:rPr>
                <w:sz w:val="14"/>
              </w:rPr>
              <w:t>Last</w:t>
            </w:r>
          </w:p>
        </w:tc>
      </w:tr>
      <w:tr w:rsidR="00C81188" w:rsidRPr="007324BD" w:rsidTr="003E2E50">
        <w:trPr>
          <w:cantSplit/>
          <w:trHeight w:val="331"/>
          <w:jc w:val="center"/>
        </w:trPr>
        <w:tc>
          <w:tcPr>
            <w:tcW w:w="953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E1F72" w:rsidRPr="007324BD" w:rsidRDefault="00AE1F72" w:rsidP="00133D5D">
            <w:r w:rsidRPr="00133D5D">
              <w:rPr>
                <w:sz w:val="20"/>
              </w:rPr>
              <w:t xml:space="preserve">Current </w:t>
            </w:r>
            <w:r w:rsidR="001D2340" w:rsidRPr="00133D5D">
              <w:rPr>
                <w:sz w:val="20"/>
              </w:rPr>
              <w:t>a</w:t>
            </w:r>
            <w:r w:rsidR="00C81188" w:rsidRPr="00133D5D">
              <w:rPr>
                <w:sz w:val="20"/>
              </w:rPr>
              <w:t>ddress</w:t>
            </w:r>
            <w:r w:rsidR="001D2340" w:rsidRPr="00133D5D">
              <w:rPr>
                <w:sz w:val="20"/>
              </w:rPr>
              <w:t>:</w:t>
            </w:r>
            <w:r w:rsidR="00B80877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19784941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80877" w:rsidRPr="0089326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92FF3" w:rsidRPr="007324BD" w:rsidTr="00F76222">
        <w:trPr>
          <w:cantSplit/>
          <w:trHeight w:val="573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:rsidR="009622B2" w:rsidRPr="00133D5D" w:rsidRDefault="009622B2" w:rsidP="00133D5D">
            <w:pPr>
              <w:rPr>
                <w:sz w:val="20"/>
              </w:rPr>
            </w:pPr>
            <w:r w:rsidRPr="00133D5D">
              <w:rPr>
                <w:sz w:val="20"/>
              </w:rPr>
              <w:t>City</w:t>
            </w:r>
            <w:r w:rsidR="001D2340" w:rsidRPr="00133D5D">
              <w:rPr>
                <w:sz w:val="20"/>
              </w:rPr>
              <w:t>:</w:t>
            </w:r>
            <w:r w:rsidR="00B80877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72108769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80877" w:rsidRPr="0089326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63" w:type="dxa"/>
            <w:gridSpan w:val="3"/>
            <w:shd w:val="clear" w:color="auto" w:fill="auto"/>
            <w:vAlign w:val="center"/>
          </w:tcPr>
          <w:p w:rsidR="009622B2" w:rsidRPr="00133D5D" w:rsidRDefault="009622B2" w:rsidP="00133D5D">
            <w:pPr>
              <w:rPr>
                <w:sz w:val="20"/>
              </w:rPr>
            </w:pPr>
            <w:r w:rsidRPr="00133D5D">
              <w:rPr>
                <w:sz w:val="20"/>
              </w:rPr>
              <w:t>State</w:t>
            </w:r>
            <w:r w:rsidR="001D2340" w:rsidRPr="00133D5D">
              <w:rPr>
                <w:sz w:val="20"/>
              </w:rPr>
              <w:t>:</w:t>
            </w:r>
            <w:r w:rsidR="00B80877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91563106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80877" w:rsidRPr="0089326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78" w:type="dxa"/>
            <w:shd w:val="clear" w:color="auto" w:fill="auto"/>
            <w:vAlign w:val="center"/>
          </w:tcPr>
          <w:p w:rsidR="009622B2" w:rsidRPr="00133D5D" w:rsidRDefault="009622B2" w:rsidP="00133D5D">
            <w:pPr>
              <w:rPr>
                <w:sz w:val="20"/>
              </w:rPr>
            </w:pPr>
            <w:r w:rsidRPr="00133D5D">
              <w:rPr>
                <w:sz w:val="20"/>
              </w:rPr>
              <w:t>ZIP</w:t>
            </w:r>
            <w:r w:rsidR="00900794" w:rsidRPr="00133D5D">
              <w:rPr>
                <w:sz w:val="20"/>
              </w:rPr>
              <w:t xml:space="preserve"> Code</w:t>
            </w:r>
            <w:r w:rsidR="001D2340" w:rsidRPr="00133D5D">
              <w:rPr>
                <w:sz w:val="20"/>
              </w:rPr>
              <w:t>:</w:t>
            </w:r>
            <w:r w:rsidR="00B80877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82850801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80877" w:rsidRPr="0089326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33D5D" w:rsidRPr="00133D5D" w:rsidTr="009948BD">
        <w:trPr>
          <w:cantSplit/>
          <w:trHeight w:val="501"/>
          <w:jc w:val="center"/>
        </w:trPr>
        <w:tc>
          <w:tcPr>
            <w:tcW w:w="339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33D5D" w:rsidRPr="00133D5D" w:rsidRDefault="00133D5D" w:rsidP="009948BD">
            <w:pPr>
              <w:rPr>
                <w:sz w:val="20"/>
              </w:rPr>
            </w:pPr>
            <w:r w:rsidRPr="00133D5D">
              <w:rPr>
                <w:sz w:val="20"/>
              </w:rPr>
              <w:t xml:space="preserve">Telephone: </w:t>
            </w:r>
            <w:r w:rsidR="00B80877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25412368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80877" w:rsidRPr="0089326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141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33D5D" w:rsidRPr="00133D5D" w:rsidRDefault="00133D5D" w:rsidP="009948BD">
            <w:pPr>
              <w:rPr>
                <w:sz w:val="20"/>
              </w:rPr>
            </w:pPr>
            <w:r w:rsidRPr="00133D5D">
              <w:rPr>
                <w:sz w:val="20"/>
              </w:rPr>
              <w:t xml:space="preserve">Email: </w:t>
            </w:r>
            <w:sdt>
              <w:sdtPr>
                <w:rPr>
                  <w:sz w:val="20"/>
                </w:rPr>
                <w:id w:val="82424037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80877" w:rsidRPr="0089326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948BD" w:rsidRPr="00133D5D" w:rsidTr="008B5CF2">
        <w:trPr>
          <w:cantSplit/>
          <w:trHeight w:val="501"/>
          <w:jc w:val="center"/>
        </w:trPr>
        <w:tc>
          <w:tcPr>
            <w:tcW w:w="5438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948BD" w:rsidRPr="00133D5D" w:rsidRDefault="009948BD" w:rsidP="009948BD">
            <w:pPr>
              <w:rPr>
                <w:sz w:val="20"/>
              </w:rPr>
            </w:pPr>
            <w:r>
              <w:rPr>
                <w:sz w:val="20"/>
              </w:rPr>
              <w:t>County: Mecklenburg</w:t>
            </w:r>
          </w:p>
        </w:tc>
        <w:tc>
          <w:tcPr>
            <w:tcW w:w="409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948BD" w:rsidRDefault="009948BD" w:rsidP="009948BD">
            <w:pPr>
              <w:rPr>
                <w:sz w:val="20"/>
              </w:rPr>
            </w:pPr>
            <w:r>
              <w:rPr>
                <w:sz w:val="20"/>
              </w:rPr>
              <w:t xml:space="preserve">Club:  </w:t>
            </w:r>
            <w:sdt>
              <w:sdtPr>
                <w:rPr>
                  <w:sz w:val="28"/>
                </w:rPr>
                <w:id w:val="-52146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87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Health &amp; Wellness</w:t>
            </w:r>
          </w:p>
          <w:p w:rsidR="009948BD" w:rsidRPr="009948BD" w:rsidRDefault="009948BD" w:rsidP="009948BD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sdt>
              <w:sdtPr>
                <w:rPr>
                  <w:sz w:val="28"/>
                </w:rPr>
                <w:id w:val="-122328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87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Establishing Club</w:t>
            </w:r>
          </w:p>
        </w:tc>
      </w:tr>
      <w:tr w:rsidR="009622B2" w:rsidRPr="007324BD" w:rsidTr="00133D5D">
        <w:trPr>
          <w:cantSplit/>
          <w:trHeight w:val="288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:rsidR="009622B2" w:rsidRPr="009948BD" w:rsidRDefault="009948BD" w:rsidP="00574303">
            <w:pPr>
              <w:pStyle w:val="Heading2"/>
              <w:rPr>
                <w:sz w:val="18"/>
              </w:rPr>
            </w:pPr>
            <w:r w:rsidRPr="009948BD">
              <w:rPr>
                <w:sz w:val="18"/>
              </w:rPr>
              <w:t>Special Interests or Abilities</w:t>
            </w:r>
          </w:p>
          <w:p w:rsidR="009948BD" w:rsidRPr="009948BD" w:rsidRDefault="009948BD" w:rsidP="009948BD">
            <w:pPr>
              <w:jc w:val="center"/>
              <w:rPr>
                <w:i/>
              </w:rPr>
            </w:pPr>
            <w:r w:rsidRPr="009948BD">
              <w:rPr>
                <w:i/>
                <w:sz w:val="18"/>
              </w:rPr>
              <w:t xml:space="preserve">Please describe your personal and/or professional abilities or interests. </w:t>
            </w:r>
          </w:p>
        </w:tc>
      </w:tr>
      <w:tr w:rsidR="0056338C" w:rsidRPr="007324BD" w:rsidTr="00133D5D">
        <w:trPr>
          <w:cantSplit/>
          <w:trHeight w:val="259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:rsidR="0056338C" w:rsidRPr="007324BD" w:rsidRDefault="00E215FB" w:rsidP="00326F1B">
            <w:sdt>
              <w:sdtPr>
                <w:id w:val="213359590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80877" w:rsidRPr="00893266">
                  <w:rPr>
                    <w:rStyle w:val="PlaceholderText"/>
                  </w:rPr>
                  <w:t>Click here to enter text.</w:t>
                </w:r>
              </w:sdtContent>
            </w:sdt>
            <w:r w:rsidR="009948BD">
              <w:br/>
            </w:r>
          </w:p>
        </w:tc>
      </w:tr>
      <w:tr w:rsidR="009948BD" w:rsidRPr="007324BD" w:rsidTr="007007B8">
        <w:trPr>
          <w:cantSplit/>
          <w:trHeight w:val="259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:rsidR="009948BD" w:rsidRPr="007324BD" w:rsidRDefault="009948BD" w:rsidP="00326F1B">
            <w:r>
              <w:br/>
            </w:r>
            <w:sdt>
              <w:sdtPr>
                <w:id w:val="182894324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80877" w:rsidRPr="0089326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948BD" w:rsidRPr="007324BD" w:rsidTr="006E47C3">
        <w:trPr>
          <w:cantSplit/>
          <w:trHeight w:val="259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:rsidR="009948BD" w:rsidRPr="007324BD" w:rsidRDefault="009948BD" w:rsidP="00326F1B">
            <w:r>
              <w:br/>
            </w:r>
            <w:sdt>
              <w:sdtPr>
                <w:id w:val="-9000565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80877" w:rsidRPr="0089326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077BD" w:rsidRPr="007324BD" w:rsidTr="00133D5D">
        <w:trPr>
          <w:cantSplit/>
          <w:trHeight w:val="288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:rsidR="000077BD" w:rsidRPr="009948BD" w:rsidRDefault="009948BD" w:rsidP="009948BD">
            <w:pPr>
              <w:pStyle w:val="Heading2"/>
              <w:rPr>
                <w:sz w:val="18"/>
              </w:rPr>
            </w:pPr>
            <w:r w:rsidRPr="009948BD">
              <w:rPr>
                <w:sz w:val="18"/>
              </w:rPr>
              <w:t xml:space="preserve">membership </w:t>
            </w:r>
          </w:p>
        </w:tc>
      </w:tr>
      <w:tr w:rsidR="008F75B9" w:rsidRPr="007324BD" w:rsidTr="006C7459">
        <w:trPr>
          <w:cantSplit/>
          <w:trHeight w:val="259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:rsidR="008F75B9" w:rsidRDefault="008F75B9" w:rsidP="008F75B9">
            <w:pPr>
              <w:rPr>
                <w:sz w:val="18"/>
              </w:rPr>
            </w:pPr>
            <w:r w:rsidRPr="008F75B9">
              <w:rPr>
                <w:b/>
                <w:sz w:val="18"/>
              </w:rPr>
              <w:t>Eligibility:</w:t>
            </w:r>
            <w:r w:rsidRPr="008F75B9">
              <w:rPr>
                <w:sz w:val="18"/>
              </w:rPr>
              <w:t xml:space="preserve"> Membership </w:t>
            </w:r>
            <w:r>
              <w:rPr>
                <w:sz w:val="18"/>
              </w:rPr>
              <w:t>is</w:t>
            </w:r>
            <w:r w:rsidRPr="008F75B9">
              <w:rPr>
                <w:sz w:val="18"/>
              </w:rPr>
              <w:t xml:space="preserve"> open to any person who supports and advances the objectives and bylaws of </w:t>
            </w:r>
            <w:r>
              <w:rPr>
                <w:sz w:val="18"/>
              </w:rPr>
              <w:t>ECA</w:t>
            </w:r>
            <w:r w:rsidR="003E2E50">
              <w:rPr>
                <w:sz w:val="18"/>
              </w:rPr>
              <w:t xml:space="preserve">, </w:t>
            </w:r>
            <w:r w:rsidR="003E2E50" w:rsidRPr="008F75B9">
              <w:rPr>
                <w:sz w:val="18"/>
              </w:rPr>
              <w:t>irrespective</w:t>
            </w:r>
            <w:r w:rsidRPr="008F75B9">
              <w:rPr>
                <w:sz w:val="18"/>
              </w:rPr>
              <w:t xml:space="preserve"> of color, creed, national origin, race, or sex.</w:t>
            </w:r>
          </w:p>
          <w:p w:rsidR="008F75B9" w:rsidRDefault="008F75B9" w:rsidP="008F75B9">
            <w:pPr>
              <w:rPr>
                <w:sz w:val="18"/>
              </w:rPr>
            </w:pPr>
          </w:p>
          <w:p w:rsidR="00F76222" w:rsidRDefault="00F76222" w:rsidP="003E2E50">
            <w:pPr>
              <w:rPr>
                <w:sz w:val="18"/>
              </w:rPr>
            </w:pPr>
            <w:r w:rsidRPr="00F76222">
              <w:rPr>
                <w:b/>
                <w:sz w:val="18"/>
              </w:rPr>
              <w:t>Membership Dues:</w:t>
            </w:r>
            <w:r>
              <w:rPr>
                <w:sz w:val="18"/>
              </w:rPr>
              <w:t xml:space="preserve"> The NC Extension &amp; Community Association requires $10/year membership dues for each ECA member. An additional $10/year membership dues fee is assessed to support activities, materials and supplies for local ECA club meetings. </w:t>
            </w:r>
            <w:r w:rsidRPr="00F76222">
              <w:rPr>
                <w:i/>
                <w:sz w:val="18"/>
              </w:rPr>
              <w:t>The total membership dues fee is $20/year</w:t>
            </w:r>
            <w:r>
              <w:rPr>
                <w:sz w:val="18"/>
              </w:rPr>
              <w:t xml:space="preserve">. </w:t>
            </w:r>
          </w:p>
          <w:p w:rsidR="00E215FB" w:rsidRPr="008F75B9" w:rsidRDefault="00E215FB" w:rsidP="00E215FB">
            <w:pPr>
              <w:jc w:val="center"/>
              <w:rPr>
                <w:sz w:val="18"/>
              </w:rPr>
            </w:pPr>
            <w:r w:rsidRPr="00781274">
              <w:rPr>
                <w:b/>
                <w:sz w:val="18"/>
                <w:highlight w:val="yellow"/>
              </w:rPr>
              <w:t>Please note: County dues fee waived for new 2014-2015 members. If you are a new member, the total due is $10</w:t>
            </w:r>
            <w:r>
              <w:rPr>
                <w:b/>
                <w:sz w:val="18"/>
                <w:highlight w:val="yellow"/>
              </w:rPr>
              <w:t>.</w:t>
            </w:r>
          </w:p>
        </w:tc>
      </w:tr>
      <w:tr w:rsidR="003E2E50" w:rsidRPr="007324BD" w:rsidTr="00C429A5">
        <w:trPr>
          <w:cantSplit/>
          <w:trHeight w:val="259"/>
          <w:jc w:val="center"/>
        </w:trPr>
        <w:tc>
          <w:tcPr>
            <w:tcW w:w="4766" w:type="dxa"/>
            <w:gridSpan w:val="3"/>
            <w:shd w:val="clear" w:color="auto" w:fill="auto"/>
            <w:vAlign w:val="center"/>
          </w:tcPr>
          <w:p w:rsidR="003E2E50" w:rsidRDefault="003E2E50" w:rsidP="008F75B9">
            <w:pPr>
              <w:rPr>
                <w:b/>
                <w:sz w:val="18"/>
              </w:rPr>
            </w:pPr>
            <w:r w:rsidRPr="003E2E50">
              <w:rPr>
                <w:b/>
                <w:sz w:val="18"/>
              </w:rPr>
              <w:t>Please make checks payable to:</w:t>
            </w:r>
            <w:r>
              <w:rPr>
                <w:b/>
                <w:sz w:val="18"/>
              </w:rPr>
              <w:t xml:space="preserve"> </w:t>
            </w:r>
          </w:p>
          <w:p w:rsidR="003E2E50" w:rsidRDefault="00E215FB" w:rsidP="008F75B9">
            <w:pPr>
              <w:rPr>
                <w:sz w:val="18"/>
              </w:rPr>
            </w:pPr>
            <w:r>
              <w:rPr>
                <w:sz w:val="18"/>
              </w:rPr>
              <w:t>NCECA, INC.</w:t>
            </w:r>
            <w:r w:rsidR="003E2E50" w:rsidRPr="003E2E50">
              <w:rPr>
                <w:sz w:val="18"/>
              </w:rPr>
              <w:t xml:space="preserve"> </w:t>
            </w:r>
          </w:p>
          <w:p w:rsidR="00E215FB" w:rsidRPr="003E2E50" w:rsidRDefault="00E215FB" w:rsidP="008F75B9">
            <w:pPr>
              <w:rPr>
                <w:sz w:val="18"/>
              </w:rPr>
            </w:pPr>
            <w:r>
              <w:rPr>
                <w:sz w:val="18"/>
              </w:rPr>
              <w:t>* Place MECKLENBURG in the note section of your check.</w:t>
            </w:r>
          </w:p>
        </w:tc>
        <w:tc>
          <w:tcPr>
            <w:tcW w:w="4766" w:type="dxa"/>
            <w:gridSpan w:val="3"/>
            <w:shd w:val="clear" w:color="auto" w:fill="auto"/>
            <w:vAlign w:val="center"/>
          </w:tcPr>
          <w:p w:rsidR="003E2E50" w:rsidRDefault="003E2E50" w:rsidP="008F75B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Mail completed application and check to: </w:t>
            </w:r>
          </w:p>
          <w:p w:rsidR="003E2E50" w:rsidRDefault="003E2E50" w:rsidP="008F75B9">
            <w:pPr>
              <w:rPr>
                <w:sz w:val="18"/>
              </w:rPr>
            </w:pPr>
            <w:r>
              <w:rPr>
                <w:sz w:val="18"/>
              </w:rPr>
              <w:t>Kristin Davis, ECA Liaison</w:t>
            </w:r>
          </w:p>
          <w:p w:rsidR="003E2E50" w:rsidRDefault="003E2E50" w:rsidP="008F75B9">
            <w:pPr>
              <w:rPr>
                <w:sz w:val="18"/>
              </w:rPr>
            </w:pPr>
            <w:r>
              <w:rPr>
                <w:sz w:val="18"/>
              </w:rPr>
              <w:t>Mecklenburg Cooperative Extension</w:t>
            </w:r>
          </w:p>
          <w:p w:rsidR="003E2E50" w:rsidRPr="003E2E50" w:rsidRDefault="003E2E50" w:rsidP="008F75B9">
            <w:pPr>
              <w:rPr>
                <w:sz w:val="18"/>
              </w:rPr>
            </w:pPr>
            <w:r>
              <w:rPr>
                <w:sz w:val="18"/>
              </w:rPr>
              <w:t>1418 Armory Dr., Charlotte, NC 28204</w:t>
            </w:r>
          </w:p>
        </w:tc>
      </w:tr>
      <w:tr w:rsidR="00F76222" w:rsidRPr="007324BD" w:rsidTr="006C7459">
        <w:trPr>
          <w:cantSplit/>
          <w:trHeight w:val="259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:rsidR="00F76222" w:rsidRPr="008F75B9" w:rsidRDefault="00F76222" w:rsidP="00F7622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Membership Options</w:t>
            </w:r>
          </w:p>
        </w:tc>
      </w:tr>
      <w:tr w:rsidR="00F76222" w:rsidRPr="007324BD" w:rsidTr="00F76222">
        <w:trPr>
          <w:cantSplit/>
          <w:trHeight w:val="1518"/>
          <w:jc w:val="center"/>
        </w:trPr>
        <w:tc>
          <w:tcPr>
            <w:tcW w:w="4766" w:type="dxa"/>
            <w:gridSpan w:val="3"/>
            <w:shd w:val="clear" w:color="auto" w:fill="auto"/>
            <w:vAlign w:val="center"/>
          </w:tcPr>
          <w:p w:rsidR="00F76222" w:rsidRPr="008F75B9" w:rsidRDefault="00E215FB" w:rsidP="00F76222">
            <w:pPr>
              <w:rPr>
                <w:b/>
                <w:sz w:val="18"/>
              </w:rPr>
            </w:pPr>
            <w:sdt>
              <w:sdtPr>
                <w:rPr>
                  <w:sz w:val="28"/>
                </w:rPr>
                <w:id w:val="198820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87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76222">
              <w:rPr>
                <w:sz w:val="28"/>
              </w:rPr>
              <w:t xml:space="preserve"> </w:t>
            </w:r>
            <w:r w:rsidR="00B80877" w:rsidRPr="00B80877">
              <w:rPr>
                <w:b/>
                <w:sz w:val="20"/>
              </w:rPr>
              <w:t>Club</w:t>
            </w:r>
            <w:r w:rsidR="00B80877">
              <w:rPr>
                <w:sz w:val="28"/>
              </w:rPr>
              <w:t xml:space="preserve"> </w:t>
            </w:r>
            <w:r w:rsidR="00F76222" w:rsidRPr="003E2E50">
              <w:rPr>
                <w:b/>
                <w:sz w:val="18"/>
              </w:rPr>
              <w:t>Member:</w:t>
            </w:r>
            <w:r w:rsidR="00F76222" w:rsidRPr="003E2E50">
              <w:rPr>
                <w:sz w:val="18"/>
              </w:rPr>
              <w:t xml:space="preserve"> An individual who participates in activities at any level of the association/ECA Club.</w:t>
            </w:r>
          </w:p>
        </w:tc>
        <w:tc>
          <w:tcPr>
            <w:tcW w:w="4766" w:type="dxa"/>
            <w:gridSpan w:val="3"/>
            <w:shd w:val="clear" w:color="auto" w:fill="auto"/>
            <w:vAlign w:val="center"/>
          </w:tcPr>
          <w:p w:rsidR="00F76222" w:rsidRPr="003E2E50" w:rsidRDefault="00E215FB" w:rsidP="00F76222">
            <w:pPr>
              <w:rPr>
                <w:sz w:val="18"/>
              </w:rPr>
            </w:pPr>
            <w:sdt>
              <w:sdtPr>
                <w:rPr>
                  <w:sz w:val="28"/>
                </w:rPr>
                <w:id w:val="42931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87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76222">
              <w:rPr>
                <w:sz w:val="28"/>
              </w:rPr>
              <w:t xml:space="preserve"> </w:t>
            </w:r>
            <w:r w:rsidR="00F76222" w:rsidRPr="003E2E50">
              <w:rPr>
                <w:b/>
                <w:sz w:val="18"/>
              </w:rPr>
              <w:t>Member</w:t>
            </w:r>
            <w:r w:rsidR="00B80877">
              <w:rPr>
                <w:b/>
                <w:sz w:val="18"/>
              </w:rPr>
              <w:t>-at-Large</w:t>
            </w:r>
            <w:r w:rsidR="00F76222" w:rsidRPr="003E2E50">
              <w:rPr>
                <w:b/>
                <w:sz w:val="18"/>
              </w:rPr>
              <w:t>:</w:t>
            </w:r>
            <w:r w:rsidR="00F76222" w:rsidRPr="003E2E50">
              <w:rPr>
                <w:sz w:val="18"/>
              </w:rPr>
              <w:t xml:space="preserve"> An individual who is not a member of a local club but enjoys an association with ECA through receipt of educational materials, newsletter and participates in selected </w:t>
            </w:r>
          </w:p>
          <w:p w:rsidR="00F76222" w:rsidRPr="008F75B9" w:rsidRDefault="00F76222" w:rsidP="00F76222">
            <w:pPr>
              <w:rPr>
                <w:b/>
                <w:sz w:val="18"/>
              </w:rPr>
            </w:pPr>
            <w:r w:rsidRPr="003E2E50">
              <w:rPr>
                <w:sz w:val="18"/>
              </w:rPr>
              <w:t>activities without holding office and is without vote.</w:t>
            </w:r>
          </w:p>
        </w:tc>
      </w:tr>
      <w:tr w:rsidR="00D461ED" w:rsidRPr="007324BD" w:rsidTr="00133D5D">
        <w:trPr>
          <w:cantSplit/>
          <w:trHeight w:val="288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:rsidR="00D461ED" w:rsidRPr="00BC0F25" w:rsidRDefault="00F76222" w:rsidP="00BC0F25">
            <w:pPr>
              <w:pStyle w:val="Heading2"/>
            </w:pPr>
            <w:r>
              <w:t>Age (optional)</w:t>
            </w:r>
          </w:p>
        </w:tc>
      </w:tr>
      <w:tr w:rsidR="00F76222" w:rsidRPr="007324BD" w:rsidTr="000567D9">
        <w:trPr>
          <w:cantSplit/>
          <w:trHeight w:val="259"/>
          <w:jc w:val="center"/>
        </w:trPr>
        <w:tc>
          <w:tcPr>
            <w:tcW w:w="3177" w:type="dxa"/>
            <w:shd w:val="clear" w:color="auto" w:fill="auto"/>
            <w:vAlign w:val="center"/>
          </w:tcPr>
          <w:p w:rsidR="00F76222" w:rsidRPr="003E2E50" w:rsidRDefault="00E215FB" w:rsidP="00F76222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48600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32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76222" w:rsidRPr="003E2E50">
              <w:rPr>
                <w:sz w:val="18"/>
              </w:rPr>
              <w:t xml:space="preserve"> 18 - 25</w:t>
            </w:r>
          </w:p>
        </w:tc>
        <w:tc>
          <w:tcPr>
            <w:tcW w:w="3177" w:type="dxa"/>
            <w:gridSpan w:val="4"/>
            <w:shd w:val="clear" w:color="auto" w:fill="auto"/>
            <w:vAlign w:val="center"/>
          </w:tcPr>
          <w:p w:rsidR="00F76222" w:rsidRPr="003E2E50" w:rsidRDefault="00E215FB" w:rsidP="003E2E50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57041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87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76222" w:rsidRPr="003E2E50">
              <w:rPr>
                <w:sz w:val="18"/>
              </w:rPr>
              <w:t xml:space="preserve"> </w:t>
            </w:r>
            <w:r w:rsidR="003E2E50" w:rsidRPr="003E2E50">
              <w:rPr>
                <w:sz w:val="18"/>
              </w:rPr>
              <w:t>26 - 35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F76222" w:rsidRPr="003E2E50" w:rsidRDefault="00E215FB" w:rsidP="003E2E50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56113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87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76222" w:rsidRPr="003E2E50">
              <w:rPr>
                <w:sz w:val="18"/>
              </w:rPr>
              <w:t xml:space="preserve"> </w:t>
            </w:r>
            <w:r w:rsidR="003E2E50" w:rsidRPr="003E2E50">
              <w:rPr>
                <w:sz w:val="18"/>
              </w:rPr>
              <w:t>36 - 45</w:t>
            </w:r>
          </w:p>
        </w:tc>
      </w:tr>
      <w:tr w:rsidR="009C7D71" w:rsidRPr="007324BD" w:rsidTr="00F76222">
        <w:trPr>
          <w:cantSplit/>
          <w:trHeight w:val="259"/>
          <w:jc w:val="center"/>
        </w:trPr>
        <w:tc>
          <w:tcPr>
            <w:tcW w:w="317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3E2E50" w:rsidRDefault="00E215FB" w:rsidP="003E2E50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28002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87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E2E50" w:rsidRPr="003E2E50">
              <w:rPr>
                <w:sz w:val="18"/>
              </w:rPr>
              <w:t xml:space="preserve"> 56 - 65</w:t>
            </w:r>
          </w:p>
        </w:tc>
        <w:tc>
          <w:tcPr>
            <w:tcW w:w="317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3E2E50" w:rsidRDefault="00E215FB" w:rsidP="003E2E50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81632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87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E2E50" w:rsidRPr="003E2E50">
              <w:rPr>
                <w:sz w:val="18"/>
              </w:rPr>
              <w:t xml:space="preserve"> 65 and over</w:t>
            </w:r>
          </w:p>
        </w:tc>
        <w:tc>
          <w:tcPr>
            <w:tcW w:w="317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3E2E50" w:rsidRDefault="00EB52A5" w:rsidP="00326F1B">
            <w:pPr>
              <w:rPr>
                <w:sz w:val="18"/>
              </w:rPr>
            </w:pPr>
          </w:p>
        </w:tc>
      </w:tr>
      <w:tr w:rsidR="00EB52A5" w:rsidRPr="007324BD" w:rsidTr="00133D5D">
        <w:trPr>
          <w:cantSplit/>
          <w:trHeight w:val="288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:rsidR="00EB52A5" w:rsidRPr="007324BD" w:rsidRDefault="003E2E50" w:rsidP="00574303">
            <w:pPr>
              <w:pStyle w:val="Heading2"/>
            </w:pPr>
            <w:r>
              <w:t>Signature</w:t>
            </w:r>
          </w:p>
        </w:tc>
      </w:tr>
      <w:tr w:rsidR="00EB52A5" w:rsidRPr="007324BD" w:rsidTr="003E2E50">
        <w:trPr>
          <w:cantSplit/>
          <w:trHeight w:val="456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:rsidR="00EB52A5" w:rsidRPr="007324BD" w:rsidRDefault="003E2E50" w:rsidP="00326F1B">
            <w:r>
              <w:t xml:space="preserve">Please sign: </w:t>
            </w:r>
          </w:p>
        </w:tc>
      </w:tr>
    </w:tbl>
    <w:p w:rsidR="00415F5F" w:rsidRPr="007324BD" w:rsidRDefault="00415F5F" w:rsidP="003E2E50"/>
    <w:sectPr w:rsidR="00415F5F" w:rsidRPr="007324BD" w:rsidSect="00E215F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D5D" w:rsidRDefault="00133D5D">
      <w:r>
        <w:separator/>
      </w:r>
    </w:p>
  </w:endnote>
  <w:endnote w:type="continuationSeparator" w:id="0">
    <w:p w:rsidR="00133D5D" w:rsidRDefault="0013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D5D" w:rsidRDefault="00133D5D">
      <w:r>
        <w:separator/>
      </w:r>
    </w:p>
  </w:footnote>
  <w:footnote w:type="continuationSeparator" w:id="0">
    <w:p w:rsidR="00133D5D" w:rsidRDefault="00133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5D" w:rsidRDefault="00E215FB" w:rsidP="00133D5D">
    <w:pPr>
      <w:pStyle w:val="Header"/>
      <w:jc w:val="right"/>
    </w:pPr>
    <w:r>
      <w:rPr>
        <w:noProof/>
      </w:rPr>
      <w:drawing>
        <wp:anchor distT="0" distB="0" distL="114300" distR="114300" simplePos="0" relativeHeight="251656704" behindDoc="1" locked="0" layoutInCell="1" allowOverlap="1" wp14:anchorId="3B138715" wp14:editId="7731F93B">
          <wp:simplePos x="0" y="0"/>
          <wp:positionH relativeFrom="margin">
            <wp:align>left</wp:align>
          </wp:positionH>
          <wp:positionV relativeFrom="paragraph">
            <wp:posOffset>-142875</wp:posOffset>
          </wp:positionV>
          <wp:extent cx="2091448" cy="682625"/>
          <wp:effectExtent l="0" t="0" r="4445" b="3175"/>
          <wp:wrapNone/>
          <wp:docPr id="2" name="Picture 2" descr="North Carolina Cooperative Exten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th Carolina Cooperative Exten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448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2E50">
      <w:rPr>
        <w:noProof/>
      </w:rPr>
      <w:drawing>
        <wp:anchor distT="0" distB="0" distL="114300" distR="114300" simplePos="0" relativeHeight="251662848" behindDoc="1" locked="0" layoutInCell="1" allowOverlap="1" wp14:anchorId="44E781F9" wp14:editId="007212EA">
          <wp:simplePos x="0" y="0"/>
          <wp:positionH relativeFrom="column">
            <wp:posOffset>5629275</wp:posOffset>
          </wp:positionH>
          <wp:positionV relativeFrom="paragraph">
            <wp:posOffset>-241935</wp:posOffset>
          </wp:positionV>
          <wp:extent cx="927735" cy="864870"/>
          <wp:effectExtent l="0" t="0" r="0" b="0"/>
          <wp:wrapNone/>
          <wp:docPr id="1" name="Picture 1" descr="http://www.ces.ncsu.edu/wp-content/uploads/2012/08/ec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es.ncsu.edu/wp-content/uploads/2012/08/eca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3D5D" w:rsidRDefault="00133D5D" w:rsidP="00133D5D">
    <w:pPr>
      <w:pStyle w:val="Header"/>
      <w:jc w:val="right"/>
    </w:pPr>
  </w:p>
  <w:p w:rsidR="00133D5D" w:rsidRDefault="00133D5D" w:rsidP="00133D5D">
    <w:pPr>
      <w:pStyle w:val="Header"/>
      <w:jc w:val="right"/>
    </w:pPr>
  </w:p>
  <w:p w:rsidR="00133D5D" w:rsidRDefault="00133D5D" w:rsidP="00133D5D">
    <w:pPr>
      <w:pStyle w:val="Header"/>
      <w:jc w:val="right"/>
    </w:pPr>
  </w:p>
  <w:p w:rsidR="00133D5D" w:rsidRPr="00133D5D" w:rsidRDefault="00133D5D" w:rsidP="00133D5D">
    <w:pPr>
      <w:pStyle w:val="Header"/>
      <w:jc w:val="right"/>
    </w:pP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1" w:cryptProviderType="rsaAES" w:cryptAlgorithmClass="hash" w:cryptAlgorithmType="typeAny" w:cryptAlgorithmSid="14" w:cryptSpinCount="100000" w:hash="bdosL8EUcLQhFmbuF7rgIhBxtApJEJwB1afO1szowLqs6oj+uNni0BwDfmGn3e6R9jSSFFAbEDlD45p+hBNbYg==" w:salt="FJp27ZUlAfkGDRgn0YCs2A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5D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33D5D"/>
    <w:rsid w:val="0016303A"/>
    <w:rsid w:val="00190F40"/>
    <w:rsid w:val="001D2340"/>
    <w:rsid w:val="001F7A95"/>
    <w:rsid w:val="00240AF1"/>
    <w:rsid w:val="0024648C"/>
    <w:rsid w:val="002602F0"/>
    <w:rsid w:val="002C0936"/>
    <w:rsid w:val="00326F1B"/>
    <w:rsid w:val="00384215"/>
    <w:rsid w:val="003C4E60"/>
    <w:rsid w:val="003E2E5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14327"/>
    <w:rsid w:val="00850FE1"/>
    <w:rsid w:val="008658E6"/>
    <w:rsid w:val="00884CA6"/>
    <w:rsid w:val="00887861"/>
    <w:rsid w:val="008F75B9"/>
    <w:rsid w:val="00900794"/>
    <w:rsid w:val="00932D09"/>
    <w:rsid w:val="009622B2"/>
    <w:rsid w:val="009948BD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80877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215FB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7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E670808-5B4C-4870-AC55-58FD845D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133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3D5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133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3D5D"/>
    <w:rPr>
      <w:rFonts w:asciiTheme="minorHAnsi" w:hAnsiTheme="minorHAnsi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B808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skn\Downloads\TS10280835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DE18D-B6B5-4C07-A8ED-77C1DA4D47B3}"/>
      </w:docPartPr>
      <w:docPartBody>
        <w:p w:rsidR="00EC263A" w:rsidRDefault="001D1467">
          <w:r w:rsidRPr="0089326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67"/>
    <w:rsid w:val="001D1467"/>
    <w:rsid w:val="00EC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4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TS102808358.dotx</Template>
  <TotalTime>6</TotalTime>
  <Pages>1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Mecklenburg County</dc:creator>
  <cp:keywords/>
  <cp:lastModifiedBy>Davis, Kristin</cp:lastModifiedBy>
  <cp:revision>4</cp:revision>
  <cp:lastPrinted>2014-09-18T16:48:00Z</cp:lastPrinted>
  <dcterms:created xsi:type="dcterms:W3CDTF">2014-09-18T17:06:00Z</dcterms:created>
  <dcterms:modified xsi:type="dcterms:W3CDTF">2014-10-29T14:19:00Z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