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5A94C" w14:textId="77777777" w:rsidR="00C6766D" w:rsidRPr="00267AB6" w:rsidRDefault="001067B5" w:rsidP="00104A5D">
      <w:pPr>
        <w:rPr>
          <w:rFonts w:asciiTheme="majorHAnsi" w:hAnsiTheme="majorHAnsi"/>
        </w:rPr>
      </w:pPr>
      <w:r w:rsidRPr="00267AB6">
        <w:rPr>
          <w:rFonts w:asciiTheme="majorHAnsi" w:hAnsiTheme="majorHAnsi"/>
          <w:noProof/>
          <w:lang w:eastAsia="en-US"/>
        </w:rPr>
        <mc:AlternateContent>
          <mc:Choice Requires="wps">
            <w:drawing>
              <wp:anchor distT="0" distB="0" distL="114300" distR="114300" simplePos="0" relativeHeight="251658240" behindDoc="0" locked="0" layoutInCell="1" allowOverlap="1" wp14:anchorId="333FCE49" wp14:editId="31D99319">
                <wp:simplePos x="0" y="0"/>
                <wp:positionH relativeFrom="column">
                  <wp:posOffset>-685800</wp:posOffset>
                </wp:positionH>
                <wp:positionV relativeFrom="paragraph">
                  <wp:posOffset>0</wp:posOffset>
                </wp:positionV>
                <wp:extent cx="1600200" cy="1143000"/>
                <wp:effectExtent l="0" t="6350" r="0" b="6350"/>
                <wp:wrapTight wrapText="bothSides">
                  <wp:wrapPolygon edited="0">
                    <wp:start x="0" y="0"/>
                    <wp:lineTo x="21600" y="0"/>
                    <wp:lineTo x="21600" y="21600"/>
                    <wp:lineTo x="0" y="2160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E2748" w14:textId="77777777" w:rsidR="00F203D4" w:rsidRPr="00267AB6" w:rsidRDefault="00F203D4" w:rsidP="00104A5D">
                            <w:pPr>
                              <w:rPr>
                                <w:rFonts w:asciiTheme="majorHAnsi" w:hAnsiTheme="majorHAnsi"/>
                                <w:sz w:val="20"/>
                              </w:rPr>
                            </w:pPr>
                            <w:r w:rsidRPr="00267AB6">
                              <w:rPr>
                                <w:rFonts w:asciiTheme="majorHAnsi" w:hAnsiTheme="majorHAnsi"/>
                                <w:sz w:val="20"/>
                              </w:rPr>
                              <w:t>Craven County Center</w:t>
                            </w:r>
                          </w:p>
                          <w:p w14:paraId="18F5B154" w14:textId="77777777" w:rsidR="00F203D4" w:rsidRPr="00267AB6" w:rsidRDefault="00F203D4" w:rsidP="00104A5D">
                            <w:pPr>
                              <w:rPr>
                                <w:rFonts w:asciiTheme="majorHAnsi" w:hAnsiTheme="majorHAnsi"/>
                                <w:sz w:val="20"/>
                              </w:rPr>
                            </w:pPr>
                            <w:r w:rsidRPr="00267AB6">
                              <w:rPr>
                                <w:rFonts w:asciiTheme="majorHAnsi" w:hAnsiTheme="majorHAnsi"/>
                                <w:sz w:val="20"/>
                              </w:rPr>
                              <w:t>NC Cooperative Extension</w:t>
                            </w:r>
                          </w:p>
                          <w:p w14:paraId="24A09186" w14:textId="77777777" w:rsidR="00F203D4" w:rsidRPr="00267AB6" w:rsidRDefault="00F203D4" w:rsidP="00104A5D">
                            <w:pPr>
                              <w:rPr>
                                <w:rFonts w:asciiTheme="majorHAnsi" w:hAnsiTheme="majorHAnsi"/>
                                <w:sz w:val="20"/>
                              </w:rPr>
                            </w:pPr>
                            <w:r w:rsidRPr="00267AB6">
                              <w:rPr>
                                <w:rFonts w:asciiTheme="majorHAnsi" w:hAnsiTheme="majorHAnsi"/>
                                <w:sz w:val="20"/>
                              </w:rPr>
                              <w:t>300 Industrial Drive</w:t>
                            </w:r>
                          </w:p>
                          <w:p w14:paraId="3EFB8963" w14:textId="77777777" w:rsidR="00F203D4" w:rsidRPr="00267AB6" w:rsidRDefault="00F203D4" w:rsidP="00104A5D">
                            <w:pPr>
                              <w:rPr>
                                <w:rFonts w:asciiTheme="majorHAnsi" w:hAnsiTheme="majorHAnsi"/>
                                <w:sz w:val="20"/>
                              </w:rPr>
                            </w:pPr>
                            <w:r w:rsidRPr="00267AB6">
                              <w:rPr>
                                <w:rFonts w:asciiTheme="majorHAnsi" w:hAnsiTheme="majorHAnsi"/>
                                <w:sz w:val="20"/>
                              </w:rPr>
                              <w:t>New Bern, NC 28562</w:t>
                            </w:r>
                          </w:p>
                          <w:p w14:paraId="52D26E49" w14:textId="77777777" w:rsidR="00F203D4" w:rsidRPr="00267AB6" w:rsidRDefault="00F203D4" w:rsidP="00104A5D">
                            <w:pPr>
                              <w:rPr>
                                <w:rFonts w:asciiTheme="majorHAnsi" w:hAnsiTheme="majorHAnsi"/>
                                <w:sz w:val="20"/>
                              </w:rPr>
                            </w:pPr>
                            <w:r w:rsidRPr="00267AB6">
                              <w:rPr>
                                <w:rFonts w:asciiTheme="majorHAnsi" w:hAnsiTheme="majorHAnsi"/>
                                <w:sz w:val="20"/>
                              </w:rPr>
                              <w:t>(252) 633.1477 phone</w:t>
                            </w:r>
                          </w:p>
                          <w:p w14:paraId="6DDDBFC2" w14:textId="77777777" w:rsidR="00F203D4" w:rsidRPr="00267AB6" w:rsidRDefault="00F203D4">
                            <w:pPr>
                              <w:rPr>
                                <w:rFonts w:asciiTheme="majorHAnsi" w:hAnsiTheme="majorHAnsi"/>
                                <w:sz w:val="20"/>
                              </w:rPr>
                            </w:pPr>
                            <w:r w:rsidRPr="00267AB6">
                              <w:rPr>
                                <w:rFonts w:asciiTheme="majorHAnsi" w:hAnsiTheme="majorHAnsi"/>
                                <w:sz w:val="20"/>
                              </w:rPr>
                              <w:t>(252) 633.2120 fax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95pt;margin-top:0;width:12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" filled="f" stroked="f">
                <v:textbox inset=",7.2pt,,7.2pt">
                  <w:txbxContent>
                    <w:p w14:paraId="3171A11A" w14:textId="77777777" w:rsidR="00835DA2" w:rsidRPr="00267AB6" w:rsidRDefault="00835DA2" w:rsidP="00104A5D">
                      <w:pPr>
                        <w:rPr>
                          <w:rFonts w:asciiTheme="majorHAnsi" w:hAnsiTheme="majorHAnsi"/>
                          <w:sz w:val="20"/>
                        </w:rPr>
                      </w:pPr>
                      <w:r w:rsidRPr="00267AB6">
                        <w:rPr>
                          <w:rFonts w:asciiTheme="majorHAnsi" w:hAnsiTheme="majorHAnsi"/>
                          <w:sz w:val="20"/>
                        </w:rPr>
                        <w:t>Craven County Center</w:t>
                      </w:r>
                    </w:p>
                    <w:p w14:paraId="6F3E27FA" w14:textId="77777777" w:rsidR="00835DA2" w:rsidRPr="00267AB6" w:rsidRDefault="00835DA2" w:rsidP="00104A5D">
                      <w:pPr>
                        <w:rPr>
                          <w:rFonts w:asciiTheme="majorHAnsi" w:hAnsiTheme="majorHAnsi"/>
                          <w:sz w:val="20"/>
                        </w:rPr>
                      </w:pPr>
                      <w:r w:rsidRPr="00267AB6">
                        <w:rPr>
                          <w:rFonts w:asciiTheme="majorHAnsi" w:hAnsiTheme="majorHAnsi"/>
                          <w:sz w:val="20"/>
                        </w:rPr>
                        <w:t>NC Cooperative Extension</w:t>
                      </w:r>
                    </w:p>
                    <w:p w14:paraId="3E90913D" w14:textId="77777777" w:rsidR="00835DA2" w:rsidRPr="00267AB6" w:rsidRDefault="00835DA2" w:rsidP="00104A5D">
                      <w:pPr>
                        <w:rPr>
                          <w:rFonts w:asciiTheme="majorHAnsi" w:hAnsiTheme="majorHAnsi"/>
                          <w:sz w:val="20"/>
                        </w:rPr>
                      </w:pPr>
                      <w:r w:rsidRPr="00267AB6">
                        <w:rPr>
                          <w:rFonts w:asciiTheme="majorHAnsi" w:hAnsiTheme="majorHAnsi"/>
                          <w:sz w:val="20"/>
                        </w:rPr>
                        <w:t>300 Industrial Drive</w:t>
                      </w:r>
                    </w:p>
                    <w:p w14:paraId="4B20AEE5" w14:textId="77777777" w:rsidR="00835DA2" w:rsidRPr="00267AB6" w:rsidRDefault="00835DA2" w:rsidP="00104A5D">
                      <w:pPr>
                        <w:rPr>
                          <w:rFonts w:asciiTheme="majorHAnsi" w:hAnsiTheme="majorHAnsi"/>
                          <w:sz w:val="20"/>
                        </w:rPr>
                      </w:pPr>
                      <w:r w:rsidRPr="00267AB6">
                        <w:rPr>
                          <w:rFonts w:asciiTheme="majorHAnsi" w:hAnsiTheme="majorHAnsi"/>
                          <w:sz w:val="20"/>
                        </w:rPr>
                        <w:t>New Bern, NC 28562</w:t>
                      </w:r>
                    </w:p>
                    <w:p w14:paraId="3FE269F2" w14:textId="77777777" w:rsidR="00835DA2" w:rsidRPr="00267AB6" w:rsidRDefault="00835DA2" w:rsidP="00104A5D">
                      <w:pPr>
                        <w:rPr>
                          <w:rFonts w:asciiTheme="majorHAnsi" w:hAnsiTheme="majorHAnsi"/>
                          <w:sz w:val="20"/>
                        </w:rPr>
                      </w:pPr>
                      <w:r w:rsidRPr="00267AB6">
                        <w:rPr>
                          <w:rFonts w:asciiTheme="majorHAnsi" w:hAnsiTheme="majorHAnsi"/>
                          <w:sz w:val="20"/>
                        </w:rPr>
                        <w:t>(252) 633.1477 phone</w:t>
                      </w:r>
                    </w:p>
                    <w:p w14:paraId="6C075230" w14:textId="77777777" w:rsidR="00835DA2" w:rsidRPr="00267AB6" w:rsidRDefault="00835DA2">
                      <w:pPr>
                        <w:rPr>
                          <w:rFonts w:asciiTheme="majorHAnsi" w:hAnsiTheme="majorHAnsi"/>
                          <w:sz w:val="20"/>
                        </w:rPr>
                      </w:pPr>
                      <w:r w:rsidRPr="00267AB6">
                        <w:rPr>
                          <w:rFonts w:asciiTheme="majorHAnsi" w:hAnsiTheme="majorHAnsi"/>
                          <w:sz w:val="20"/>
                        </w:rPr>
                        <w:t>(252) 633.2120 fax</w:t>
                      </w:r>
                    </w:p>
                  </w:txbxContent>
                </v:textbox>
                <w10:wrap type="tight"/>
              </v:shape>
            </w:pict>
          </mc:Fallback>
        </mc:AlternateContent>
      </w:r>
      <w:r w:rsidR="00FC1C54" w:rsidRPr="00267AB6">
        <w:rPr>
          <w:rFonts w:asciiTheme="majorHAnsi" w:hAnsiTheme="majorHAnsi"/>
          <w:noProof/>
          <w:lang w:eastAsia="en-US"/>
        </w:rPr>
        <w:drawing>
          <wp:anchor distT="0" distB="0" distL="114300" distR="114300" simplePos="0" relativeHeight="251661312" behindDoc="0" locked="0" layoutInCell="1" allowOverlap="1" wp14:anchorId="02ECF1FD" wp14:editId="570C2A76">
            <wp:simplePos x="0" y="0"/>
            <wp:positionH relativeFrom="column">
              <wp:posOffset>1371600</wp:posOffset>
            </wp:positionH>
            <wp:positionV relativeFrom="paragraph">
              <wp:posOffset>-8890</wp:posOffset>
            </wp:positionV>
            <wp:extent cx="4614545" cy="1608455"/>
            <wp:effectExtent l="25400" t="0" r="8255" b="0"/>
            <wp:wrapTight wrapText="bothSides">
              <wp:wrapPolygon edited="0">
                <wp:start x="-119" y="0"/>
                <wp:lineTo x="-119" y="21489"/>
                <wp:lineTo x="21639" y="21489"/>
                <wp:lineTo x="21639" y="0"/>
                <wp:lineTo x="-119"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14545" cy="1608455"/>
                    </a:xfrm>
                    <a:prstGeom prst="rect">
                      <a:avLst/>
                    </a:prstGeom>
                    <a:noFill/>
                    <a:ln w="9525">
                      <a:noFill/>
                      <a:miter lim="800000"/>
                      <a:headEnd/>
                      <a:tailEnd/>
                    </a:ln>
                  </pic:spPr>
                </pic:pic>
              </a:graphicData>
            </a:graphic>
          </wp:anchor>
        </w:drawing>
      </w:r>
    </w:p>
    <w:p w14:paraId="42FC848D" w14:textId="77777777" w:rsidR="00BA7509" w:rsidRPr="00267AB6" w:rsidRDefault="00206EB1" w:rsidP="00206EB1">
      <w:pPr>
        <w:ind w:right="-720"/>
        <w:rPr>
          <w:rFonts w:asciiTheme="majorHAnsi" w:hAnsiTheme="majorHAnsi"/>
          <w:b/>
          <w:sz w:val="26"/>
        </w:rPr>
      </w:pPr>
      <w:r w:rsidRPr="00267AB6">
        <w:rPr>
          <w:rFonts w:asciiTheme="majorHAnsi" w:hAnsiTheme="majorHAnsi"/>
        </w:rPr>
        <w:t xml:space="preserve">                                 </w:t>
      </w:r>
    </w:p>
    <w:p w14:paraId="6C75FB0C" w14:textId="77777777" w:rsidR="007247D1" w:rsidRPr="00267AB6" w:rsidRDefault="007247D1" w:rsidP="007247D1">
      <w:pPr>
        <w:jc w:val="center"/>
        <w:rPr>
          <w:rFonts w:asciiTheme="majorHAnsi" w:hAnsiTheme="majorHAnsi"/>
          <w:sz w:val="16"/>
        </w:rPr>
      </w:pPr>
    </w:p>
    <w:p w14:paraId="052CF5CC" w14:textId="77777777" w:rsidR="00FB31A5" w:rsidRPr="00267AB6" w:rsidRDefault="00FB31A5" w:rsidP="007247D1">
      <w:pPr>
        <w:jc w:val="center"/>
        <w:rPr>
          <w:rFonts w:asciiTheme="majorHAnsi" w:hAnsiTheme="majorHAnsi"/>
          <w:sz w:val="22"/>
        </w:rPr>
      </w:pPr>
    </w:p>
    <w:p w14:paraId="28DE3F18" w14:textId="77777777" w:rsidR="00086E07" w:rsidRPr="00267AB6" w:rsidRDefault="00086E07" w:rsidP="0055370D">
      <w:pPr>
        <w:jc w:val="center"/>
        <w:rPr>
          <w:rFonts w:asciiTheme="majorHAnsi" w:hAnsiTheme="majorHAnsi"/>
          <w:sz w:val="22"/>
        </w:rPr>
      </w:pPr>
    </w:p>
    <w:p w14:paraId="71274718" w14:textId="77777777" w:rsidR="00EC147D" w:rsidRPr="00267AB6" w:rsidRDefault="001067B5" w:rsidP="0055370D">
      <w:pPr>
        <w:rPr>
          <w:rFonts w:asciiTheme="majorHAnsi" w:hAnsiTheme="majorHAnsi"/>
          <w:sz w:val="20"/>
        </w:rPr>
      </w:pPr>
      <w:r w:rsidRPr="00267AB6">
        <w:rPr>
          <w:rFonts w:asciiTheme="majorHAnsi" w:hAnsiTheme="majorHAnsi"/>
          <w:noProof/>
          <w:lang w:eastAsia="en-US"/>
        </w:rPr>
        <mc:AlternateContent>
          <mc:Choice Requires="wps">
            <w:drawing>
              <wp:anchor distT="0" distB="0" distL="114300" distR="114300" simplePos="0" relativeHeight="251660288" behindDoc="0" locked="0" layoutInCell="1" allowOverlap="1" wp14:anchorId="08C5C983" wp14:editId="26D06C80">
                <wp:simplePos x="0" y="0"/>
                <wp:positionH relativeFrom="column">
                  <wp:posOffset>-1714500</wp:posOffset>
                </wp:positionH>
                <wp:positionV relativeFrom="paragraph">
                  <wp:posOffset>61595</wp:posOffset>
                </wp:positionV>
                <wp:extent cx="1371600" cy="685800"/>
                <wp:effectExtent l="0" t="0" r="0" b="0"/>
                <wp:wrapTight wrapText="bothSides">
                  <wp:wrapPolygon edited="0">
                    <wp:start x="400" y="800"/>
                    <wp:lineTo x="400" y="20000"/>
                    <wp:lineTo x="20800" y="20000"/>
                    <wp:lineTo x="20800" y="800"/>
                    <wp:lineTo x="400" y="800"/>
                  </wp:wrapPolygon>
                </wp:wrapTight>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53222" w14:textId="77777777" w:rsidR="00F203D4" w:rsidRPr="00267AB6" w:rsidRDefault="00F203D4" w:rsidP="00C6766D">
                            <w:pPr>
                              <w:jc w:val="center"/>
                              <w:rPr>
                                <w:rFonts w:asciiTheme="majorHAnsi" w:hAnsiTheme="majorHAnsi"/>
                                <w:sz w:val="12"/>
                              </w:rPr>
                            </w:pPr>
                          </w:p>
                          <w:p w14:paraId="7B411B96" w14:textId="77777777" w:rsidR="00F203D4" w:rsidRDefault="00F203D4" w:rsidP="00C6766D">
                            <w:pPr>
                              <w:jc w:val="center"/>
                              <w:rPr>
                                <w:rFonts w:asciiTheme="majorHAnsi" w:hAnsiTheme="majorHAnsi"/>
                                <w:sz w:val="22"/>
                              </w:rPr>
                            </w:pPr>
                          </w:p>
                          <w:p w14:paraId="0BCC5683" w14:textId="77777777" w:rsidR="00F203D4" w:rsidRPr="00267AB6" w:rsidRDefault="00F203D4" w:rsidP="00C6766D">
                            <w:pPr>
                              <w:jc w:val="center"/>
                              <w:rPr>
                                <w:rFonts w:asciiTheme="majorHAnsi" w:hAnsiTheme="majorHAnsi"/>
                                <w:sz w:val="22"/>
                              </w:rPr>
                            </w:pPr>
                            <w:r>
                              <w:rPr>
                                <w:rFonts w:asciiTheme="majorHAnsi" w:hAnsiTheme="majorHAnsi"/>
                                <w:sz w:val="22"/>
                              </w:rPr>
                              <w:t>Spring 2015</w:t>
                            </w:r>
                          </w:p>
                          <w:p w14:paraId="391F8D5F" w14:textId="77777777" w:rsidR="00F203D4" w:rsidRPr="00267AB6" w:rsidRDefault="00F203D4" w:rsidP="00C6766D">
                            <w:pPr>
                              <w:jc w:val="center"/>
                              <w:rPr>
                                <w:rFonts w:asciiTheme="majorHAnsi" w:hAnsiTheme="majorHAnsi"/>
                                <w:sz w:val="12"/>
                              </w:rPr>
                            </w:pPr>
                          </w:p>
                          <w:p w14:paraId="0A7F4EAE" w14:textId="77777777" w:rsidR="00F203D4" w:rsidRPr="00267AB6" w:rsidRDefault="00F203D4" w:rsidP="00C6766D">
                            <w:pPr>
                              <w:jc w:val="center"/>
                              <w:rPr>
                                <w:rFonts w:asciiTheme="majorHAnsi" w:hAnsiTheme="majorHAnsi"/>
                                <w:sz w:val="22"/>
                              </w:rPr>
                            </w:pPr>
                            <w:r w:rsidRPr="00267AB6">
                              <w:rPr>
                                <w:rFonts w:asciiTheme="majorHAnsi" w:hAnsiTheme="majorHAnsi"/>
                                <w:sz w:val="22"/>
                              </w:rPr>
                              <w:t>Inside this Issue: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4.95pt;margin-top:4.85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" filled="f" stroked="f">
                <v:textbox inset=",7.2pt,,7.2pt">
                  <w:txbxContent>
                    <w:p w14:paraId="5378A8E2" w14:textId="77777777" w:rsidR="00835DA2" w:rsidRPr="00267AB6" w:rsidRDefault="00835DA2" w:rsidP="00C6766D">
                      <w:pPr>
                        <w:jc w:val="center"/>
                        <w:rPr>
                          <w:rFonts w:asciiTheme="majorHAnsi" w:hAnsiTheme="majorHAnsi"/>
                          <w:sz w:val="12"/>
                        </w:rPr>
                      </w:pPr>
                    </w:p>
                    <w:p w14:paraId="56F3DB37" w14:textId="77777777" w:rsidR="00835DA2" w:rsidRDefault="00835DA2" w:rsidP="00C6766D">
                      <w:pPr>
                        <w:jc w:val="center"/>
                        <w:rPr>
                          <w:rFonts w:asciiTheme="majorHAnsi" w:hAnsiTheme="majorHAnsi"/>
                          <w:sz w:val="22"/>
                        </w:rPr>
                      </w:pPr>
                    </w:p>
                    <w:p w14:paraId="642DA325" w14:textId="77777777" w:rsidR="00835DA2" w:rsidRPr="00267AB6" w:rsidRDefault="006D0F24" w:rsidP="00C6766D">
                      <w:pPr>
                        <w:jc w:val="center"/>
                        <w:rPr>
                          <w:rFonts w:asciiTheme="majorHAnsi" w:hAnsiTheme="majorHAnsi"/>
                          <w:sz w:val="22"/>
                        </w:rPr>
                      </w:pPr>
                      <w:r>
                        <w:rPr>
                          <w:rFonts w:asciiTheme="majorHAnsi" w:hAnsiTheme="majorHAnsi"/>
                          <w:sz w:val="22"/>
                        </w:rPr>
                        <w:t>Spring</w:t>
                      </w:r>
                      <w:r w:rsidR="007E0FEC">
                        <w:rPr>
                          <w:rFonts w:asciiTheme="majorHAnsi" w:hAnsiTheme="majorHAnsi"/>
                          <w:sz w:val="22"/>
                        </w:rPr>
                        <w:t xml:space="preserve"> 2015</w:t>
                      </w:r>
                    </w:p>
                    <w:p w14:paraId="45D8BE4C" w14:textId="77777777" w:rsidR="00835DA2" w:rsidRPr="00267AB6" w:rsidRDefault="00835DA2" w:rsidP="00C6766D">
                      <w:pPr>
                        <w:jc w:val="center"/>
                        <w:rPr>
                          <w:rFonts w:asciiTheme="majorHAnsi" w:hAnsiTheme="majorHAnsi"/>
                          <w:sz w:val="12"/>
                        </w:rPr>
                      </w:pPr>
                    </w:p>
                    <w:p w14:paraId="27094D1E" w14:textId="77777777" w:rsidR="00835DA2" w:rsidRPr="00267AB6" w:rsidRDefault="00835DA2" w:rsidP="00C6766D">
                      <w:pPr>
                        <w:jc w:val="center"/>
                        <w:rPr>
                          <w:rFonts w:asciiTheme="majorHAnsi" w:hAnsiTheme="majorHAnsi"/>
                          <w:sz w:val="22"/>
                        </w:rPr>
                      </w:pPr>
                      <w:r w:rsidRPr="00267AB6">
                        <w:rPr>
                          <w:rFonts w:asciiTheme="majorHAnsi" w:hAnsiTheme="majorHAnsi"/>
                          <w:sz w:val="22"/>
                        </w:rPr>
                        <w:t>Inside this Issue:</w:t>
                      </w:r>
                    </w:p>
                  </w:txbxContent>
                </v:textbox>
                <w10:wrap type="tight"/>
              </v:shape>
            </w:pict>
          </mc:Fallback>
        </mc:AlternateContent>
      </w:r>
      <w:r w:rsidR="00086E07" w:rsidRPr="00267AB6">
        <w:rPr>
          <w:rFonts w:asciiTheme="majorHAnsi" w:hAnsiTheme="majorHAnsi"/>
        </w:rPr>
        <w:tab/>
      </w:r>
    </w:p>
    <w:p w14:paraId="0ADF5996" w14:textId="77777777" w:rsidR="00395D9F" w:rsidRPr="00267AB6" w:rsidRDefault="00EC147D" w:rsidP="0055370D">
      <w:pPr>
        <w:rPr>
          <w:rFonts w:asciiTheme="majorHAnsi" w:hAnsiTheme="majorHAnsi"/>
        </w:rPr>
      </w:pPr>
      <w:r w:rsidRPr="00267AB6">
        <w:rPr>
          <w:rFonts w:asciiTheme="majorHAnsi" w:hAnsiTheme="majorHAnsi"/>
        </w:rPr>
        <w:tab/>
      </w:r>
    </w:p>
    <w:tbl>
      <w:tblPr>
        <w:tblStyle w:val="TableGrid"/>
        <w:tblpPr w:leftFromText="180" w:rightFromText="180" w:vertAnchor="page" w:horzAnchor="page" w:tblpX="559" w:tblpY="2791"/>
        <w:tblW w:w="0" w:type="auto"/>
        <w:tblLook w:val="00A0" w:firstRow="1" w:lastRow="0" w:firstColumn="1" w:lastColumn="0" w:noHBand="0" w:noVBand="0"/>
      </w:tblPr>
      <w:tblGrid>
        <w:gridCol w:w="1709"/>
        <w:gridCol w:w="724"/>
      </w:tblGrid>
      <w:tr w:rsidR="00345AE9" w:rsidRPr="00267AB6" w14:paraId="2918B02F" w14:textId="77777777" w:rsidTr="003D4092">
        <w:trPr>
          <w:trHeight w:val="894"/>
        </w:trPr>
        <w:tc>
          <w:tcPr>
            <w:tcW w:w="1709" w:type="dxa"/>
          </w:tcPr>
          <w:p w14:paraId="357C7854" w14:textId="77777777" w:rsidR="000610A3" w:rsidRPr="00267AB6" w:rsidRDefault="000610A3" w:rsidP="00F0728B">
            <w:pPr>
              <w:jc w:val="center"/>
              <w:rPr>
                <w:rFonts w:asciiTheme="majorHAnsi" w:hAnsiTheme="majorHAnsi"/>
                <w:sz w:val="8"/>
                <w:szCs w:val="8"/>
              </w:rPr>
            </w:pPr>
          </w:p>
          <w:p w14:paraId="03210822" w14:textId="77777777" w:rsidR="006E30C9" w:rsidRPr="006E30C9" w:rsidRDefault="001C4DBB" w:rsidP="00F0728B">
            <w:pPr>
              <w:jc w:val="center"/>
              <w:rPr>
                <w:rFonts w:asciiTheme="majorHAnsi" w:hAnsiTheme="majorHAnsi"/>
                <w:sz w:val="20"/>
                <w:szCs w:val="20"/>
              </w:rPr>
            </w:pPr>
            <w:r>
              <w:rPr>
                <w:rFonts w:asciiTheme="majorHAnsi" w:hAnsiTheme="majorHAnsi"/>
                <w:sz w:val="20"/>
                <w:szCs w:val="20"/>
              </w:rPr>
              <w:t>Freeze Branding Cattle</w:t>
            </w:r>
          </w:p>
          <w:p w14:paraId="2541BD1F" w14:textId="77777777" w:rsidR="00345AE9" w:rsidRPr="00267AB6" w:rsidRDefault="00345AE9" w:rsidP="00F0728B">
            <w:pPr>
              <w:jc w:val="center"/>
              <w:rPr>
                <w:rFonts w:asciiTheme="majorHAnsi" w:hAnsiTheme="majorHAnsi"/>
                <w:sz w:val="20"/>
              </w:rPr>
            </w:pPr>
          </w:p>
        </w:tc>
        <w:tc>
          <w:tcPr>
            <w:tcW w:w="724" w:type="dxa"/>
          </w:tcPr>
          <w:p w14:paraId="66010DA7" w14:textId="77777777" w:rsidR="00345AE9" w:rsidRPr="00267AB6" w:rsidRDefault="00345AE9" w:rsidP="00345AE9">
            <w:pPr>
              <w:spacing w:line="360" w:lineRule="auto"/>
              <w:jc w:val="center"/>
              <w:rPr>
                <w:rFonts w:asciiTheme="majorHAnsi" w:hAnsiTheme="majorHAnsi"/>
                <w:sz w:val="22"/>
              </w:rPr>
            </w:pPr>
          </w:p>
          <w:p w14:paraId="5175A3C5" w14:textId="77777777" w:rsidR="00345AE9" w:rsidRPr="00267AB6" w:rsidRDefault="00345AE9" w:rsidP="00345AE9">
            <w:pPr>
              <w:spacing w:line="360" w:lineRule="auto"/>
              <w:jc w:val="center"/>
              <w:rPr>
                <w:rFonts w:asciiTheme="majorHAnsi" w:hAnsiTheme="majorHAnsi"/>
                <w:sz w:val="22"/>
              </w:rPr>
            </w:pPr>
            <w:r w:rsidRPr="00267AB6">
              <w:rPr>
                <w:rFonts w:asciiTheme="majorHAnsi" w:hAnsiTheme="majorHAnsi"/>
                <w:sz w:val="22"/>
              </w:rPr>
              <w:t>1</w:t>
            </w:r>
            <w:r w:rsidR="00AF355A">
              <w:rPr>
                <w:rFonts w:asciiTheme="majorHAnsi" w:hAnsiTheme="majorHAnsi"/>
                <w:sz w:val="22"/>
              </w:rPr>
              <w:t>-2</w:t>
            </w:r>
          </w:p>
        </w:tc>
      </w:tr>
      <w:tr w:rsidR="00345AE9" w:rsidRPr="00267AB6" w14:paraId="63AD7B1A" w14:textId="77777777" w:rsidTr="003D4092">
        <w:trPr>
          <w:trHeight w:val="894"/>
        </w:trPr>
        <w:tc>
          <w:tcPr>
            <w:tcW w:w="1709" w:type="dxa"/>
          </w:tcPr>
          <w:p w14:paraId="332BB8F7" w14:textId="77777777" w:rsidR="00345AE9" w:rsidRPr="00267AB6" w:rsidRDefault="00345AE9" w:rsidP="00345AE9">
            <w:pPr>
              <w:jc w:val="center"/>
              <w:rPr>
                <w:rFonts w:asciiTheme="majorHAnsi" w:hAnsiTheme="majorHAnsi"/>
                <w:sz w:val="8"/>
                <w:szCs w:val="8"/>
              </w:rPr>
            </w:pPr>
          </w:p>
          <w:p w14:paraId="2F63B6EB" w14:textId="77777777" w:rsidR="00345AE9" w:rsidRPr="00267AB6" w:rsidRDefault="00A634FF" w:rsidP="00A634FF">
            <w:pPr>
              <w:jc w:val="center"/>
              <w:rPr>
                <w:rFonts w:asciiTheme="majorHAnsi" w:hAnsiTheme="majorHAnsi"/>
                <w:sz w:val="20"/>
              </w:rPr>
            </w:pPr>
            <w:r>
              <w:rPr>
                <w:rFonts w:asciiTheme="majorHAnsi" w:hAnsiTheme="majorHAnsi"/>
                <w:sz w:val="20"/>
              </w:rPr>
              <w:t>Regulatory Updates for Swine Producers</w:t>
            </w:r>
          </w:p>
        </w:tc>
        <w:tc>
          <w:tcPr>
            <w:tcW w:w="724" w:type="dxa"/>
          </w:tcPr>
          <w:p w14:paraId="1F6D3163" w14:textId="77777777" w:rsidR="00345AE9" w:rsidRPr="00267AB6" w:rsidRDefault="00345AE9" w:rsidP="00345AE9">
            <w:pPr>
              <w:spacing w:line="360" w:lineRule="auto"/>
              <w:jc w:val="center"/>
              <w:rPr>
                <w:rFonts w:asciiTheme="majorHAnsi" w:hAnsiTheme="majorHAnsi"/>
                <w:sz w:val="22"/>
              </w:rPr>
            </w:pPr>
          </w:p>
          <w:p w14:paraId="3B0C588A" w14:textId="77777777" w:rsidR="00345AE9" w:rsidRPr="00267AB6" w:rsidRDefault="00A634FF" w:rsidP="00345AE9">
            <w:pPr>
              <w:spacing w:line="360" w:lineRule="auto"/>
              <w:jc w:val="center"/>
              <w:rPr>
                <w:rFonts w:asciiTheme="majorHAnsi" w:hAnsiTheme="majorHAnsi"/>
                <w:sz w:val="22"/>
              </w:rPr>
            </w:pPr>
            <w:r>
              <w:rPr>
                <w:rFonts w:asciiTheme="majorHAnsi" w:hAnsiTheme="majorHAnsi"/>
                <w:sz w:val="22"/>
              </w:rPr>
              <w:t>3</w:t>
            </w:r>
          </w:p>
        </w:tc>
      </w:tr>
      <w:tr w:rsidR="00345AE9" w:rsidRPr="00267AB6" w14:paraId="613D4D9B" w14:textId="77777777" w:rsidTr="003D4092">
        <w:trPr>
          <w:trHeight w:val="796"/>
        </w:trPr>
        <w:tc>
          <w:tcPr>
            <w:tcW w:w="1709" w:type="dxa"/>
          </w:tcPr>
          <w:p w14:paraId="11586D8A" w14:textId="77777777" w:rsidR="00345AE9" w:rsidRPr="00267AB6" w:rsidRDefault="00345AE9" w:rsidP="00345AE9">
            <w:pPr>
              <w:jc w:val="center"/>
              <w:rPr>
                <w:rFonts w:asciiTheme="majorHAnsi" w:hAnsiTheme="majorHAnsi"/>
                <w:sz w:val="16"/>
              </w:rPr>
            </w:pPr>
          </w:p>
          <w:p w14:paraId="086EF97D" w14:textId="77777777" w:rsidR="00345AE9" w:rsidRPr="00267AB6" w:rsidRDefault="00263489" w:rsidP="00A634FF">
            <w:pPr>
              <w:jc w:val="center"/>
              <w:rPr>
                <w:rFonts w:asciiTheme="majorHAnsi" w:hAnsiTheme="majorHAnsi"/>
                <w:sz w:val="20"/>
              </w:rPr>
            </w:pPr>
            <w:r>
              <w:rPr>
                <w:rFonts w:asciiTheme="majorHAnsi" w:hAnsiTheme="majorHAnsi"/>
                <w:sz w:val="20"/>
              </w:rPr>
              <w:t>Forages- Pre-emergence Applications for Spring Weeds</w:t>
            </w:r>
          </w:p>
        </w:tc>
        <w:tc>
          <w:tcPr>
            <w:tcW w:w="724" w:type="dxa"/>
          </w:tcPr>
          <w:p w14:paraId="2465E649" w14:textId="77777777" w:rsidR="00345AE9" w:rsidRPr="00267AB6" w:rsidRDefault="00345AE9" w:rsidP="00345AE9">
            <w:pPr>
              <w:spacing w:line="360" w:lineRule="auto"/>
              <w:jc w:val="center"/>
              <w:rPr>
                <w:rFonts w:asciiTheme="majorHAnsi" w:hAnsiTheme="majorHAnsi"/>
                <w:sz w:val="22"/>
              </w:rPr>
            </w:pPr>
          </w:p>
          <w:p w14:paraId="744048FF" w14:textId="77777777" w:rsidR="00345AE9" w:rsidRPr="00267AB6" w:rsidRDefault="00A634FF" w:rsidP="00345AE9">
            <w:pPr>
              <w:spacing w:line="360" w:lineRule="auto"/>
              <w:jc w:val="center"/>
              <w:rPr>
                <w:rFonts w:asciiTheme="majorHAnsi" w:hAnsiTheme="majorHAnsi"/>
                <w:sz w:val="22"/>
              </w:rPr>
            </w:pPr>
            <w:r>
              <w:rPr>
                <w:rFonts w:asciiTheme="majorHAnsi" w:hAnsiTheme="majorHAnsi"/>
                <w:sz w:val="22"/>
              </w:rPr>
              <w:t>4</w:t>
            </w:r>
          </w:p>
        </w:tc>
      </w:tr>
      <w:tr w:rsidR="00345AE9" w:rsidRPr="00267AB6" w14:paraId="7CB560EF" w14:textId="77777777" w:rsidTr="003D4092">
        <w:trPr>
          <w:trHeight w:hRule="exact" w:val="880"/>
        </w:trPr>
        <w:tc>
          <w:tcPr>
            <w:tcW w:w="1709" w:type="dxa"/>
          </w:tcPr>
          <w:p w14:paraId="07D70D9A" w14:textId="77777777" w:rsidR="00AE2998" w:rsidRDefault="00AE2998" w:rsidP="00AE2998">
            <w:pPr>
              <w:pStyle w:val="Default"/>
              <w:jc w:val="center"/>
              <w:rPr>
                <w:rFonts w:asciiTheme="majorHAnsi" w:hAnsiTheme="majorHAnsi"/>
                <w:sz w:val="20"/>
                <w:szCs w:val="20"/>
              </w:rPr>
            </w:pPr>
          </w:p>
          <w:p w14:paraId="60317BB3" w14:textId="6E4B6438" w:rsidR="00332086" w:rsidRPr="00234A95" w:rsidRDefault="002E50F8" w:rsidP="002E50F8">
            <w:pPr>
              <w:pStyle w:val="Default"/>
              <w:rPr>
                <w:rFonts w:asciiTheme="majorHAnsi" w:hAnsiTheme="majorHAnsi"/>
                <w:sz w:val="20"/>
                <w:szCs w:val="20"/>
              </w:rPr>
            </w:pPr>
            <w:r>
              <w:rPr>
                <w:rFonts w:asciiTheme="majorHAnsi" w:hAnsiTheme="majorHAnsi"/>
                <w:sz w:val="20"/>
                <w:szCs w:val="20"/>
              </w:rPr>
              <w:t xml:space="preserve">        </w:t>
            </w:r>
            <w:r w:rsidR="00492E09">
              <w:rPr>
                <w:rFonts w:asciiTheme="majorHAnsi" w:hAnsiTheme="majorHAnsi"/>
                <w:sz w:val="20"/>
                <w:szCs w:val="20"/>
              </w:rPr>
              <w:t>Foot scald</w:t>
            </w:r>
          </w:p>
        </w:tc>
        <w:tc>
          <w:tcPr>
            <w:tcW w:w="724" w:type="dxa"/>
          </w:tcPr>
          <w:p w14:paraId="6563690D" w14:textId="77777777" w:rsidR="00345AE9" w:rsidRDefault="00345AE9" w:rsidP="006427F2">
            <w:pPr>
              <w:spacing w:line="360" w:lineRule="auto"/>
              <w:rPr>
                <w:rFonts w:asciiTheme="majorHAnsi" w:hAnsiTheme="majorHAnsi"/>
                <w:sz w:val="22"/>
              </w:rPr>
            </w:pPr>
          </w:p>
          <w:p w14:paraId="31C20E8F" w14:textId="7D9DA0B9" w:rsidR="00AE2998" w:rsidRPr="00267AB6" w:rsidRDefault="002E50F8" w:rsidP="006427F2">
            <w:pPr>
              <w:spacing w:line="360" w:lineRule="auto"/>
              <w:rPr>
                <w:rFonts w:asciiTheme="majorHAnsi" w:hAnsiTheme="majorHAnsi"/>
                <w:sz w:val="22"/>
              </w:rPr>
            </w:pPr>
            <w:r>
              <w:rPr>
                <w:rFonts w:asciiTheme="majorHAnsi" w:hAnsiTheme="majorHAnsi"/>
                <w:sz w:val="22"/>
              </w:rPr>
              <w:t xml:space="preserve">   </w:t>
            </w:r>
            <w:r>
              <w:rPr>
                <w:rFonts w:asciiTheme="majorHAnsi" w:hAnsiTheme="majorHAnsi"/>
                <w:sz w:val="22"/>
              </w:rPr>
              <w:t>4-6</w:t>
            </w:r>
          </w:p>
        </w:tc>
      </w:tr>
      <w:tr w:rsidR="00AF355A" w:rsidRPr="00267AB6" w14:paraId="6C371B15" w14:textId="77777777" w:rsidTr="003D4092">
        <w:trPr>
          <w:trHeight w:hRule="exact" w:val="880"/>
        </w:trPr>
        <w:tc>
          <w:tcPr>
            <w:tcW w:w="1709" w:type="dxa"/>
          </w:tcPr>
          <w:p w14:paraId="5D50B1A7" w14:textId="77777777" w:rsidR="002E50F8" w:rsidRDefault="002E50F8" w:rsidP="00835DA2">
            <w:pPr>
              <w:jc w:val="center"/>
              <w:rPr>
                <w:rFonts w:asciiTheme="majorHAnsi" w:hAnsiTheme="majorHAnsi"/>
                <w:sz w:val="20"/>
                <w:szCs w:val="20"/>
              </w:rPr>
            </w:pPr>
          </w:p>
          <w:p w14:paraId="55549A9F" w14:textId="77777777" w:rsidR="00835DA2" w:rsidRPr="00835DA2" w:rsidRDefault="00835DA2" w:rsidP="00835DA2">
            <w:pPr>
              <w:jc w:val="center"/>
              <w:rPr>
                <w:rFonts w:asciiTheme="majorHAnsi" w:hAnsiTheme="majorHAnsi"/>
                <w:sz w:val="20"/>
                <w:szCs w:val="20"/>
              </w:rPr>
            </w:pPr>
            <w:r w:rsidRPr="00835DA2">
              <w:rPr>
                <w:rFonts w:asciiTheme="majorHAnsi" w:hAnsiTheme="majorHAnsi"/>
                <w:sz w:val="20"/>
                <w:szCs w:val="20"/>
              </w:rPr>
              <w:t>Forage Management Tips</w:t>
            </w:r>
          </w:p>
          <w:p w14:paraId="29BCB1E3" w14:textId="77777777" w:rsidR="00AF355A" w:rsidRPr="00234A95" w:rsidRDefault="00AF355A" w:rsidP="00AF355A">
            <w:pPr>
              <w:jc w:val="center"/>
              <w:rPr>
                <w:rFonts w:asciiTheme="majorHAnsi" w:hAnsiTheme="majorHAnsi"/>
                <w:sz w:val="20"/>
                <w:szCs w:val="20"/>
              </w:rPr>
            </w:pPr>
          </w:p>
        </w:tc>
        <w:tc>
          <w:tcPr>
            <w:tcW w:w="724" w:type="dxa"/>
          </w:tcPr>
          <w:p w14:paraId="47010910" w14:textId="77777777" w:rsidR="00AF355A" w:rsidRDefault="00AF355A" w:rsidP="00AF355A">
            <w:pPr>
              <w:spacing w:line="360" w:lineRule="auto"/>
              <w:rPr>
                <w:rFonts w:asciiTheme="majorHAnsi" w:hAnsiTheme="majorHAnsi"/>
                <w:sz w:val="22"/>
              </w:rPr>
            </w:pPr>
          </w:p>
          <w:p w14:paraId="0DC57C1D" w14:textId="7BBC3080" w:rsidR="00835DA2" w:rsidRPr="00267AB6" w:rsidRDefault="002E50F8" w:rsidP="00AF355A">
            <w:pPr>
              <w:spacing w:line="360" w:lineRule="auto"/>
              <w:rPr>
                <w:rFonts w:asciiTheme="majorHAnsi" w:hAnsiTheme="majorHAnsi"/>
                <w:sz w:val="22"/>
              </w:rPr>
            </w:pPr>
            <w:r>
              <w:rPr>
                <w:rFonts w:asciiTheme="majorHAnsi" w:hAnsiTheme="majorHAnsi"/>
                <w:sz w:val="22"/>
              </w:rPr>
              <w:t xml:space="preserve">   </w:t>
            </w:r>
            <w:r w:rsidR="00835DA2">
              <w:rPr>
                <w:rFonts w:asciiTheme="majorHAnsi" w:hAnsiTheme="majorHAnsi"/>
                <w:sz w:val="22"/>
              </w:rPr>
              <w:t>6</w:t>
            </w:r>
            <w:r w:rsidR="00093EED">
              <w:rPr>
                <w:rFonts w:asciiTheme="majorHAnsi" w:hAnsiTheme="majorHAnsi"/>
                <w:sz w:val="22"/>
              </w:rPr>
              <w:t>-7</w:t>
            </w:r>
          </w:p>
        </w:tc>
      </w:tr>
      <w:tr w:rsidR="00AF355A" w:rsidRPr="00267AB6" w14:paraId="1B3C4E30" w14:textId="77777777" w:rsidTr="003D4092">
        <w:trPr>
          <w:trHeight w:hRule="exact" w:val="870"/>
        </w:trPr>
        <w:tc>
          <w:tcPr>
            <w:tcW w:w="1709" w:type="dxa"/>
            <w:tcBorders>
              <w:bottom w:val="single" w:sz="4" w:space="0" w:color="auto"/>
            </w:tcBorders>
          </w:tcPr>
          <w:p w14:paraId="1916D776" w14:textId="77777777" w:rsidR="00392AFF" w:rsidRDefault="00392AFF" w:rsidP="00AF355A">
            <w:pPr>
              <w:jc w:val="center"/>
              <w:rPr>
                <w:rFonts w:asciiTheme="majorHAnsi" w:hAnsiTheme="majorHAnsi"/>
                <w:sz w:val="20"/>
              </w:rPr>
            </w:pPr>
          </w:p>
          <w:p w14:paraId="1C5493D3" w14:textId="77777777" w:rsidR="00AF355A" w:rsidRDefault="00835DA2" w:rsidP="00AF355A">
            <w:pPr>
              <w:jc w:val="center"/>
              <w:rPr>
                <w:rFonts w:asciiTheme="majorHAnsi" w:hAnsiTheme="majorHAnsi"/>
                <w:sz w:val="20"/>
              </w:rPr>
            </w:pPr>
            <w:r>
              <w:rPr>
                <w:rFonts w:asciiTheme="majorHAnsi" w:hAnsiTheme="majorHAnsi"/>
                <w:sz w:val="20"/>
              </w:rPr>
              <w:t>Calenda</w:t>
            </w:r>
            <w:r w:rsidR="00392AFF">
              <w:rPr>
                <w:rFonts w:asciiTheme="majorHAnsi" w:hAnsiTheme="majorHAnsi"/>
                <w:sz w:val="20"/>
              </w:rPr>
              <w:t>r of</w:t>
            </w:r>
          </w:p>
          <w:p w14:paraId="73B7C3D7" w14:textId="77777777" w:rsidR="00392AFF" w:rsidRDefault="00392AFF" w:rsidP="00AF355A">
            <w:pPr>
              <w:jc w:val="center"/>
              <w:rPr>
                <w:rFonts w:asciiTheme="majorHAnsi" w:hAnsiTheme="majorHAnsi"/>
                <w:sz w:val="20"/>
              </w:rPr>
            </w:pPr>
            <w:r>
              <w:rPr>
                <w:rFonts w:asciiTheme="majorHAnsi" w:hAnsiTheme="majorHAnsi"/>
                <w:sz w:val="20"/>
              </w:rPr>
              <w:t>Events</w:t>
            </w:r>
          </w:p>
        </w:tc>
        <w:tc>
          <w:tcPr>
            <w:tcW w:w="724" w:type="dxa"/>
          </w:tcPr>
          <w:p w14:paraId="6BE1062A" w14:textId="77777777" w:rsidR="00AF355A" w:rsidRDefault="00AF355A" w:rsidP="00AF355A">
            <w:pPr>
              <w:spacing w:line="360" w:lineRule="auto"/>
              <w:jc w:val="center"/>
              <w:rPr>
                <w:rFonts w:asciiTheme="majorHAnsi" w:hAnsiTheme="majorHAnsi"/>
                <w:sz w:val="22"/>
              </w:rPr>
            </w:pPr>
          </w:p>
          <w:p w14:paraId="32B66B3A" w14:textId="627FF710" w:rsidR="00835DA2" w:rsidRPr="00267AB6" w:rsidRDefault="002E50F8" w:rsidP="00AF355A">
            <w:pPr>
              <w:spacing w:line="360" w:lineRule="auto"/>
              <w:jc w:val="center"/>
              <w:rPr>
                <w:rFonts w:asciiTheme="majorHAnsi" w:hAnsiTheme="majorHAnsi"/>
                <w:sz w:val="22"/>
              </w:rPr>
            </w:pPr>
            <w:r>
              <w:rPr>
                <w:rFonts w:asciiTheme="majorHAnsi" w:hAnsiTheme="majorHAnsi"/>
                <w:sz w:val="22"/>
              </w:rPr>
              <w:t>7</w:t>
            </w:r>
          </w:p>
        </w:tc>
      </w:tr>
      <w:tr w:rsidR="001552A6" w:rsidRPr="00267AB6" w14:paraId="3F946360" w14:textId="77777777" w:rsidTr="003D4092">
        <w:trPr>
          <w:trHeight w:hRule="exact" w:val="870"/>
        </w:trPr>
        <w:tc>
          <w:tcPr>
            <w:tcW w:w="1709" w:type="dxa"/>
            <w:tcBorders>
              <w:bottom w:val="single" w:sz="4" w:space="0" w:color="auto"/>
            </w:tcBorders>
          </w:tcPr>
          <w:p w14:paraId="7390512A" w14:textId="77777777" w:rsidR="001552A6" w:rsidRDefault="001552A6" w:rsidP="00687C8E">
            <w:pPr>
              <w:jc w:val="center"/>
              <w:rPr>
                <w:rFonts w:asciiTheme="majorHAnsi" w:hAnsiTheme="majorHAnsi"/>
                <w:sz w:val="20"/>
              </w:rPr>
            </w:pPr>
          </w:p>
          <w:p w14:paraId="0286AE46" w14:textId="77777777" w:rsidR="00392AFF" w:rsidRDefault="00392AFF" w:rsidP="00687C8E">
            <w:pPr>
              <w:jc w:val="center"/>
              <w:rPr>
                <w:rFonts w:asciiTheme="majorHAnsi" w:hAnsiTheme="majorHAnsi"/>
                <w:sz w:val="20"/>
              </w:rPr>
            </w:pPr>
            <w:r>
              <w:rPr>
                <w:rFonts w:asciiTheme="majorHAnsi" w:hAnsiTheme="majorHAnsi"/>
                <w:sz w:val="20"/>
              </w:rPr>
              <w:t>Contact Us</w:t>
            </w:r>
          </w:p>
        </w:tc>
        <w:tc>
          <w:tcPr>
            <w:tcW w:w="724" w:type="dxa"/>
          </w:tcPr>
          <w:p w14:paraId="03D86A35" w14:textId="77777777" w:rsidR="001552A6" w:rsidRDefault="001552A6" w:rsidP="001B765D">
            <w:pPr>
              <w:spacing w:line="360" w:lineRule="auto"/>
              <w:jc w:val="center"/>
              <w:rPr>
                <w:rFonts w:asciiTheme="majorHAnsi" w:hAnsiTheme="majorHAnsi"/>
                <w:sz w:val="22"/>
              </w:rPr>
            </w:pPr>
          </w:p>
          <w:p w14:paraId="61E8EB36" w14:textId="2E831F10" w:rsidR="00392AFF" w:rsidRPr="00267AB6" w:rsidRDefault="002E50F8" w:rsidP="0040272E">
            <w:pPr>
              <w:spacing w:line="360" w:lineRule="auto"/>
              <w:rPr>
                <w:rFonts w:asciiTheme="majorHAnsi" w:hAnsiTheme="majorHAnsi"/>
                <w:sz w:val="22"/>
              </w:rPr>
            </w:pPr>
            <w:r>
              <w:rPr>
                <w:rFonts w:asciiTheme="majorHAnsi" w:hAnsiTheme="majorHAnsi"/>
                <w:sz w:val="22"/>
              </w:rPr>
              <w:t xml:space="preserve">    8</w:t>
            </w:r>
          </w:p>
        </w:tc>
      </w:tr>
    </w:tbl>
    <w:p w14:paraId="3AB5397C" w14:textId="77777777" w:rsidR="00E80D60" w:rsidRDefault="00E80D60" w:rsidP="00E80D60">
      <w:pPr>
        <w:rPr>
          <w:rFonts w:ascii="Times" w:hAnsi="Times" w:cs="Times New Roman"/>
          <w:sz w:val="20"/>
          <w:szCs w:val="20"/>
          <w:lang w:eastAsia="en-US"/>
        </w:rPr>
      </w:pPr>
    </w:p>
    <w:p w14:paraId="556B1B31" w14:textId="77777777" w:rsidR="00E80D60" w:rsidRDefault="00E80D60" w:rsidP="00E80D60">
      <w:pPr>
        <w:rPr>
          <w:rFonts w:ascii="Times" w:hAnsi="Times" w:cs="Times New Roman"/>
          <w:sz w:val="20"/>
          <w:szCs w:val="20"/>
          <w:lang w:eastAsia="en-US"/>
        </w:rPr>
      </w:pPr>
    </w:p>
    <w:p w14:paraId="08FF1C24" w14:textId="77777777" w:rsidR="00E80D60" w:rsidRDefault="00E80D60" w:rsidP="00E80D60">
      <w:pPr>
        <w:rPr>
          <w:rFonts w:ascii="Times" w:hAnsi="Times" w:cs="Times New Roman"/>
          <w:sz w:val="20"/>
          <w:szCs w:val="20"/>
          <w:lang w:eastAsia="en-US"/>
        </w:rPr>
      </w:pPr>
    </w:p>
    <w:p w14:paraId="3DE755CA" w14:textId="77777777" w:rsidR="00E80D60" w:rsidRPr="003E0DDB" w:rsidRDefault="00D039BB" w:rsidP="00E80D60">
      <w:pPr>
        <w:rPr>
          <w:rFonts w:ascii="Times" w:hAnsi="Times" w:cs="Times New Roman"/>
          <w:sz w:val="20"/>
          <w:szCs w:val="20"/>
          <w:lang w:eastAsia="en-US"/>
        </w:rPr>
      </w:pPr>
      <w:r w:rsidRPr="00267AB6">
        <w:rPr>
          <w:rFonts w:asciiTheme="majorHAnsi" w:hAnsiTheme="majorHAnsi"/>
          <w:noProof/>
          <w:sz w:val="22"/>
          <w:lang w:eastAsia="en-US"/>
        </w:rPr>
        <mc:AlternateContent>
          <mc:Choice Requires="wps">
            <w:drawing>
              <wp:anchor distT="0" distB="0" distL="114300" distR="114300" simplePos="0" relativeHeight="251741184" behindDoc="0" locked="0" layoutInCell="1" allowOverlap="1" wp14:anchorId="24DF3009" wp14:editId="21429254">
                <wp:simplePos x="0" y="0"/>
                <wp:positionH relativeFrom="column">
                  <wp:posOffset>394335</wp:posOffset>
                </wp:positionH>
                <wp:positionV relativeFrom="paragraph">
                  <wp:posOffset>-146050</wp:posOffset>
                </wp:positionV>
                <wp:extent cx="4572000" cy="439420"/>
                <wp:effectExtent l="0" t="0" r="0" b="0"/>
                <wp:wrapTight wrapText="bothSides">
                  <wp:wrapPolygon edited="0">
                    <wp:start x="120" y="1249"/>
                    <wp:lineTo x="120" y="18728"/>
                    <wp:lineTo x="21360" y="18728"/>
                    <wp:lineTo x="21360" y="1249"/>
                    <wp:lineTo x="120" y="1249"/>
                  </wp:wrapPolygon>
                </wp:wrapTight>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B9386" w14:textId="77777777" w:rsidR="00F203D4" w:rsidRDefault="00F203D4" w:rsidP="00D039BB">
                            <w:r w:rsidRPr="00206EB1">
                              <w:rPr>
                                <w:b/>
                                <w:sz w:val="26"/>
                              </w:rPr>
                              <w:t>Livestock Newsletter of the Southeast Extension District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31.05pt;margin-top:-11.45pt;width:5in;height:34.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" filled="f" stroked="f">
                <v:textbox inset=",7.2pt,,7.2pt">
                  <w:txbxContent>
                    <w:p w14:paraId="762EC50F" w14:textId="77777777" w:rsidR="00835DA2" w:rsidRDefault="00835DA2" w:rsidP="00D039BB">
                      <w:r w:rsidRPr="00206EB1">
                        <w:rPr>
                          <w:b/>
                          <w:sz w:val="26"/>
                        </w:rPr>
                        <w:t>Livestock Newsletter of the Southeast Extension District</w:t>
                      </w:r>
                    </w:p>
                  </w:txbxContent>
                </v:textbox>
                <w10:wrap type="tight"/>
              </v:shape>
            </w:pict>
          </mc:Fallback>
        </mc:AlternateContent>
      </w:r>
      <w:bookmarkStart w:id="0" w:name="parasite"/>
      <w:bookmarkEnd w:id="0"/>
    </w:p>
    <w:p w14:paraId="6ED2EF83" w14:textId="77777777" w:rsidR="00670BDF" w:rsidRPr="00AE1994" w:rsidRDefault="00670BDF" w:rsidP="00AE1994">
      <w:pPr>
        <w:spacing w:line="480" w:lineRule="auto"/>
        <w:ind w:left="-720" w:firstLine="630"/>
        <w:rPr>
          <w:rFonts w:asciiTheme="majorHAnsi" w:hAnsiTheme="majorHAnsi" w:cs="Times New Roman"/>
          <w:sz w:val="22"/>
          <w:szCs w:val="22"/>
          <w:lang w:eastAsia="en-US"/>
        </w:rPr>
        <w:sectPr w:rsidR="00670BDF" w:rsidRPr="00AE1994">
          <w:footerReference w:type="even" r:id="rId10"/>
          <w:footerReference w:type="default" r:id="rId11"/>
          <w:type w:val="continuous"/>
          <w:pgSz w:w="12240" w:h="15840"/>
          <w:pgMar w:top="270" w:right="810" w:bottom="180" w:left="1800" w:header="720" w:footer="720" w:gutter="0"/>
          <w:cols w:space="720"/>
        </w:sectPr>
      </w:pPr>
    </w:p>
    <w:p w14:paraId="2D3B5938" w14:textId="77777777" w:rsidR="00BC0D88" w:rsidRPr="00267AB6" w:rsidRDefault="001C4DBB" w:rsidP="006E74EE">
      <w:pPr>
        <w:rPr>
          <w:rFonts w:asciiTheme="majorHAnsi" w:hAnsiTheme="majorHAnsi" w:cs="Times New Roman"/>
        </w:rPr>
        <w:sectPr w:rsidR="00BC0D88" w:rsidRPr="00267AB6">
          <w:type w:val="continuous"/>
          <w:pgSz w:w="12240" w:h="15840"/>
          <w:pgMar w:top="990" w:right="630" w:bottom="270" w:left="1800" w:header="720" w:footer="720" w:gutter="0"/>
          <w:cols w:space="720"/>
        </w:sectPr>
      </w:pPr>
      <w:r w:rsidRPr="00267AB6">
        <w:rPr>
          <w:rFonts w:asciiTheme="majorHAnsi" w:hAnsiTheme="majorHAnsi"/>
          <w:noProof/>
          <w:sz w:val="22"/>
          <w:lang w:eastAsia="en-US"/>
        </w:rPr>
        <mc:AlternateContent>
          <mc:Choice Requires="wps">
            <w:drawing>
              <wp:anchor distT="0" distB="0" distL="114300" distR="114300" simplePos="0" relativeHeight="251723776" behindDoc="0" locked="0" layoutInCell="1" allowOverlap="1" wp14:anchorId="11F457D1" wp14:editId="65D9A259">
                <wp:simplePos x="0" y="0"/>
                <wp:positionH relativeFrom="column">
                  <wp:posOffset>109220</wp:posOffset>
                </wp:positionH>
                <wp:positionV relativeFrom="paragraph">
                  <wp:posOffset>164465</wp:posOffset>
                </wp:positionV>
                <wp:extent cx="4800600" cy="1371600"/>
                <wp:effectExtent l="25400" t="25400" r="25400" b="25400"/>
                <wp:wrapTight wrapText="bothSides">
                  <wp:wrapPolygon edited="0">
                    <wp:start x="-114" y="-400"/>
                    <wp:lineTo x="-114" y="21600"/>
                    <wp:lineTo x="21600" y="21600"/>
                    <wp:lineTo x="21600" y="-400"/>
                    <wp:lineTo x="-114" y="-400"/>
                  </wp:wrapPolygon>
                </wp:wrapTight>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716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C9BADB" w14:textId="77777777" w:rsidR="00F203D4" w:rsidRPr="001C4DBB" w:rsidRDefault="00F203D4" w:rsidP="00DF47F1">
                            <w:pPr>
                              <w:spacing w:line="480" w:lineRule="auto"/>
                              <w:jc w:val="center"/>
                              <w:rPr>
                                <w:rFonts w:asciiTheme="majorHAnsi" w:hAnsiTheme="majorHAnsi" w:cs="Times New Roman"/>
                                <w:b/>
                                <w:i/>
                                <w:sz w:val="28"/>
                                <w:szCs w:val="28"/>
                              </w:rPr>
                            </w:pPr>
                            <w:r w:rsidRPr="001C4DBB">
                              <w:rPr>
                                <w:rFonts w:asciiTheme="majorHAnsi" w:hAnsiTheme="majorHAnsi"/>
                                <w:b/>
                                <w:sz w:val="28"/>
                                <w:szCs w:val="28"/>
                              </w:rPr>
                              <w:t>Freeze Branding Cattle</w:t>
                            </w:r>
                            <w:r w:rsidRPr="001C4DBB">
                              <w:rPr>
                                <w:rFonts w:asciiTheme="majorHAnsi" w:hAnsiTheme="majorHAnsi" w:cs="Times New Roman"/>
                                <w:b/>
                                <w:i/>
                                <w:sz w:val="28"/>
                                <w:szCs w:val="28"/>
                              </w:rPr>
                              <w:t xml:space="preserve"> </w:t>
                            </w:r>
                          </w:p>
                          <w:p w14:paraId="5112292B" w14:textId="77777777" w:rsidR="00F203D4" w:rsidRPr="001C4DBB" w:rsidRDefault="00F203D4" w:rsidP="001C4DBB">
                            <w:pPr>
                              <w:spacing w:line="480" w:lineRule="auto"/>
                              <w:jc w:val="center"/>
                              <w:rPr>
                                <w:rFonts w:asciiTheme="majorHAnsi" w:hAnsiTheme="majorHAnsi" w:cs="Times New Roman"/>
                                <w:i/>
                                <w:sz w:val="20"/>
                                <w:szCs w:val="20"/>
                              </w:rPr>
                            </w:pPr>
                            <w:r w:rsidRPr="001C4DBB">
                              <w:rPr>
                                <w:rFonts w:asciiTheme="majorHAnsi" w:hAnsiTheme="majorHAnsi" w:cs="Times New Roman"/>
                                <w:i/>
                                <w:sz w:val="20"/>
                                <w:szCs w:val="20"/>
                              </w:rPr>
                              <w:t xml:space="preserve"> By Margaret B. Ross- Livestock Agent, Craven and Jones Counties</w:t>
                            </w:r>
                          </w:p>
                          <w:p w14:paraId="40C23DA6" w14:textId="77777777" w:rsidR="00F203D4" w:rsidRPr="001C4DBB" w:rsidRDefault="00F203D4" w:rsidP="00DF47F1">
                            <w:pPr>
                              <w:spacing w:line="480" w:lineRule="auto"/>
                              <w:jc w:val="center"/>
                              <w:rPr>
                                <w:rFonts w:asciiTheme="majorHAnsi" w:hAnsiTheme="majorHAnsi" w:cs="Times New Roman"/>
                                <w:sz w:val="20"/>
                                <w:szCs w:val="20"/>
                              </w:rPr>
                            </w:pPr>
                            <w:r w:rsidRPr="001C4DBB">
                              <w:rPr>
                                <w:rFonts w:asciiTheme="majorHAnsi" w:hAnsiTheme="majorHAnsi"/>
                                <w:i/>
                                <w:sz w:val="20"/>
                                <w:szCs w:val="20"/>
                              </w:rPr>
                              <w:t>Adapted from an article by Adam Ross, Gallagher Animal Management</w:t>
                            </w:r>
                            <w:r w:rsidRPr="001C4DBB">
                              <w:rPr>
                                <w:rFonts w:asciiTheme="majorHAnsi" w:hAnsiTheme="majorHAnsi" w:cs="Times New Roman"/>
                                <w:sz w:val="20"/>
                                <w:szCs w:val="20"/>
                              </w:rPr>
                              <w:t xml:space="preserve"> </w:t>
                            </w:r>
                          </w:p>
                          <w:p w14:paraId="76C3D9C6" w14:textId="77777777" w:rsidR="00F203D4" w:rsidRPr="001C4DBB" w:rsidRDefault="00F203D4" w:rsidP="00DF47F1">
                            <w:pPr>
                              <w:spacing w:line="480" w:lineRule="auto"/>
                              <w:jc w:val="center"/>
                              <w:rPr>
                                <w:rFonts w:asciiTheme="majorHAnsi" w:hAnsiTheme="majorHAnsi" w:cs="Times New Roman"/>
                                <w:sz w:val="20"/>
                                <w:szCs w:val="20"/>
                              </w:rPr>
                            </w:pPr>
                          </w:p>
                          <w:p w14:paraId="52868447" w14:textId="77777777" w:rsidR="00F203D4" w:rsidRPr="00167F26" w:rsidRDefault="00F203D4" w:rsidP="00C06CAE">
                            <w:pPr>
                              <w:spacing w:before="100" w:beforeAutospacing="1" w:after="100" w:afterAutospacing="1"/>
                              <w:rPr>
                                <w:rFonts w:asciiTheme="majorHAnsi" w:hAnsiTheme="majorHAnsi"/>
                                <w:sz w:val="18"/>
                                <w:szCs w:val="18"/>
                              </w:rPr>
                            </w:pPr>
                            <w:r>
                              <w:rPr>
                                <w:rFonts w:asciiTheme="majorHAnsi" w:hAnsiTheme="majorHAnsi"/>
                                <w:sz w:val="18"/>
                                <w:szCs w:val="18"/>
                              </w:rPr>
                              <w:t>Margaret B. Ross</w:t>
                            </w:r>
                            <w:r w:rsidRPr="00687C8E">
                              <w:rPr>
                                <w:rFonts w:asciiTheme="majorHAnsi" w:hAnsiTheme="majorHAnsi"/>
                                <w:sz w:val="18"/>
                                <w:szCs w:val="18"/>
                              </w:rPr>
                              <w:t xml:space="preserve">, Extension Livestock Agent- </w:t>
                            </w:r>
                            <w:r>
                              <w:rPr>
                                <w:rFonts w:asciiTheme="majorHAnsi" w:hAnsiTheme="majorHAnsi"/>
                                <w:sz w:val="18"/>
                                <w:szCs w:val="18"/>
                              </w:rPr>
                              <w:t>Craven and Jones</w:t>
                            </w:r>
                            <w:r w:rsidRPr="00687C8E">
                              <w:rPr>
                                <w:rFonts w:asciiTheme="majorHAnsi" w:hAnsiTheme="majorHAnsi"/>
                                <w:sz w:val="18"/>
                                <w:szCs w:val="18"/>
                              </w:rPr>
                              <w:t xml:space="preserve"> Counties</w:t>
                            </w:r>
                          </w:p>
                          <w:p w14:paraId="0D8D81AC" w14:textId="77777777" w:rsidR="00F203D4" w:rsidRDefault="00F203D4" w:rsidP="00C06CAE">
                            <w:pPr>
                              <w:spacing w:before="100" w:beforeAutospacing="1" w:after="100" w:afterAutospacing="1"/>
                              <w:rPr>
                                <w:rFonts w:asciiTheme="majorHAnsi" w:hAnsiTheme="majorHAnsi"/>
                                <w:sz w:val="22"/>
                                <w:szCs w:val="22"/>
                              </w:rPr>
                            </w:pPr>
                          </w:p>
                          <w:p w14:paraId="08B449DA" w14:textId="77777777" w:rsidR="00F203D4" w:rsidRPr="00C06CAE" w:rsidRDefault="00F203D4" w:rsidP="00C06CAE">
                            <w:pPr>
                              <w:spacing w:before="100" w:beforeAutospacing="1" w:after="100" w:afterAutospacing="1"/>
                              <w:rPr>
                                <w:rFonts w:asciiTheme="majorHAnsi" w:eastAsia="Times New Roman" w:hAnsiTheme="majorHAnsi" w:cs="Times New Roman"/>
                                <w:b/>
                                <w:bCs/>
                                <w:sz w:val="28"/>
                                <w:szCs w:val="28"/>
                                <w:lang w:eastAsia="en-US"/>
                              </w:rPr>
                            </w:pPr>
                          </w:p>
                          <w:p w14:paraId="0781E3AD" w14:textId="77777777" w:rsidR="00F203D4" w:rsidRPr="000610A3" w:rsidRDefault="00F203D4" w:rsidP="000610A3">
                            <w:pPr>
                              <w:jc w:val="center"/>
                              <w:rPr>
                                <w:rFonts w:asciiTheme="majorHAnsi" w:hAnsiTheme="majorHAnsi"/>
                                <w:sz w:val="22"/>
                                <w:szCs w:val="22"/>
                              </w:rPr>
                            </w:pPr>
                            <w:r w:rsidRPr="000610A3">
                              <w:rPr>
                                <w:rFonts w:asciiTheme="majorHAnsi" w:hAnsiTheme="majorHAnsi"/>
                                <w:sz w:val="22"/>
                                <w:szCs w:val="22"/>
                              </w:rPr>
                              <w:t>Submitted by: Margaret A. Bell, Livestock Agent – Craven and Jones Counties</w:t>
                            </w:r>
                          </w:p>
                          <w:p w14:paraId="1D080F29" w14:textId="77777777" w:rsidR="00F203D4" w:rsidRPr="00247399" w:rsidRDefault="00F203D4" w:rsidP="00E97BAA">
                            <w:pPr>
                              <w:jc w:val="cente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6pt;margin-top:12.95pt;width:378pt;height: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" filled="f" strokeweight="4.5pt">
                <v:stroke linestyle="thinThick"/>
                <v:textbox inset=",7.2pt,,7.2pt">
                  <w:txbxContent>
                    <w:p w14:paraId="7FF42B42" w14:textId="77777777" w:rsidR="001C4DBB" w:rsidRPr="001C4DBB" w:rsidRDefault="001C4DBB" w:rsidP="00DF47F1">
                      <w:pPr>
                        <w:spacing w:line="480" w:lineRule="auto"/>
                        <w:jc w:val="center"/>
                        <w:rPr>
                          <w:rFonts w:asciiTheme="majorHAnsi" w:hAnsiTheme="majorHAnsi" w:cs="Times New Roman"/>
                          <w:b/>
                          <w:i/>
                          <w:sz w:val="28"/>
                          <w:szCs w:val="28"/>
                        </w:rPr>
                      </w:pPr>
                      <w:r w:rsidRPr="001C4DBB">
                        <w:rPr>
                          <w:rFonts w:asciiTheme="majorHAnsi" w:hAnsiTheme="majorHAnsi"/>
                          <w:b/>
                          <w:sz w:val="28"/>
                          <w:szCs w:val="28"/>
                        </w:rPr>
                        <w:t>Freeze Branding Cattle</w:t>
                      </w:r>
                      <w:r w:rsidRPr="001C4DBB">
                        <w:rPr>
                          <w:rFonts w:asciiTheme="majorHAnsi" w:hAnsiTheme="majorHAnsi" w:cs="Times New Roman"/>
                          <w:b/>
                          <w:i/>
                          <w:sz w:val="28"/>
                          <w:szCs w:val="28"/>
                        </w:rPr>
                        <w:t xml:space="preserve"> </w:t>
                      </w:r>
                    </w:p>
                    <w:p w14:paraId="552C7158" w14:textId="77777777" w:rsidR="001C4DBB" w:rsidRPr="001C4DBB" w:rsidRDefault="001C4DBB" w:rsidP="001C4DBB">
                      <w:pPr>
                        <w:spacing w:line="480" w:lineRule="auto"/>
                        <w:jc w:val="center"/>
                        <w:rPr>
                          <w:rFonts w:asciiTheme="majorHAnsi" w:hAnsiTheme="majorHAnsi" w:cs="Times New Roman"/>
                          <w:i/>
                          <w:sz w:val="20"/>
                          <w:szCs w:val="20"/>
                        </w:rPr>
                      </w:pPr>
                      <w:r w:rsidRPr="001C4DBB">
                        <w:rPr>
                          <w:rFonts w:asciiTheme="majorHAnsi" w:hAnsiTheme="majorHAnsi" w:cs="Times New Roman"/>
                          <w:i/>
                          <w:sz w:val="20"/>
                          <w:szCs w:val="20"/>
                        </w:rPr>
                        <w:t xml:space="preserve"> B</w:t>
                      </w:r>
                      <w:r w:rsidR="00835DA2" w:rsidRPr="001C4DBB">
                        <w:rPr>
                          <w:rFonts w:asciiTheme="majorHAnsi" w:hAnsiTheme="majorHAnsi" w:cs="Times New Roman"/>
                          <w:i/>
                          <w:sz w:val="20"/>
                          <w:szCs w:val="20"/>
                        </w:rPr>
                        <w:t xml:space="preserve">y Margaret B. Ross- Livestock </w:t>
                      </w:r>
                      <w:r w:rsidRPr="001C4DBB">
                        <w:rPr>
                          <w:rFonts w:asciiTheme="majorHAnsi" w:hAnsiTheme="majorHAnsi" w:cs="Times New Roman"/>
                          <w:i/>
                          <w:sz w:val="20"/>
                          <w:szCs w:val="20"/>
                        </w:rPr>
                        <w:t>Agent, Craven and Jones Counties</w:t>
                      </w:r>
                    </w:p>
                    <w:p w14:paraId="25052C3D" w14:textId="77777777" w:rsidR="001C4DBB" w:rsidRPr="001C4DBB" w:rsidRDefault="001C4DBB" w:rsidP="00DF47F1">
                      <w:pPr>
                        <w:spacing w:line="480" w:lineRule="auto"/>
                        <w:jc w:val="center"/>
                        <w:rPr>
                          <w:rFonts w:asciiTheme="majorHAnsi" w:hAnsiTheme="majorHAnsi" w:cs="Times New Roman"/>
                          <w:sz w:val="20"/>
                          <w:szCs w:val="20"/>
                        </w:rPr>
                      </w:pPr>
                      <w:r w:rsidRPr="001C4DBB">
                        <w:rPr>
                          <w:rFonts w:asciiTheme="majorHAnsi" w:hAnsiTheme="majorHAnsi"/>
                          <w:i/>
                          <w:sz w:val="20"/>
                          <w:szCs w:val="20"/>
                        </w:rPr>
                        <w:t>Adapted from an article by Adam Ross, Gallagher Animal Management</w:t>
                      </w:r>
                      <w:r w:rsidRPr="001C4DBB">
                        <w:rPr>
                          <w:rFonts w:asciiTheme="majorHAnsi" w:hAnsiTheme="majorHAnsi" w:cs="Times New Roman"/>
                          <w:sz w:val="20"/>
                          <w:szCs w:val="20"/>
                        </w:rPr>
                        <w:t xml:space="preserve"> </w:t>
                      </w:r>
                    </w:p>
                    <w:p w14:paraId="527EEFE2" w14:textId="77777777" w:rsidR="001C4DBB" w:rsidRPr="001C4DBB" w:rsidRDefault="001C4DBB" w:rsidP="00DF47F1">
                      <w:pPr>
                        <w:spacing w:line="480" w:lineRule="auto"/>
                        <w:jc w:val="center"/>
                        <w:rPr>
                          <w:rFonts w:asciiTheme="majorHAnsi" w:hAnsiTheme="majorHAnsi" w:cs="Times New Roman"/>
                          <w:sz w:val="20"/>
                          <w:szCs w:val="20"/>
                        </w:rPr>
                      </w:pPr>
                    </w:p>
                    <w:p w14:paraId="6AC59521" w14:textId="77777777" w:rsidR="00835DA2" w:rsidRPr="00167F26" w:rsidRDefault="00835DA2" w:rsidP="00C06CAE">
                      <w:pPr>
                        <w:spacing w:before="100" w:beforeAutospacing="1" w:after="100" w:afterAutospacing="1"/>
                        <w:rPr>
                          <w:rFonts w:asciiTheme="majorHAnsi" w:hAnsiTheme="majorHAnsi"/>
                          <w:sz w:val="18"/>
                          <w:szCs w:val="18"/>
                        </w:rPr>
                      </w:pPr>
                      <w:r>
                        <w:rPr>
                          <w:rFonts w:asciiTheme="majorHAnsi" w:hAnsiTheme="majorHAnsi"/>
                          <w:sz w:val="18"/>
                          <w:szCs w:val="18"/>
                        </w:rPr>
                        <w:t>Margaret B. Ross</w:t>
                      </w:r>
                      <w:r w:rsidRPr="00687C8E">
                        <w:rPr>
                          <w:rFonts w:asciiTheme="majorHAnsi" w:hAnsiTheme="majorHAnsi"/>
                          <w:sz w:val="18"/>
                          <w:szCs w:val="18"/>
                        </w:rPr>
                        <w:t xml:space="preserve">, Extension Livestock Agent- </w:t>
                      </w:r>
                      <w:r>
                        <w:rPr>
                          <w:rFonts w:asciiTheme="majorHAnsi" w:hAnsiTheme="majorHAnsi"/>
                          <w:sz w:val="18"/>
                          <w:szCs w:val="18"/>
                        </w:rPr>
                        <w:t>Craven and Jones</w:t>
                      </w:r>
                      <w:r w:rsidRPr="00687C8E">
                        <w:rPr>
                          <w:rFonts w:asciiTheme="majorHAnsi" w:hAnsiTheme="majorHAnsi"/>
                          <w:sz w:val="18"/>
                          <w:szCs w:val="18"/>
                        </w:rPr>
                        <w:t xml:space="preserve"> Counties</w:t>
                      </w:r>
                    </w:p>
                    <w:p w14:paraId="38F6FFA3" w14:textId="77777777" w:rsidR="00835DA2" w:rsidRDefault="00835DA2" w:rsidP="00C06CAE">
                      <w:pPr>
                        <w:spacing w:before="100" w:beforeAutospacing="1" w:after="100" w:afterAutospacing="1"/>
                        <w:rPr>
                          <w:rFonts w:asciiTheme="majorHAnsi" w:hAnsiTheme="majorHAnsi"/>
                          <w:sz w:val="22"/>
                          <w:szCs w:val="22"/>
                        </w:rPr>
                      </w:pPr>
                    </w:p>
                    <w:p w14:paraId="76B9D260" w14:textId="77777777" w:rsidR="00835DA2" w:rsidRPr="00C06CAE" w:rsidRDefault="00835DA2" w:rsidP="00C06CAE">
                      <w:pPr>
                        <w:spacing w:before="100" w:beforeAutospacing="1" w:after="100" w:afterAutospacing="1"/>
                        <w:rPr>
                          <w:rFonts w:asciiTheme="majorHAnsi" w:eastAsia="Times New Roman" w:hAnsiTheme="majorHAnsi" w:cs="Times New Roman"/>
                          <w:b/>
                          <w:bCs/>
                          <w:sz w:val="28"/>
                          <w:szCs w:val="28"/>
                          <w:lang w:eastAsia="en-US"/>
                        </w:rPr>
                      </w:pPr>
                    </w:p>
                    <w:p w14:paraId="51C895A0" w14:textId="77777777" w:rsidR="00835DA2" w:rsidRPr="000610A3" w:rsidRDefault="00835DA2" w:rsidP="000610A3">
                      <w:pPr>
                        <w:jc w:val="center"/>
                        <w:rPr>
                          <w:rFonts w:asciiTheme="majorHAnsi" w:hAnsiTheme="majorHAnsi"/>
                          <w:sz w:val="22"/>
                          <w:szCs w:val="22"/>
                        </w:rPr>
                      </w:pPr>
                      <w:r w:rsidRPr="000610A3">
                        <w:rPr>
                          <w:rFonts w:asciiTheme="majorHAnsi" w:hAnsiTheme="majorHAnsi"/>
                          <w:sz w:val="22"/>
                          <w:szCs w:val="22"/>
                        </w:rPr>
                        <w:t>Submitted by: Margaret A. Bell, Livestock Agent – Craven and Jones Counties</w:t>
                      </w:r>
                    </w:p>
                    <w:p w14:paraId="1720F292" w14:textId="77777777" w:rsidR="00835DA2" w:rsidRPr="00247399" w:rsidRDefault="00835DA2" w:rsidP="00E97BAA">
                      <w:pPr>
                        <w:jc w:val="center"/>
                        <w:rPr>
                          <w:sz w:val="22"/>
                        </w:rPr>
                      </w:pPr>
                    </w:p>
                  </w:txbxContent>
                </v:textbox>
                <w10:wrap type="tight"/>
              </v:shape>
            </w:pict>
          </mc:Fallback>
        </mc:AlternateContent>
      </w:r>
    </w:p>
    <w:p w14:paraId="58DA9115" w14:textId="77777777" w:rsidR="00BE4D64" w:rsidRPr="00BE4D64" w:rsidRDefault="00BE4D64" w:rsidP="00720DF0">
      <w:pPr>
        <w:rPr>
          <w:rFonts w:asciiTheme="majorHAnsi" w:hAnsiTheme="majorHAnsi"/>
          <w:sz w:val="22"/>
          <w:szCs w:val="22"/>
        </w:rPr>
      </w:pPr>
    </w:p>
    <w:p w14:paraId="53FCC75E" w14:textId="77777777" w:rsidR="00D73994" w:rsidRDefault="00D73994" w:rsidP="00720DF0">
      <w:pPr>
        <w:rPr>
          <w:rFonts w:asciiTheme="majorHAnsi" w:hAnsiTheme="majorHAnsi" w:cs="Tahoma"/>
          <w:sz w:val="20"/>
        </w:rPr>
      </w:pPr>
    </w:p>
    <w:p w14:paraId="23793AD7" w14:textId="77777777" w:rsidR="00D73994" w:rsidRDefault="00D73994" w:rsidP="00720DF0">
      <w:pPr>
        <w:rPr>
          <w:rFonts w:asciiTheme="majorHAnsi" w:hAnsiTheme="majorHAnsi" w:cs="Tahoma"/>
          <w:sz w:val="20"/>
        </w:rPr>
      </w:pPr>
    </w:p>
    <w:p w14:paraId="7CD30DD6" w14:textId="77777777" w:rsidR="003D4092" w:rsidRDefault="003D4092" w:rsidP="00720DF0">
      <w:pPr>
        <w:rPr>
          <w:rFonts w:asciiTheme="majorHAnsi" w:hAnsiTheme="majorHAnsi" w:cs="Tahoma"/>
          <w:sz w:val="20"/>
        </w:rPr>
      </w:pPr>
    </w:p>
    <w:p w14:paraId="47C6D2BD" w14:textId="77777777" w:rsidR="003D4092" w:rsidRDefault="003D4092" w:rsidP="00720DF0">
      <w:pPr>
        <w:rPr>
          <w:rFonts w:asciiTheme="majorHAnsi" w:hAnsiTheme="majorHAnsi" w:cs="Tahoma"/>
          <w:sz w:val="20"/>
        </w:rPr>
      </w:pPr>
    </w:p>
    <w:p w14:paraId="318F6A36" w14:textId="77777777" w:rsidR="003D4092" w:rsidRDefault="003D4092" w:rsidP="00720DF0">
      <w:pPr>
        <w:rPr>
          <w:rFonts w:asciiTheme="majorHAnsi" w:hAnsiTheme="majorHAnsi" w:cs="Tahoma"/>
          <w:sz w:val="20"/>
        </w:rPr>
      </w:pPr>
    </w:p>
    <w:p w14:paraId="65EA7361" w14:textId="77777777" w:rsidR="003D4092" w:rsidRDefault="003D4092" w:rsidP="00720DF0">
      <w:pPr>
        <w:rPr>
          <w:rFonts w:asciiTheme="majorHAnsi" w:hAnsiTheme="majorHAnsi" w:cs="Tahoma"/>
          <w:sz w:val="20"/>
        </w:rPr>
      </w:pPr>
    </w:p>
    <w:p w14:paraId="6E59414D" w14:textId="77777777" w:rsidR="003D4092" w:rsidRDefault="003D4092" w:rsidP="00720DF0">
      <w:pPr>
        <w:rPr>
          <w:rFonts w:asciiTheme="majorHAnsi" w:hAnsiTheme="majorHAnsi" w:cs="Tahoma"/>
          <w:sz w:val="20"/>
        </w:rPr>
      </w:pPr>
    </w:p>
    <w:p w14:paraId="712B2AD8" w14:textId="77777777" w:rsidR="003D4092" w:rsidRDefault="003D4092" w:rsidP="00720DF0">
      <w:pPr>
        <w:rPr>
          <w:rFonts w:asciiTheme="majorHAnsi" w:hAnsiTheme="majorHAnsi" w:cs="Tahoma"/>
          <w:sz w:val="20"/>
        </w:rPr>
      </w:pPr>
    </w:p>
    <w:p w14:paraId="201794AF" w14:textId="77777777" w:rsidR="001C4DBB" w:rsidRDefault="001C4DBB" w:rsidP="001C4DBB">
      <w:pPr>
        <w:pStyle w:val="NormalWeb"/>
        <w:rPr>
          <w:rFonts w:asciiTheme="majorHAnsi" w:hAnsiTheme="majorHAnsi"/>
          <w:sz w:val="22"/>
          <w:szCs w:val="22"/>
        </w:rPr>
      </w:pPr>
      <w:r w:rsidRPr="001C4DBB">
        <w:rPr>
          <w:rFonts w:asciiTheme="majorHAnsi" w:hAnsiTheme="majorHAnsi"/>
          <w:sz w:val="22"/>
          <w:szCs w:val="22"/>
        </w:rPr>
        <w:t>One of the most important things you can do for recordkeeping purposes and tracking your herd is to easily be able to identify them. There are lots of methods for identification in the livestock industry. In the cattle industry, ear tags may work great for some, but for others, ear tags can be a nuisance to try to read from far away and you’ll always have a cow who tears her tag out- every time. Tattoos are used occasionally, but it’s hard to see them without a head gate and a halter. Here is where we start looking at another method for identifying our herds easily and reliably – branding.</w:t>
      </w:r>
    </w:p>
    <w:p w14:paraId="43AFCCEC" w14:textId="77777777" w:rsidR="006A3CF0" w:rsidRDefault="006A3CF0" w:rsidP="001C4DBB">
      <w:pPr>
        <w:pStyle w:val="NormalWeb"/>
        <w:rPr>
          <w:rFonts w:asciiTheme="majorHAnsi" w:hAnsiTheme="majorHAnsi"/>
          <w:sz w:val="22"/>
          <w:szCs w:val="22"/>
        </w:rPr>
      </w:pPr>
      <w:r>
        <w:rPr>
          <w:rFonts w:ascii="Verdana" w:hAnsi="Verdana"/>
          <w:noProof/>
          <w:sz w:val="18"/>
          <w:szCs w:val="18"/>
        </w:rPr>
        <w:drawing>
          <wp:inline distT="0" distB="0" distL="0" distR="0" wp14:anchorId="69361DBA" wp14:editId="5C1F49E7">
            <wp:extent cx="4741333" cy="3556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1333" cy="3556000"/>
                    </a:xfrm>
                    <a:prstGeom prst="rect">
                      <a:avLst/>
                    </a:prstGeom>
                    <a:noFill/>
                    <a:ln>
                      <a:noFill/>
                    </a:ln>
                  </pic:spPr>
                </pic:pic>
              </a:graphicData>
            </a:graphic>
          </wp:inline>
        </w:drawing>
      </w:r>
    </w:p>
    <w:p w14:paraId="4A556149" w14:textId="77777777" w:rsidR="006A3CF0" w:rsidRPr="006A3CF0" w:rsidRDefault="006A3CF0" w:rsidP="006A3CF0">
      <w:pPr>
        <w:pStyle w:val="NormalWeb"/>
        <w:ind w:left="1440" w:firstLine="720"/>
        <w:rPr>
          <w:rFonts w:asciiTheme="majorHAnsi" w:hAnsiTheme="majorHAnsi"/>
          <w:sz w:val="22"/>
          <w:szCs w:val="22"/>
        </w:rPr>
      </w:pPr>
      <w:r w:rsidRPr="006A3CF0">
        <w:rPr>
          <w:rFonts w:asciiTheme="majorHAnsi" w:hAnsiTheme="majorHAnsi"/>
          <w:sz w:val="22"/>
          <w:szCs w:val="22"/>
        </w:rPr>
        <w:t>Photo Credit: www.jauerangus.com</w:t>
      </w:r>
    </w:p>
    <w:p w14:paraId="48820868" w14:textId="77777777" w:rsidR="006A3CF0" w:rsidRPr="001C4DBB" w:rsidRDefault="006A3CF0" w:rsidP="001C4DBB">
      <w:pPr>
        <w:pStyle w:val="NormalWeb"/>
        <w:rPr>
          <w:rFonts w:asciiTheme="majorHAnsi" w:hAnsiTheme="majorHAnsi"/>
          <w:sz w:val="22"/>
          <w:szCs w:val="22"/>
        </w:rPr>
      </w:pPr>
    </w:p>
    <w:p w14:paraId="3F896449" w14:textId="77777777" w:rsidR="001C4DBB" w:rsidRPr="001C4DBB" w:rsidRDefault="001C4DBB" w:rsidP="001C4DBB">
      <w:pPr>
        <w:pStyle w:val="NormalWeb"/>
        <w:rPr>
          <w:rFonts w:asciiTheme="majorHAnsi" w:hAnsiTheme="majorHAnsi"/>
          <w:sz w:val="22"/>
          <w:szCs w:val="22"/>
        </w:rPr>
      </w:pPr>
      <w:r w:rsidRPr="001C4DBB">
        <w:rPr>
          <w:rFonts w:asciiTheme="majorHAnsi" w:hAnsiTheme="majorHAnsi"/>
          <w:sz w:val="22"/>
          <w:szCs w:val="22"/>
        </w:rPr>
        <w:t>Branding is an age-old tool used to identify different livestock. One option that many people are using is freeze branding.  The science behind this method is killing the pigment-producing cells in the hair follicles and replacing the natural hair color with white hair- making the brand easily visible.</w:t>
      </w:r>
    </w:p>
    <w:p w14:paraId="14D90A95" w14:textId="77777777" w:rsidR="001C4DBB" w:rsidRPr="001C4DBB" w:rsidRDefault="001C4DBB" w:rsidP="001C4DBB">
      <w:pPr>
        <w:pStyle w:val="NormalWeb"/>
        <w:rPr>
          <w:rFonts w:asciiTheme="majorHAnsi" w:hAnsiTheme="majorHAnsi"/>
          <w:sz w:val="22"/>
          <w:szCs w:val="22"/>
        </w:rPr>
      </w:pPr>
      <w:r w:rsidRPr="001C4DBB">
        <w:rPr>
          <w:rFonts w:asciiTheme="majorHAnsi" w:hAnsiTheme="majorHAnsi"/>
          <w:sz w:val="22"/>
          <w:szCs w:val="22"/>
        </w:rPr>
        <w:t xml:space="preserve">Freeze branding setup is fairly simple and straightforward.  You will need a set of irons, typically at least a 3 1/2 inch-tall brand for visibility and your ingredients: </w:t>
      </w:r>
    </w:p>
    <w:p w14:paraId="6577A33C" w14:textId="77777777" w:rsidR="001C4DBB" w:rsidRPr="001C4DBB" w:rsidRDefault="001C4DBB" w:rsidP="001C4DBB">
      <w:pPr>
        <w:pStyle w:val="NormalWeb"/>
        <w:numPr>
          <w:ilvl w:val="0"/>
          <w:numId w:val="34"/>
        </w:numPr>
        <w:ind w:left="0"/>
        <w:rPr>
          <w:rFonts w:asciiTheme="majorHAnsi" w:hAnsiTheme="majorHAnsi"/>
          <w:sz w:val="22"/>
          <w:szCs w:val="22"/>
        </w:rPr>
      </w:pPr>
      <w:r w:rsidRPr="001C4DBB">
        <w:rPr>
          <w:rFonts w:asciiTheme="majorHAnsi" w:hAnsiTheme="majorHAnsi"/>
          <w:sz w:val="22"/>
          <w:szCs w:val="22"/>
        </w:rPr>
        <w:t>Dry ice</w:t>
      </w:r>
    </w:p>
    <w:p w14:paraId="39BE1BF9" w14:textId="77777777" w:rsidR="001C4DBB" w:rsidRPr="001C4DBB" w:rsidRDefault="001C4DBB" w:rsidP="001C4DBB">
      <w:pPr>
        <w:pStyle w:val="NormalWeb"/>
        <w:numPr>
          <w:ilvl w:val="0"/>
          <w:numId w:val="34"/>
        </w:numPr>
        <w:ind w:left="0"/>
        <w:rPr>
          <w:rFonts w:asciiTheme="majorHAnsi" w:hAnsiTheme="majorHAnsi"/>
          <w:sz w:val="22"/>
          <w:szCs w:val="22"/>
        </w:rPr>
      </w:pPr>
      <w:r w:rsidRPr="001C4DBB">
        <w:rPr>
          <w:rFonts w:asciiTheme="majorHAnsi" w:hAnsiTheme="majorHAnsi"/>
          <w:sz w:val="22"/>
          <w:szCs w:val="22"/>
        </w:rPr>
        <w:t>Denatured alcohol</w:t>
      </w:r>
    </w:p>
    <w:p w14:paraId="4D43FDDE" w14:textId="77777777" w:rsidR="001C4DBB" w:rsidRPr="001C4DBB" w:rsidRDefault="001C4DBB" w:rsidP="001C4DBB">
      <w:pPr>
        <w:pStyle w:val="NormalWeb"/>
        <w:numPr>
          <w:ilvl w:val="0"/>
          <w:numId w:val="34"/>
        </w:numPr>
        <w:ind w:left="0"/>
        <w:rPr>
          <w:rFonts w:asciiTheme="majorHAnsi" w:hAnsiTheme="majorHAnsi"/>
          <w:sz w:val="22"/>
          <w:szCs w:val="22"/>
        </w:rPr>
      </w:pPr>
      <w:r w:rsidRPr="001C4DBB">
        <w:rPr>
          <w:rFonts w:asciiTheme="majorHAnsi" w:hAnsiTheme="majorHAnsi"/>
          <w:sz w:val="22"/>
          <w:szCs w:val="22"/>
        </w:rPr>
        <w:t>Pair of clippers</w:t>
      </w:r>
    </w:p>
    <w:p w14:paraId="446F0264" w14:textId="77777777" w:rsidR="001C4DBB" w:rsidRPr="001C4DBB" w:rsidRDefault="001C4DBB" w:rsidP="001C4DBB">
      <w:pPr>
        <w:pStyle w:val="NormalWeb"/>
        <w:numPr>
          <w:ilvl w:val="0"/>
          <w:numId w:val="34"/>
        </w:numPr>
        <w:ind w:left="0"/>
        <w:rPr>
          <w:rFonts w:asciiTheme="majorHAnsi" w:hAnsiTheme="majorHAnsi"/>
          <w:sz w:val="22"/>
          <w:szCs w:val="22"/>
        </w:rPr>
      </w:pPr>
      <w:r w:rsidRPr="001C4DBB">
        <w:rPr>
          <w:rFonts w:asciiTheme="majorHAnsi" w:hAnsiTheme="majorHAnsi"/>
          <w:sz w:val="22"/>
          <w:szCs w:val="22"/>
        </w:rPr>
        <w:t xml:space="preserve">Cooler </w:t>
      </w:r>
    </w:p>
    <w:p w14:paraId="71BBA0E0" w14:textId="77777777" w:rsidR="001C4DBB" w:rsidRPr="001C4DBB" w:rsidRDefault="001C4DBB" w:rsidP="001C4DBB">
      <w:pPr>
        <w:pStyle w:val="NormalWeb"/>
        <w:rPr>
          <w:rFonts w:asciiTheme="majorHAnsi" w:hAnsiTheme="majorHAnsi"/>
          <w:sz w:val="22"/>
          <w:szCs w:val="22"/>
        </w:rPr>
      </w:pPr>
      <w:r w:rsidRPr="001C4DBB">
        <w:rPr>
          <w:rFonts w:asciiTheme="majorHAnsi" w:hAnsiTheme="majorHAnsi"/>
          <w:sz w:val="22"/>
          <w:szCs w:val="22"/>
        </w:rPr>
        <w:t>There are more ingredients to a freeze brand than a simple fire and a branding iron. However, this method is less stressful to the animal and the producer.</w:t>
      </w:r>
    </w:p>
    <w:p w14:paraId="46179674" w14:textId="77777777" w:rsidR="001C4DBB" w:rsidRPr="001C4DBB" w:rsidRDefault="001C4DBB" w:rsidP="001C4DBB">
      <w:pPr>
        <w:pStyle w:val="NormalWeb"/>
        <w:rPr>
          <w:rFonts w:asciiTheme="majorHAnsi" w:hAnsiTheme="majorHAnsi"/>
          <w:sz w:val="22"/>
          <w:szCs w:val="22"/>
        </w:rPr>
      </w:pPr>
      <w:r w:rsidRPr="001C4DBB">
        <w:rPr>
          <w:rFonts w:asciiTheme="majorHAnsi" w:hAnsiTheme="majorHAnsi"/>
          <w:sz w:val="22"/>
          <w:szCs w:val="22"/>
        </w:rPr>
        <w:t>Steps to freeze branding:</w:t>
      </w:r>
    </w:p>
    <w:p w14:paraId="11F3BB55" w14:textId="77777777" w:rsidR="001C4DBB" w:rsidRPr="001C4DBB" w:rsidRDefault="001C4DBB" w:rsidP="001C4DBB">
      <w:pPr>
        <w:pStyle w:val="NormalWeb"/>
        <w:rPr>
          <w:rFonts w:asciiTheme="majorHAnsi" w:hAnsiTheme="majorHAnsi"/>
          <w:sz w:val="22"/>
          <w:szCs w:val="22"/>
        </w:rPr>
      </w:pPr>
      <w:r w:rsidRPr="001C4DBB">
        <w:rPr>
          <w:rFonts w:asciiTheme="majorHAnsi" w:hAnsiTheme="majorHAnsi"/>
          <w:sz w:val="22"/>
          <w:szCs w:val="22"/>
        </w:rPr>
        <w:t>1.  Place dry ice in a cooler and pour denatured alcohol on top of it – look for a slightly soupy mixture that the irons can rest in.</w:t>
      </w:r>
    </w:p>
    <w:p w14:paraId="4E666187" w14:textId="77777777" w:rsidR="001C4DBB" w:rsidRPr="001C4DBB" w:rsidRDefault="001C4DBB" w:rsidP="001C4DBB">
      <w:pPr>
        <w:pStyle w:val="NormalWeb"/>
        <w:rPr>
          <w:rFonts w:asciiTheme="majorHAnsi" w:hAnsiTheme="majorHAnsi"/>
          <w:sz w:val="22"/>
          <w:szCs w:val="22"/>
        </w:rPr>
      </w:pPr>
      <w:r w:rsidRPr="001C4DBB">
        <w:rPr>
          <w:rFonts w:asciiTheme="majorHAnsi" w:hAnsiTheme="majorHAnsi"/>
          <w:sz w:val="22"/>
          <w:szCs w:val="22"/>
        </w:rPr>
        <w:t>2.  Place irons in the dry ice/alcohol soup.</w:t>
      </w:r>
    </w:p>
    <w:p w14:paraId="48B853FB" w14:textId="77777777" w:rsidR="001C4DBB" w:rsidRPr="001C4DBB" w:rsidRDefault="001C4DBB" w:rsidP="001C4DBB">
      <w:pPr>
        <w:pStyle w:val="NormalWeb"/>
        <w:rPr>
          <w:rFonts w:asciiTheme="majorHAnsi" w:hAnsiTheme="majorHAnsi"/>
          <w:sz w:val="22"/>
          <w:szCs w:val="22"/>
        </w:rPr>
      </w:pPr>
      <w:r w:rsidRPr="001C4DBB">
        <w:rPr>
          <w:rFonts w:asciiTheme="majorHAnsi" w:hAnsiTheme="majorHAnsi"/>
          <w:sz w:val="22"/>
          <w:szCs w:val="22"/>
        </w:rPr>
        <w:t>3.  After about 15-20 minutes you should be able to see a frost ring coming up about halfway on the branding iron stem.</w:t>
      </w:r>
    </w:p>
    <w:p w14:paraId="627A9927" w14:textId="77777777" w:rsidR="001C4DBB" w:rsidRPr="001C4DBB" w:rsidRDefault="001C4DBB" w:rsidP="001C4DBB">
      <w:pPr>
        <w:pStyle w:val="NormalWeb"/>
        <w:rPr>
          <w:rFonts w:asciiTheme="majorHAnsi" w:hAnsiTheme="majorHAnsi"/>
          <w:sz w:val="22"/>
          <w:szCs w:val="22"/>
        </w:rPr>
      </w:pPr>
      <w:r w:rsidRPr="001C4DBB">
        <w:rPr>
          <w:rFonts w:asciiTheme="majorHAnsi" w:hAnsiTheme="majorHAnsi"/>
          <w:sz w:val="22"/>
          <w:szCs w:val="22"/>
        </w:rPr>
        <w:t>4.  The animal needs to be in a head gate. Use the clippers to shear off a square patch on the area of the animal where you want to place the brand.</w:t>
      </w:r>
    </w:p>
    <w:p w14:paraId="14524643" w14:textId="77777777" w:rsidR="001C4DBB" w:rsidRPr="001C4DBB" w:rsidRDefault="001C4DBB" w:rsidP="001C4DBB">
      <w:pPr>
        <w:pStyle w:val="NormalWeb"/>
        <w:rPr>
          <w:rFonts w:asciiTheme="majorHAnsi" w:hAnsiTheme="majorHAnsi"/>
          <w:sz w:val="22"/>
          <w:szCs w:val="22"/>
        </w:rPr>
      </w:pPr>
      <w:r w:rsidRPr="001C4DBB">
        <w:rPr>
          <w:rFonts w:asciiTheme="majorHAnsi" w:hAnsiTheme="majorHAnsi"/>
          <w:sz w:val="22"/>
          <w:szCs w:val="22"/>
        </w:rPr>
        <w:t>5.  Spray the clipped area with alcohol -this allows for dirt/dust particles to be rinsed off and will transfer the coldness from the iron more easily.</w:t>
      </w:r>
    </w:p>
    <w:p w14:paraId="335E2AB1" w14:textId="77777777" w:rsidR="001C4DBB" w:rsidRPr="001C4DBB" w:rsidRDefault="001C4DBB" w:rsidP="001C4DBB">
      <w:pPr>
        <w:pStyle w:val="NormalWeb"/>
        <w:rPr>
          <w:rFonts w:asciiTheme="majorHAnsi" w:hAnsiTheme="majorHAnsi"/>
          <w:sz w:val="22"/>
          <w:szCs w:val="22"/>
        </w:rPr>
      </w:pPr>
      <w:r w:rsidRPr="001C4DBB">
        <w:rPr>
          <w:rFonts w:asciiTheme="majorHAnsi" w:hAnsiTheme="majorHAnsi"/>
          <w:sz w:val="22"/>
          <w:szCs w:val="22"/>
        </w:rPr>
        <w:t>6.  Apply the brand. Time for branding is around 45-50 seconds for dark hide animals and 60 seconds for white animals (the longer time is to kill the hair follicles and actually have the brand end up being bare skin).</w:t>
      </w:r>
    </w:p>
    <w:p w14:paraId="3E98A48A" w14:textId="77777777" w:rsidR="001C4DBB" w:rsidRPr="001C4DBB" w:rsidRDefault="001C4DBB" w:rsidP="001C4DBB">
      <w:pPr>
        <w:pStyle w:val="NormalWeb"/>
        <w:rPr>
          <w:rFonts w:asciiTheme="majorHAnsi" w:hAnsiTheme="majorHAnsi"/>
          <w:sz w:val="22"/>
          <w:szCs w:val="22"/>
        </w:rPr>
      </w:pPr>
      <w:r w:rsidRPr="001C4DBB">
        <w:rPr>
          <w:rFonts w:asciiTheme="majorHAnsi" w:hAnsiTheme="majorHAnsi"/>
          <w:sz w:val="22"/>
          <w:szCs w:val="22"/>
        </w:rPr>
        <w:t>After the brand is applied, you will see a frozen indentation for about 5 minutes of what the brand will look like.  It will then swell up to about twice the size of what the finished brand will look like.  It usually takes about 20-30 days for the scab and hair to fall off of the brand site, and then you will notice fine, white hairs (like peach fuzz) growing back in place of the brand.</w:t>
      </w:r>
    </w:p>
    <w:p w14:paraId="00ED0C9E" w14:textId="77777777" w:rsidR="001C4DBB" w:rsidRPr="001C4DBB" w:rsidRDefault="001C4DBB" w:rsidP="001C4DBB">
      <w:pPr>
        <w:pStyle w:val="NormalWeb"/>
        <w:rPr>
          <w:rFonts w:asciiTheme="majorHAnsi" w:hAnsiTheme="majorHAnsi"/>
          <w:sz w:val="22"/>
          <w:szCs w:val="22"/>
        </w:rPr>
      </w:pPr>
      <w:r w:rsidRPr="001C4DBB">
        <w:rPr>
          <w:rFonts w:asciiTheme="majorHAnsi" w:hAnsiTheme="majorHAnsi"/>
          <w:sz w:val="22"/>
          <w:szCs w:val="22"/>
        </w:rPr>
        <w:t>This method of branding cattle stands out well and makes it easy to identify cattle from farther distances than trying to read ear tags.  It is also less stressful and less painful for the cattle. After applying the brand for just a few seconds, the coldness actually numbs the site, unlike the hot brand where the burn will last for a while.</w:t>
      </w:r>
    </w:p>
    <w:p w14:paraId="2109ABA5" w14:textId="77777777" w:rsidR="001C4DBB" w:rsidRPr="001C4DBB" w:rsidRDefault="001C4DBB" w:rsidP="001C4DBB">
      <w:pPr>
        <w:pStyle w:val="NormalWeb"/>
        <w:rPr>
          <w:rFonts w:asciiTheme="majorHAnsi" w:hAnsiTheme="majorHAnsi"/>
          <w:sz w:val="22"/>
          <w:szCs w:val="22"/>
        </w:rPr>
      </w:pPr>
      <w:r w:rsidRPr="001C4DBB">
        <w:rPr>
          <w:rFonts w:asciiTheme="majorHAnsi" w:hAnsiTheme="majorHAnsi"/>
          <w:sz w:val="22"/>
          <w:szCs w:val="22"/>
        </w:rPr>
        <w:t>If you have any questions about freeze branding your cattle, feel free to call your local Cooperative Extension Office and speak to your Livestock Extension Agent.</w:t>
      </w:r>
    </w:p>
    <w:p w14:paraId="0B0A8CCC" w14:textId="77777777" w:rsidR="003D4092" w:rsidRDefault="003D4092" w:rsidP="00720DF0">
      <w:pPr>
        <w:rPr>
          <w:rFonts w:asciiTheme="majorHAnsi" w:hAnsiTheme="majorHAnsi" w:cs="Tahoma"/>
          <w:sz w:val="20"/>
        </w:rPr>
      </w:pPr>
    </w:p>
    <w:p w14:paraId="2EC82166" w14:textId="77777777" w:rsidR="003D4092" w:rsidRDefault="003D4092" w:rsidP="00720DF0">
      <w:pPr>
        <w:rPr>
          <w:rFonts w:asciiTheme="majorHAnsi" w:hAnsiTheme="majorHAnsi" w:cs="Tahoma"/>
          <w:sz w:val="20"/>
        </w:rPr>
      </w:pPr>
    </w:p>
    <w:p w14:paraId="4EB6197D" w14:textId="77777777" w:rsidR="003D4092" w:rsidRDefault="003D4092" w:rsidP="00720DF0">
      <w:pPr>
        <w:rPr>
          <w:rFonts w:asciiTheme="majorHAnsi" w:hAnsiTheme="majorHAnsi" w:cs="Tahoma"/>
          <w:sz w:val="20"/>
        </w:rPr>
      </w:pPr>
    </w:p>
    <w:p w14:paraId="3AFCA0EC" w14:textId="77777777" w:rsidR="003D4092" w:rsidRDefault="003D4092" w:rsidP="00720DF0">
      <w:pPr>
        <w:rPr>
          <w:rFonts w:asciiTheme="majorHAnsi" w:hAnsiTheme="majorHAnsi" w:cs="Tahoma"/>
          <w:sz w:val="20"/>
        </w:rPr>
      </w:pPr>
    </w:p>
    <w:p w14:paraId="08B64B10" w14:textId="77777777" w:rsidR="003D4092" w:rsidRPr="00720DF0" w:rsidRDefault="003D4092" w:rsidP="00720DF0">
      <w:pPr>
        <w:rPr>
          <w:rFonts w:asciiTheme="majorHAnsi" w:hAnsiTheme="majorHAnsi" w:cs="Tahoma"/>
          <w:sz w:val="20"/>
        </w:rPr>
        <w:sectPr w:rsidR="003D4092" w:rsidRPr="00720DF0" w:rsidSect="00F1117C">
          <w:type w:val="continuous"/>
          <w:pgSz w:w="12240" w:h="15840"/>
          <w:pgMar w:top="450" w:right="720" w:bottom="180" w:left="1170" w:header="720" w:footer="720" w:gutter="0"/>
          <w:cols w:space="720"/>
        </w:sectPr>
      </w:pPr>
    </w:p>
    <w:p w14:paraId="546A69AC" w14:textId="77777777" w:rsidR="003D4092" w:rsidRDefault="003D4092" w:rsidP="00BA2662">
      <w:pPr>
        <w:rPr>
          <w:rFonts w:asciiTheme="majorHAnsi" w:hAnsiTheme="majorHAnsi" w:cs="Tahoma"/>
          <w:sz w:val="20"/>
        </w:rPr>
      </w:pPr>
    </w:p>
    <w:p w14:paraId="1164C28E" w14:textId="77777777" w:rsidR="003D4092" w:rsidRDefault="003D4092" w:rsidP="00BA2662">
      <w:pPr>
        <w:rPr>
          <w:rFonts w:asciiTheme="majorHAnsi" w:hAnsiTheme="majorHAnsi" w:cs="Tahoma"/>
          <w:sz w:val="20"/>
        </w:rPr>
      </w:pPr>
    </w:p>
    <w:p w14:paraId="774B692C" w14:textId="77777777" w:rsidR="002E50F8" w:rsidRDefault="002E50F8" w:rsidP="00BA2662">
      <w:pPr>
        <w:rPr>
          <w:rFonts w:asciiTheme="majorHAnsi" w:hAnsiTheme="majorHAnsi" w:cs="Tahoma"/>
          <w:sz w:val="20"/>
        </w:rPr>
      </w:pPr>
    </w:p>
    <w:p w14:paraId="230EBE50" w14:textId="77777777" w:rsidR="002E50F8" w:rsidRDefault="002E50F8" w:rsidP="00BA2662">
      <w:pPr>
        <w:rPr>
          <w:rFonts w:asciiTheme="majorHAnsi" w:hAnsiTheme="majorHAnsi" w:cs="Tahoma"/>
          <w:sz w:val="20"/>
        </w:rPr>
      </w:pPr>
    </w:p>
    <w:p w14:paraId="07A7CA53" w14:textId="77777777" w:rsidR="002E50F8" w:rsidRDefault="002E50F8" w:rsidP="00BA2662">
      <w:pPr>
        <w:rPr>
          <w:rFonts w:asciiTheme="majorHAnsi" w:hAnsiTheme="majorHAnsi" w:cs="Tahoma"/>
          <w:sz w:val="20"/>
        </w:rPr>
      </w:pPr>
    </w:p>
    <w:p w14:paraId="6188779C" w14:textId="77777777" w:rsidR="003D4092" w:rsidRDefault="003D4092" w:rsidP="00BA2662">
      <w:pPr>
        <w:rPr>
          <w:rFonts w:asciiTheme="majorHAnsi" w:hAnsiTheme="majorHAnsi" w:cs="Tahoma"/>
          <w:sz w:val="20"/>
        </w:rPr>
      </w:pPr>
    </w:p>
    <w:p w14:paraId="4B617416" w14:textId="77777777" w:rsidR="00A84C21" w:rsidRPr="0058471E" w:rsidRDefault="002731F4" w:rsidP="00BA2662">
      <w:pPr>
        <w:rPr>
          <w:rFonts w:asciiTheme="majorHAnsi" w:hAnsiTheme="majorHAnsi" w:cs="Tahoma"/>
          <w:sz w:val="20"/>
        </w:rPr>
      </w:pPr>
      <w:r w:rsidRPr="00267AB6">
        <w:rPr>
          <w:rFonts w:asciiTheme="majorHAnsi" w:hAnsiTheme="majorHAnsi"/>
          <w:noProof/>
          <w:sz w:val="22"/>
          <w:lang w:eastAsia="en-US"/>
        </w:rPr>
        <mc:AlternateContent>
          <mc:Choice Requires="wps">
            <w:drawing>
              <wp:anchor distT="0" distB="0" distL="114300" distR="114300" simplePos="0" relativeHeight="251726848" behindDoc="0" locked="0" layoutInCell="1" allowOverlap="1" wp14:anchorId="3762FAE2" wp14:editId="6B3F9361">
                <wp:simplePos x="0" y="0"/>
                <wp:positionH relativeFrom="column">
                  <wp:posOffset>228600</wp:posOffset>
                </wp:positionH>
                <wp:positionV relativeFrom="paragraph">
                  <wp:posOffset>73660</wp:posOffset>
                </wp:positionV>
                <wp:extent cx="5003800" cy="1069340"/>
                <wp:effectExtent l="25400" t="25400" r="25400" b="22860"/>
                <wp:wrapTight wrapText="bothSides">
                  <wp:wrapPolygon edited="0">
                    <wp:start x="-110" y="-513"/>
                    <wp:lineTo x="-110" y="21549"/>
                    <wp:lineTo x="21600" y="21549"/>
                    <wp:lineTo x="21600" y="-513"/>
                    <wp:lineTo x="-110" y="-513"/>
                  </wp:wrapPolygon>
                </wp:wrapTight>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106934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90DF6" w14:textId="77777777" w:rsidR="00F203D4" w:rsidRPr="00F7157B" w:rsidRDefault="00F203D4" w:rsidP="00D51298">
                            <w:pPr>
                              <w:jc w:val="center"/>
                              <w:rPr>
                                <w:rFonts w:asciiTheme="majorHAnsi" w:hAnsiTheme="majorHAnsi"/>
                                <w:sz w:val="12"/>
                              </w:rPr>
                            </w:pPr>
                          </w:p>
                          <w:p w14:paraId="6F79621E" w14:textId="77777777" w:rsidR="00F203D4" w:rsidRPr="003D4092" w:rsidRDefault="00F203D4" w:rsidP="003D4092">
                            <w:pPr>
                              <w:jc w:val="center"/>
                              <w:rPr>
                                <w:rFonts w:asciiTheme="majorHAnsi" w:hAnsiTheme="majorHAnsi" w:cs="Times New Roman"/>
                                <w:b/>
                                <w:sz w:val="28"/>
                                <w:szCs w:val="28"/>
                              </w:rPr>
                            </w:pPr>
                            <w:r w:rsidRPr="003D4092">
                              <w:rPr>
                                <w:rFonts w:asciiTheme="majorHAnsi" w:hAnsiTheme="majorHAnsi" w:cs="Times New Roman"/>
                                <w:b/>
                                <w:sz w:val="28"/>
                                <w:szCs w:val="28"/>
                              </w:rPr>
                              <w:t>Regulatory Updates for Swine Producers</w:t>
                            </w:r>
                          </w:p>
                          <w:p w14:paraId="1EB60B3E" w14:textId="77777777" w:rsidR="00F203D4" w:rsidRPr="00EB007B" w:rsidRDefault="00F203D4" w:rsidP="00D51298">
                            <w:pPr>
                              <w:jc w:val="center"/>
                              <w:rPr>
                                <w:rFonts w:asciiTheme="majorHAnsi" w:hAnsiTheme="majorHAnsi"/>
                                <w:b/>
                                <w:sz w:val="28"/>
                                <w:szCs w:val="28"/>
                              </w:rPr>
                            </w:pPr>
                          </w:p>
                          <w:p w14:paraId="48DA0431" w14:textId="77777777" w:rsidR="00F203D4" w:rsidRPr="008263AA" w:rsidRDefault="00F203D4" w:rsidP="00D51298">
                            <w:pPr>
                              <w:jc w:val="center"/>
                              <w:rPr>
                                <w:rFonts w:asciiTheme="majorHAnsi" w:hAnsiTheme="majorHAnsi"/>
                                <w:sz w:val="18"/>
                                <w:szCs w:val="18"/>
                              </w:rPr>
                            </w:pPr>
                            <w:r w:rsidRPr="00EB007B">
                              <w:rPr>
                                <w:rFonts w:asciiTheme="majorHAnsi" w:hAnsiTheme="majorHAnsi"/>
                                <w:i/>
                                <w:sz w:val="18"/>
                                <w:szCs w:val="18"/>
                              </w:rPr>
                              <w:t>Submitted by:</w:t>
                            </w:r>
                            <w:r>
                              <w:rPr>
                                <w:rFonts w:eastAsia="Times New Roman" w:cs="Times New Roman"/>
                              </w:rPr>
                              <w:t xml:space="preserve"> </w:t>
                            </w:r>
                            <w:r>
                              <w:rPr>
                                <w:rFonts w:asciiTheme="majorHAnsi" w:eastAsia="Times New Roman" w:hAnsiTheme="majorHAnsi" w:cs="Times New Roman"/>
                                <w:i/>
                                <w:sz w:val="18"/>
                                <w:szCs w:val="18"/>
                              </w:rPr>
                              <w:t>Stefani Garbacik,</w:t>
                            </w:r>
                            <w:r w:rsidRPr="002731F4">
                              <w:rPr>
                                <w:rFonts w:asciiTheme="majorHAnsi" w:hAnsiTheme="majorHAnsi"/>
                                <w:i/>
                                <w:sz w:val="20"/>
                                <w:szCs w:val="20"/>
                              </w:rPr>
                              <w:t xml:space="preserve"> </w:t>
                            </w:r>
                            <w:r w:rsidRPr="002731F4">
                              <w:rPr>
                                <w:rFonts w:asciiTheme="majorHAnsi" w:hAnsiTheme="majorHAnsi"/>
                                <w:i/>
                                <w:sz w:val="18"/>
                                <w:szCs w:val="18"/>
                              </w:rPr>
                              <w:t>L</w:t>
                            </w:r>
                            <w:r>
                              <w:rPr>
                                <w:rFonts w:asciiTheme="majorHAnsi" w:hAnsiTheme="majorHAnsi"/>
                                <w:i/>
                                <w:sz w:val="18"/>
                                <w:szCs w:val="18"/>
                              </w:rPr>
                              <w:t>ivestock Extension Agent- Wayne</w:t>
                            </w:r>
                            <w:r w:rsidRPr="002731F4">
                              <w:rPr>
                                <w:rFonts w:asciiTheme="majorHAnsi" w:hAnsiTheme="majorHAnsi"/>
                                <w:i/>
                                <w:sz w:val="18"/>
                                <w:szCs w:val="18"/>
                              </w:rPr>
                              <w:t xml:space="preserve"> County</w:t>
                            </w:r>
                          </w:p>
                          <w:p w14:paraId="6EDFAE41" w14:textId="77777777" w:rsidR="00F203D4" w:rsidRPr="008263AA" w:rsidRDefault="00F203D4" w:rsidP="00D51298">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18pt;margin-top:5.8pt;width:394pt;height:8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" filled="f" strokeweight="4pt">
                <v:stroke linestyle="thinThick"/>
                <v:textbox inset="0,0,0,0">
                  <w:txbxContent>
                    <w:p w14:paraId="220B014F" w14:textId="77777777" w:rsidR="00835DA2" w:rsidRPr="00F7157B" w:rsidRDefault="00835DA2" w:rsidP="00D51298">
                      <w:pPr>
                        <w:jc w:val="center"/>
                        <w:rPr>
                          <w:rFonts w:asciiTheme="majorHAnsi" w:hAnsiTheme="majorHAnsi"/>
                          <w:sz w:val="12"/>
                        </w:rPr>
                      </w:pPr>
                    </w:p>
                    <w:p w14:paraId="1B3DF5F0" w14:textId="77777777" w:rsidR="003D4092" w:rsidRPr="003D4092" w:rsidRDefault="003D4092" w:rsidP="003D4092">
                      <w:pPr>
                        <w:jc w:val="center"/>
                        <w:rPr>
                          <w:rFonts w:asciiTheme="majorHAnsi" w:hAnsiTheme="majorHAnsi" w:cs="Times New Roman"/>
                          <w:b/>
                          <w:sz w:val="28"/>
                          <w:szCs w:val="28"/>
                        </w:rPr>
                      </w:pPr>
                      <w:r w:rsidRPr="003D4092">
                        <w:rPr>
                          <w:rFonts w:asciiTheme="majorHAnsi" w:hAnsiTheme="majorHAnsi" w:cs="Times New Roman"/>
                          <w:b/>
                          <w:sz w:val="28"/>
                          <w:szCs w:val="28"/>
                        </w:rPr>
                        <w:t>Regulatory Updates for Swine Producers</w:t>
                      </w:r>
                    </w:p>
                    <w:p w14:paraId="3310C18B" w14:textId="77777777" w:rsidR="00835DA2" w:rsidRPr="00EB007B" w:rsidRDefault="00835DA2" w:rsidP="00D51298">
                      <w:pPr>
                        <w:jc w:val="center"/>
                        <w:rPr>
                          <w:rFonts w:asciiTheme="majorHAnsi" w:hAnsiTheme="majorHAnsi"/>
                          <w:b/>
                          <w:sz w:val="28"/>
                          <w:szCs w:val="28"/>
                        </w:rPr>
                      </w:pPr>
                    </w:p>
                    <w:p w14:paraId="24DDC4AB" w14:textId="77777777" w:rsidR="00835DA2" w:rsidRPr="008263AA" w:rsidRDefault="00835DA2" w:rsidP="00D51298">
                      <w:pPr>
                        <w:jc w:val="center"/>
                        <w:rPr>
                          <w:rFonts w:asciiTheme="majorHAnsi" w:hAnsiTheme="majorHAnsi"/>
                          <w:sz w:val="18"/>
                          <w:szCs w:val="18"/>
                        </w:rPr>
                      </w:pPr>
                      <w:r w:rsidRPr="00EB007B">
                        <w:rPr>
                          <w:rFonts w:asciiTheme="majorHAnsi" w:hAnsiTheme="majorHAnsi"/>
                          <w:i/>
                          <w:sz w:val="18"/>
                          <w:szCs w:val="18"/>
                        </w:rPr>
                        <w:t>Submitted by:</w:t>
                      </w:r>
                      <w:r>
                        <w:rPr>
                          <w:rFonts w:eastAsia="Times New Roman" w:cs="Times New Roman"/>
                        </w:rPr>
                        <w:t xml:space="preserve"> </w:t>
                      </w:r>
                      <w:r>
                        <w:rPr>
                          <w:rFonts w:asciiTheme="majorHAnsi" w:eastAsia="Times New Roman" w:hAnsiTheme="majorHAnsi" w:cs="Times New Roman"/>
                          <w:i/>
                          <w:sz w:val="18"/>
                          <w:szCs w:val="18"/>
                        </w:rPr>
                        <w:t>Stefani Garbacik,</w:t>
                      </w:r>
                      <w:r w:rsidRPr="002731F4">
                        <w:rPr>
                          <w:rFonts w:asciiTheme="majorHAnsi" w:hAnsiTheme="majorHAnsi"/>
                          <w:i/>
                          <w:sz w:val="20"/>
                          <w:szCs w:val="20"/>
                        </w:rPr>
                        <w:t xml:space="preserve"> </w:t>
                      </w:r>
                      <w:r w:rsidRPr="002731F4">
                        <w:rPr>
                          <w:rFonts w:asciiTheme="majorHAnsi" w:hAnsiTheme="majorHAnsi"/>
                          <w:i/>
                          <w:sz w:val="18"/>
                          <w:szCs w:val="18"/>
                        </w:rPr>
                        <w:t>L</w:t>
                      </w:r>
                      <w:r>
                        <w:rPr>
                          <w:rFonts w:asciiTheme="majorHAnsi" w:hAnsiTheme="majorHAnsi"/>
                          <w:i/>
                          <w:sz w:val="18"/>
                          <w:szCs w:val="18"/>
                        </w:rPr>
                        <w:t>ivestock Extension Agent- Wayne</w:t>
                      </w:r>
                      <w:r w:rsidRPr="002731F4">
                        <w:rPr>
                          <w:rFonts w:asciiTheme="majorHAnsi" w:hAnsiTheme="majorHAnsi"/>
                          <w:i/>
                          <w:sz w:val="18"/>
                          <w:szCs w:val="18"/>
                        </w:rPr>
                        <w:t xml:space="preserve"> County</w:t>
                      </w:r>
                    </w:p>
                    <w:p w14:paraId="6ACE9F6C" w14:textId="77777777" w:rsidR="00835DA2" w:rsidRPr="008263AA" w:rsidRDefault="00835DA2" w:rsidP="00D51298">
                      <w:pPr>
                        <w:jc w:val="center"/>
                        <w:rPr>
                          <w:sz w:val="18"/>
                          <w:szCs w:val="18"/>
                        </w:rPr>
                      </w:pPr>
                    </w:p>
                  </w:txbxContent>
                </v:textbox>
                <w10:wrap type="tight"/>
              </v:shape>
            </w:pict>
          </mc:Fallback>
        </mc:AlternateContent>
      </w:r>
    </w:p>
    <w:p w14:paraId="74AF56B7" w14:textId="77777777" w:rsidR="003D4092" w:rsidRDefault="003D4092" w:rsidP="003D4092">
      <w:pPr>
        <w:rPr>
          <w:rFonts w:ascii="Times New Roman" w:hAnsi="Times New Roman" w:cs="Times New Roman"/>
        </w:rPr>
      </w:pPr>
      <w:r w:rsidRPr="009D56EF">
        <w:rPr>
          <w:rFonts w:ascii="Times New Roman" w:hAnsi="Times New Roman" w:cs="Times New Roman"/>
        </w:rPr>
        <w:tab/>
      </w:r>
    </w:p>
    <w:p w14:paraId="059EABD0" w14:textId="77777777" w:rsidR="003D4092" w:rsidRDefault="003D4092" w:rsidP="003D4092">
      <w:pPr>
        <w:rPr>
          <w:rFonts w:ascii="Times New Roman" w:hAnsi="Times New Roman" w:cs="Times New Roman"/>
        </w:rPr>
      </w:pPr>
    </w:p>
    <w:p w14:paraId="3331EB75" w14:textId="77777777" w:rsidR="003D4092" w:rsidRDefault="003D4092" w:rsidP="003D4092">
      <w:pPr>
        <w:rPr>
          <w:rFonts w:ascii="Times New Roman" w:hAnsi="Times New Roman" w:cs="Times New Roman"/>
        </w:rPr>
      </w:pPr>
    </w:p>
    <w:p w14:paraId="1D22B761" w14:textId="77777777" w:rsidR="003D4092" w:rsidRDefault="003D4092" w:rsidP="003D4092">
      <w:pPr>
        <w:rPr>
          <w:rFonts w:ascii="Times New Roman" w:hAnsi="Times New Roman" w:cs="Times New Roman"/>
        </w:rPr>
      </w:pPr>
    </w:p>
    <w:p w14:paraId="57E1CFD7" w14:textId="77777777" w:rsidR="003D4092" w:rsidRDefault="003D4092" w:rsidP="003D4092">
      <w:pPr>
        <w:rPr>
          <w:rFonts w:ascii="Times New Roman" w:hAnsi="Times New Roman" w:cs="Times New Roman"/>
        </w:rPr>
      </w:pPr>
    </w:p>
    <w:p w14:paraId="0CEF4F83" w14:textId="77777777" w:rsidR="003D4092" w:rsidRDefault="003D4092" w:rsidP="003D4092">
      <w:pPr>
        <w:rPr>
          <w:rFonts w:ascii="Times New Roman" w:hAnsi="Times New Roman" w:cs="Times New Roman"/>
        </w:rPr>
      </w:pPr>
    </w:p>
    <w:p w14:paraId="53CA175A" w14:textId="77777777" w:rsidR="003D4092" w:rsidRDefault="003D4092" w:rsidP="003D4092">
      <w:pPr>
        <w:rPr>
          <w:rFonts w:ascii="Times New Roman" w:hAnsi="Times New Roman" w:cs="Times New Roman"/>
        </w:rPr>
      </w:pPr>
    </w:p>
    <w:p w14:paraId="0AEEAB78" w14:textId="77777777" w:rsidR="003D4092" w:rsidRPr="003D4092" w:rsidRDefault="003D4092" w:rsidP="003D4092">
      <w:pPr>
        <w:rPr>
          <w:rFonts w:asciiTheme="majorHAnsi" w:hAnsiTheme="majorHAnsi" w:cs="Times New Roman"/>
          <w:sz w:val="22"/>
          <w:szCs w:val="22"/>
        </w:rPr>
      </w:pPr>
      <w:r>
        <w:rPr>
          <w:rFonts w:asciiTheme="majorHAnsi" w:hAnsiTheme="majorHAnsi" w:cs="Times New Roman"/>
          <w:sz w:val="22"/>
          <w:szCs w:val="22"/>
        </w:rPr>
        <w:t xml:space="preserve">  </w:t>
      </w:r>
      <w:r w:rsidRPr="003D4092">
        <w:rPr>
          <w:rFonts w:asciiTheme="majorHAnsi" w:hAnsiTheme="majorHAnsi" w:cs="Times New Roman"/>
          <w:sz w:val="22"/>
          <w:szCs w:val="22"/>
        </w:rPr>
        <w:t>A 6 hour CEC class was recently held in Jones County. One of the speakers was Christine Lawson, with DWR, who gave a regulatory update for swine producers, particularly some changes with the state general permit and the farm bill. I figured it would be a good idea to point some of these out for those of you who couldn’t attend the class!</w:t>
      </w:r>
    </w:p>
    <w:p w14:paraId="0134D0EC" w14:textId="77777777" w:rsidR="003D4092" w:rsidRPr="003D4092" w:rsidRDefault="003D4092" w:rsidP="003D4092">
      <w:pPr>
        <w:rPr>
          <w:rFonts w:asciiTheme="majorHAnsi" w:hAnsiTheme="majorHAnsi" w:cs="Times New Roman"/>
          <w:b/>
          <w:sz w:val="22"/>
          <w:szCs w:val="22"/>
        </w:rPr>
      </w:pPr>
      <w:r w:rsidRPr="003D4092">
        <w:rPr>
          <w:rFonts w:asciiTheme="majorHAnsi" w:hAnsiTheme="majorHAnsi" w:cs="Times New Roman"/>
          <w:b/>
          <w:sz w:val="22"/>
          <w:szCs w:val="22"/>
        </w:rPr>
        <w:tab/>
        <w:t>State General Permit Updates:</w:t>
      </w:r>
    </w:p>
    <w:p w14:paraId="623F954B" w14:textId="77777777" w:rsidR="003D4092" w:rsidRPr="003D4092" w:rsidRDefault="003D4092" w:rsidP="003D4092">
      <w:pPr>
        <w:pStyle w:val="ListParagraph"/>
        <w:numPr>
          <w:ilvl w:val="0"/>
          <w:numId w:val="33"/>
        </w:numPr>
        <w:spacing w:after="200" w:line="276" w:lineRule="auto"/>
        <w:rPr>
          <w:rFonts w:asciiTheme="majorHAnsi" w:hAnsiTheme="majorHAnsi" w:cs="Times New Roman"/>
          <w:sz w:val="22"/>
          <w:szCs w:val="22"/>
        </w:rPr>
      </w:pPr>
      <w:r w:rsidRPr="003D4092">
        <w:rPr>
          <w:rFonts w:asciiTheme="majorHAnsi" w:hAnsiTheme="majorHAnsi" w:cs="Times New Roman"/>
          <w:sz w:val="22"/>
          <w:szCs w:val="22"/>
        </w:rPr>
        <w:t>Soil sampling frequency has been reduced. Your permit used to require annual soil sampling; this has been reduced to at least once every 3 years. Of course, you are more than welcome to sample every year, in order to get a better idea of the land and what you’re working with, but it is no longer REQUIRED.</w:t>
      </w:r>
    </w:p>
    <w:p w14:paraId="3C4F5ADB" w14:textId="77777777" w:rsidR="003D4092" w:rsidRPr="003D4092" w:rsidRDefault="003D4092" w:rsidP="003D4092">
      <w:pPr>
        <w:pStyle w:val="ListParagraph"/>
        <w:numPr>
          <w:ilvl w:val="0"/>
          <w:numId w:val="33"/>
        </w:numPr>
        <w:spacing w:after="200" w:line="276" w:lineRule="auto"/>
        <w:rPr>
          <w:rFonts w:asciiTheme="majorHAnsi" w:hAnsiTheme="majorHAnsi" w:cs="Times New Roman"/>
          <w:sz w:val="22"/>
          <w:szCs w:val="22"/>
        </w:rPr>
      </w:pPr>
      <w:r w:rsidRPr="003D4092">
        <w:rPr>
          <w:rFonts w:asciiTheme="majorHAnsi" w:hAnsiTheme="majorHAnsi" w:cs="Times New Roman"/>
          <w:sz w:val="22"/>
          <w:szCs w:val="22"/>
        </w:rPr>
        <w:t>A notification must be sent to the Regional Office, along with a 5-day Plan of Action, if waste levels get up into your structural area. This has always been required but now it is included in the permit itself.</w:t>
      </w:r>
    </w:p>
    <w:p w14:paraId="4B5D451F" w14:textId="77777777" w:rsidR="003D4092" w:rsidRPr="003D4092" w:rsidRDefault="003D4092" w:rsidP="003D4092">
      <w:pPr>
        <w:pStyle w:val="ListParagraph"/>
        <w:numPr>
          <w:ilvl w:val="0"/>
          <w:numId w:val="33"/>
        </w:numPr>
        <w:spacing w:after="200" w:line="276" w:lineRule="auto"/>
        <w:rPr>
          <w:rFonts w:asciiTheme="majorHAnsi" w:hAnsiTheme="majorHAnsi" w:cs="Times New Roman"/>
          <w:sz w:val="22"/>
          <w:szCs w:val="22"/>
        </w:rPr>
      </w:pPr>
      <w:r w:rsidRPr="003D4092">
        <w:rPr>
          <w:rFonts w:asciiTheme="majorHAnsi" w:hAnsiTheme="majorHAnsi" w:cs="Times New Roman"/>
          <w:sz w:val="22"/>
          <w:szCs w:val="22"/>
        </w:rPr>
        <w:t>Annual limit of 10 cubic yards of waste for personal use has been added. The former permit allowed for up to 4 cubic yards per visit to be given for personal use…this is still the visit limit, but an annual number has been added.</w:t>
      </w:r>
    </w:p>
    <w:p w14:paraId="54318DA1" w14:textId="77777777" w:rsidR="003D4092" w:rsidRPr="003D4092" w:rsidRDefault="003D4092" w:rsidP="003D4092">
      <w:pPr>
        <w:ind w:left="720"/>
        <w:rPr>
          <w:rFonts w:asciiTheme="majorHAnsi" w:hAnsiTheme="majorHAnsi" w:cs="Times New Roman"/>
          <w:b/>
          <w:sz w:val="22"/>
          <w:szCs w:val="22"/>
        </w:rPr>
      </w:pPr>
      <w:r w:rsidRPr="003D4092">
        <w:rPr>
          <w:rFonts w:asciiTheme="majorHAnsi" w:hAnsiTheme="majorHAnsi" w:cs="Times New Roman"/>
          <w:b/>
          <w:sz w:val="22"/>
          <w:szCs w:val="22"/>
        </w:rPr>
        <w:t xml:space="preserve"> 2014 Farm Bill</w:t>
      </w:r>
    </w:p>
    <w:p w14:paraId="0C132B63" w14:textId="77777777" w:rsidR="003D4092" w:rsidRPr="003D4092" w:rsidRDefault="003D4092" w:rsidP="003D4092">
      <w:pPr>
        <w:ind w:left="720"/>
        <w:rPr>
          <w:rFonts w:asciiTheme="majorHAnsi" w:hAnsiTheme="majorHAnsi" w:cs="Times New Roman"/>
          <w:sz w:val="22"/>
          <w:szCs w:val="22"/>
        </w:rPr>
      </w:pPr>
      <w:r w:rsidRPr="003D4092">
        <w:rPr>
          <w:rFonts w:asciiTheme="majorHAnsi" w:hAnsiTheme="majorHAnsi" w:cs="Times New Roman"/>
          <w:sz w:val="22"/>
          <w:szCs w:val="22"/>
        </w:rPr>
        <w:tab/>
        <w:t xml:space="preserve">One of the biggest impacts this may have on swine farmers, especially as it pertains to the media, is that complaints for “agricultural operations” must be kept confidential unless a violation is determined. This means all records, samples, photos, etc. must be kept in confidence until (or unless) an actual violation is determined to have occurred. </w:t>
      </w:r>
    </w:p>
    <w:p w14:paraId="56743CE5" w14:textId="77777777" w:rsidR="003D4092" w:rsidRPr="003D4092" w:rsidRDefault="003D4092" w:rsidP="003D4092">
      <w:pPr>
        <w:ind w:left="720"/>
        <w:rPr>
          <w:rFonts w:asciiTheme="majorHAnsi" w:hAnsiTheme="majorHAnsi" w:cs="Times New Roman"/>
          <w:b/>
          <w:sz w:val="22"/>
          <w:szCs w:val="22"/>
        </w:rPr>
      </w:pPr>
      <w:r w:rsidRPr="003D4092">
        <w:rPr>
          <w:rFonts w:asciiTheme="majorHAnsi" w:hAnsiTheme="majorHAnsi" w:cs="Times New Roman"/>
          <w:b/>
          <w:sz w:val="22"/>
          <w:szCs w:val="22"/>
        </w:rPr>
        <w:t>Waste Generation Values</w:t>
      </w:r>
    </w:p>
    <w:p w14:paraId="4451056B" w14:textId="77777777" w:rsidR="003D4092" w:rsidRPr="003D4092" w:rsidRDefault="003D4092" w:rsidP="003D4092">
      <w:pPr>
        <w:ind w:left="720"/>
        <w:rPr>
          <w:rFonts w:asciiTheme="majorHAnsi" w:hAnsiTheme="majorHAnsi" w:cs="Times New Roman"/>
          <w:sz w:val="22"/>
          <w:szCs w:val="22"/>
        </w:rPr>
      </w:pPr>
      <w:r w:rsidRPr="003D4092">
        <w:rPr>
          <w:rFonts w:asciiTheme="majorHAnsi" w:hAnsiTheme="majorHAnsi" w:cs="Times New Roman"/>
          <w:sz w:val="22"/>
          <w:szCs w:val="22"/>
        </w:rPr>
        <w:tab/>
        <w:t xml:space="preserve">This is not necessarily a regulatory update but it is worth noting! The division has examined, and taken samples, to determine if new waste generation values or nutrient content needed to be reevaluated. The take home of this project was that lower N values have been accepted. This means, for example, if your old PAN for a wean-to-finish operation was 2.0 lb/1000 gal, it would now be 1.8 lb/1000 gal. You can use your old values in your current waste plan but if you make any changes, you would have to use the new numbers. This also means you would be required to update all fields to current RYE values when using the new, lower N numbers. These tables can be found at: </w:t>
      </w:r>
      <w:hyperlink r:id="rId13" w:history="1">
        <w:r w:rsidRPr="003D4092">
          <w:rPr>
            <w:rStyle w:val="Hyperlink"/>
            <w:rFonts w:asciiTheme="majorHAnsi" w:hAnsiTheme="majorHAnsi" w:cs="Times New Roman"/>
            <w:sz w:val="22"/>
            <w:szCs w:val="22"/>
          </w:rPr>
          <w:t>http://nutrients.soil.ncsu.edu/manures</w:t>
        </w:r>
      </w:hyperlink>
    </w:p>
    <w:p w14:paraId="7349A6BF" w14:textId="77777777" w:rsidR="00A84C21" w:rsidRPr="003D4092" w:rsidRDefault="00A84C21" w:rsidP="00A84C21">
      <w:pPr>
        <w:ind w:right="-675"/>
        <w:rPr>
          <w:rFonts w:asciiTheme="majorHAnsi" w:hAnsiTheme="majorHAnsi" w:cs="Tahoma"/>
          <w:i/>
          <w:sz w:val="22"/>
          <w:szCs w:val="22"/>
        </w:rPr>
      </w:pPr>
    </w:p>
    <w:p w14:paraId="6B8ED529" w14:textId="77777777" w:rsidR="00CD5593" w:rsidRDefault="00267AB6" w:rsidP="00267AB6">
      <w:pPr>
        <w:pStyle w:val="Heading3"/>
        <w:ind w:left="-450"/>
        <w:rPr>
          <w:rFonts w:eastAsia="Times New Roman" w:cs="Times New Roman"/>
          <w:b w:val="0"/>
          <w:color w:val="auto"/>
          <w:sz w:val="20"/>
          <w:szCs w:val="20"/>
        </w:rPr>
      </w:pPr>
      <w:r>
        <w:rPr>
          <w:rFonts w:eastAsia="Times New Roman" w:cs="Times New Roman"/>
          <w:b w:val="0"/>
          <w:color w:val="auto"/>
          <w:sz w:val="20"/>
          <w:szCs w:val="20"/>
        </w:rPr>
        <w:tab/>
      </w:r>
    </w:p>
    <w:p w14:paraId="619475C3" w14:textId="77777777" w:rsidR="00CD5593" w:rsidRDefault="00CD5593" w:rsidP="00267AB6">
      <w:pPr>
        <w:pStyle w:val="Heading3"/>
        <w:ind w:left="-450"/>
        <w:rPr>
          <w:rFonts w:eastAsia="Times New Roman" w:cs="Times New Roman"/>
          <w:b w:val="0"/>
          <w:color w:val="auto"/>
          <w:sz w:val="20"/>
          <w:szCs w:val="20"/>
        </w:rPr>
      </w:pPr>
    </w:p>
    <w:p w14:paraId="17769B06" w14:textId="77777777" w:rsidR="00AA4DFA" w:rsidRDefault="00AA4DFA" w:rsidP="00AA4DFA">
      <w:pPr>
        <w:rPr>
          <w:rFonts w:asciiTheme="majorHAnsi" w:hAnsiTheme="majorHAnsi"/>
          <w:sz w:val="20"/>
          <w:szCs w:val="20"/>
        </w:rPr>
      </w:pPr>
    </w:p>
    <w:p w14:paraId="3C25FF36" w14:textId="77777777" w:rsidR="00AA4DFA" w:rsidRDefault="00AA4DFA" w:rsidP="00AA4DFA">
      <w:pPr>
        <w:rPr>
          <w:rFonts w:asciiTheme="majorHAnsi" w:hAnsiTheme="majorHAnsi"/>
          <w:sz w:val="20"/>
          <w:szCs w:val="20"/>
        </w:rPr>
      </w:pPr>
    </w:p>
    <w:p w14:paraId="18BC7FC7" w14:textId="77777777" w:rsidR="00AA4DFA" w:rsidRDefault="00AA4DFA" w:rsidP="00AA4DFA">
      <w:pPr>
        <w:rPr>
          <w:rFonts w:asciiTheme="majorHAnsi" w:hAnsiTheme="majorHAnsi"/>
          <w:sz w:val="20"/>
          <w:szCs w:val="20"/>
        </w:rPr>
      </w:pPr>
    </w:p>
    <w:p w14:paraId="127EC1DF" w14:textId="77777777" w:rsidR="00AE62FF" w:rsidRDefault="00AE62FF" w:rsidP="004A4254">
      <w:pPr>
        <w:rPr>
          <w:rFonts w:asciiTheme="majorHAnsi" w:eastAsia="HG Mincho Light J" w:hAnsiTheme="majorHAnsi" w:cs="Arial"/>
          <w:b/>
          <w:color w:val="000000"/>
          <w:sz w:val="22"/>
          <w:szCs w:val="22"/>
        </w:rPr>
      </w:pPr>
    </w:p>
    <w:p w14:paraId="4DBC6360" w14:textId="77777777" w:rsidR="00D02562" w:rsidRDefault="00D02562" w:rsidP="0088115C">
      <w:pPr>
        <w:rPr>
          <w:rFonts w:asciiTheme="majorHAnsi" w:eastAsia="HG Mincho Light J" w:hAnsiTheme="majorHAnsi" w:cs="Arial"/>
          <w:sz w:val="22"/>
          <w:szCs w:val="22"/>
        </w:rPr>
      </w:pPr>
    </w:p>
    <w:p w14:paraId="4F3D2F38" w14:textId="77777777" w:rsidR="00D02562" w:rsidRPr="0088115C" w:rsidRDefault="00D02562" w:rsidP="0088115C">
      <w:pPr>
        <w:rPr>
          <w:rFonts w:asciiTheme="majorHAnsi" w:eastAsia="HG Mincho Light J" w:hAnsiTheme="majorHAnsi" w:cs="Arial"/>
          <w:sz w:val="22"/>
          <w:szCs w:val="22"/>
        </w:rPr>
      </w:pPr>
    </w:p>
    <w:p w14:paraId="79494CE9" w14:textId="77777777" w:rsidR="00677FD7" w:rsidRDefault="00720DF0" w:rsidP="00677FD7">
      <w:pPr>
        <w:widowControl w:val="0"/>
        <w:suppressAutoHyphens/>
        <w:jc w:val="center"/>
        <w:rPr>
          <w:rFonts w:asciiTheme="majorHAnsi" w:eastAsia="HG Mincho Light J" w:hAnsiTheme="majorHAnsi" w:cs="Arial"/>
          <w:b/>
          <w:color w:val="000000"/>
          <w:sz w:val="22"/>
          <w:szCs w:val="22"/>
        </w:rPr>
      </w:pPr>
      <w:r w:rsidRPr="00267AB6">
        <w:rPr>
          <w:rFonts w:asciiTheme="majorHAnsi" w:hAnsiTheme="majorHAnsi"/>
          <w:b/>
          <w:noProof/>
          <w:szCs w:val="32"/>
          <w:lang w:eastAsia="en-US"/>
        </w:rPr>
        <mc:AlternateContent>
          <mc:Choice Requires="wps">
            <w:drawing>
              <wp:inline distT="0" distB="0" distL="0" distR="0" wp14:anchorId="0105E3EF" wp14:editId="5A05E652">
                <wp:extent cx="5486400" cy="1208617"/>
                <wp:effectExtent l="25400" t="25400" r="25400" b="36195"/>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08617"/>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B54024" w14:textId="77777777" w:rsidR="00F203D4" w:rsidRDefault="00F203D4" w:rsidP="00720DF0">
                            <w:pPr>
                              <w:jc w:val="center"/>
                              <w:rPr>
                                <w:rFonts w:asciiTheme="majorHAnsi" w:hAnsiTheme="majorHAnsi"/>
                                <w:sz w:val="22"/>
                                <w:szCs w:val="22"/>
                              </w:rPr>
                            </w:pPr>
                          </w:p>
                          <w:p w14:paraId="6B6A7EFD" w14:textId="77777777" w:rsidR="00F203D4" w:rsidRPr="00263489" w:rsidRDefault="00F203D4" w:rsidP="00263489">
                            <w:pPr>
                              <w:jc w:val="center"/>
                              <w:rPr>
                                <w:rFonts w:asciiTheme="majorHAnsi" w:hAnsiTheme="majorHAnsi"/>
                                <w:b/>
                                <w:sz w:val="28"/>
                                <w:szCs w:val="28"/>
                              </w:rPr>
                            </w:pPr>
                            <w:r w:rsidRPr="00263489">
                              <w:rPr>
                                <w:rFonts w:asciiTheme="majorHAnsi" w:hAnsiTheme="majorHAnsi"/>
                                <w:b/>
                                <w:sz w:val="28"/>
                                <w:szCs w:val="28"/>
                              </w:rPr>
                              <w:t>Forages- Pre-Emergence Applications for Spring Weeds</w:t>
                            </w:r>
                          </w:p>
                          <w:p w14:paraId="6F96AEE9" w14:textId="77777777" w:rsidR="00F203D4" w:rsidRDefault="00F203D4" w:rsidP="00E742BC">
                            <w:pPr>
                              <w:jc w:val="center"/>
                              <w:rPr>
                                <w:rFonts w:asciiTheme="majorHAnsi" w:eastAsia="Times New Roman" w:hAnsiTheme="majorHAnsi" w:cs="Times New Roman"/>
                                <w:i/>
                                <w:sz w:val="18"/>
                                <w:szCs w:val="18"/>
                              </w:rPr>
                            </w:pPr>
                          </w:p>
                          <w:p w14:paraId="02C11C5B" w14:textId="77777777" w:rsidR="00F203D4" w:rsidRPr="006B74F8" w:rsidRDefault="00F203D4" w:rsidP="00E742BC">
                            <w:pPr>
                              <w:jc w:val="center"/>
                              <w:rPr>
                                <w:rFonts w:asciiTheme="majorHAnsi" w:eastAsia="Times New Roman" w:hAnsiTheme="majorHAnsi" w:cs="Times New Roman"/>
                                <w:i/>
                                <w:sz w:val="18"/>
                                <w:szCs w:val="18"/>
                              </w:rPr>
                            </w:pPr>
                            <w:r w:rsidRPr="006B74F8">
                              <w:rPr>
                                <w:rFonts w:asciiTheme="majorHAnsi" w:eastAsia="Times New Roman" w:hAnsiTheme="majorHAnsi" w:cs="Times New Roman"/>
                                <w:i/>
                                <w:sz w:val="18"/>
                                <w:szCs w:val="18"/>
                              </w:rPr>
                              <w:t>Submitted by Eve H. Honeycutt, Extension Livestock Agent, Lenoir and Greene Counties</w:t>
                            </w:r>
                          </w:p>
                          <w:p w14:paraId="45697E57" w14:textId="77777777" w:rsidR="00F203D4" w:rsidRPr="006B74F8" w:rsidRDefault="00F203D4" w:rsidP="00BF3BDB">
                            <w:pPr>
                              <w:spacing w:before="100" w:beforeAutospacing="1" w:after="100" w:afterAutospacing="1"/>
                              <w:ind w:left="720"/>
                              <w:rPr>
                                <w:rFonts w:asciiTheme="majorHAnsi" w:eastAsia="Times New Roman" w:hAnsiTheme="majorHAnsi" w:cs="Times New Roman"/>
                                <w:i/>
                                <w:color w:val="000000"/>
                                <w:sz w:val="18"/>
                                <w:szCs w:val="18"/>
                              </w:rPr>
                            </w:pPr>
                          </w:p>
                          <w:p w14:paraId="7B209AAF" w14:textId="77777777" w:rsidR="00F203D4" w:rsidRPr="00122DC0" w:rsidRDefault="00F203D4" w:rsidP="00720DF0">
                            <w:pPr>
                              <w:jc w:val="center"/>
                              <w:rPr>
                                <w:rFonts w:asciiTheme="majorHAnsi" w:hAnsiTheme="majorHAnsi"/>
                                <w:i/>
                                <w:sz w:val="18"/>
                                <w:szCs w:val="18"/>
                              </w:rPr>
                            </w:pPr>
                          </w:p>
                          <w:p w14:paraId="2CDB1C91" w14:textId="77777777" w:rsidR="00F203D4" w:rsidRPr="001E3F24" w:rsidRDefault="00F203D4" w:rsidP="00720DF0">
                            <w:pPr>
                              <w:jc w:val="center"/>
                              <w:rPr>
                                <w:rFonts w:asciiTheme="majorHAnsi" w:hAnsiTheme="majorHAnsi"/>
                              </w:rPr>
                            </w:pPr>
                          </w:p>
                        </w:txbxContent>
                      </wps:txbx>
                      <wps:bodyPr rot="0" vert="horz" wrap="square" lIns="0" tIns="0" rIns="0" bIns="0" anchor="t" anchorCtr="0" upright="1">
                        <a:noAutofit/>
                      </wps:bodyPr>
                    </wps:wsp>
                  </a:graphicData>
                </a:graphic>
              </wp:inline>
            </w:drawing>
          </mc:Choice>
          <mc:Fallback>
            <w:pict>
              <v:shape id="Text Box 14" o:spid="_x0000_s1031" type="#_x0000_t202" style="width:6in;height:95.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" filled="f" strokeweight="4pt">
                <v:stroke linestyle="thinThick"/>
                <v:textbox inset="0,0,0,0">
                  <w:txbxContent>
                    <w:p w14:paraId="4FB7823C" w14:textId="77777777" w:rsidR="00835DA2" w:rsidRDefault="00835DA2" w:rsidP="00720DF0">
                      <w:pPr>
                        <w:jc w:val="center"/>
                        <w:rPr>
                          <w:rFonts w:asciiTheme="majorHAnsi" w:hAnsiTheme="majorHAnsi"/>
                          <w:sz w:val="22"/>
                          <w:szCs w:val="22"/>
                        </w:rPr>
                      </w:pPr>
                    </w:p>
                    <w:p w14:paraId="3ACA9E65" w14:textId="77777777" w:rsidR="00263489" w:rsidRPr="00263489" w:rsidRDefault="00263489" w:rsidP="00263489">
                      <w:pPr>
                        <w:jc w:val="center"/>
                        <w:rPr>
                          <w:rFonts w:asciiTheme="majorHAnsi" w:hAnsiTheme="majorHAnsi"/>
                          <w:b/>
                          <w:sz w:val="28"/>
                          <w:szCs w:val="28"/>
                        </w:rPr>
                      </w:pPr>
                      <w:r w:rsidRPr="00263489">
                        <w:rPr>
                          <w:rFonts w:asciiTheme="majorHAnsi" w:hAnsiTheme="majorHAnsi"/>
                          <w:b/>
                          <w:sz w:val="28"/>
                          <w:szCs w:val="28"/>
                        </w:rPr>
                        <w:t>Forages- Pre-Emergence Applications for Spring Weeds</w:t>
                      </w:r>
                    </w:p>
                    <w:p w14:paraId="3EEB18F3" w14:textId="77777777" w:rsidR="00835DA2" w:rsidRDefault="00835DA2" w:rsidP="00E742BC">
                      <w:pPr>
                        <w:jc w:val="center"/>
                        <w:rPr>
                          <w:rFonts w:asciiTheme="majorHAnsi" w:eastAsia="Times New Roman" w:hAnsiTheme="majorHAnsi" w:cs="Times New Roman"/>
                          <w:i/>
                          <w:sz w:val="18"/>
                          <w:szCs w:val="18"/>
                        </w:rPr>
                      </w:pPr>
                    </w:p>
                    <w:p w14:paraId="5C28F5E5" w14:textId="77777777" w:rsidR="00835DA2" w:rsidRPr="006B74F8" w:rsidRDefault="00835DA2" w:rsidP="00E742BC">
                      <w:pPr>
                        <w:jc w:val="center"/>
                        <w:rPr>
                          <w:rFonts w:asciiTheme="majorHAnsi" w:eastAsia="Times New Roman" w:hAnsiTheme="majorHAnsi" w:cs="Times New Roman"/>
                          <w:i/>
                          <w:sz w:val="18"/>
                          <w:szCs w:val="18"/>
                        </w:rPr>
                      </w:pPr>
                      <w:r w:rsidRPr="006B74F8">
                        <w:rPr>
                          <w:rFonts w:asciiTheme="majorHAnsi" w:eastAsia="Times New Roman" w:hAnsiTheme="majorHAnsi" w:cs="Times New Roman"/>
                          <w:i/>
                          <w:sz w:val="18"/>
                          <w:szCs w:val="18"/>
                        </w:rPr>
                        <w:t>Submitted by Eve H. Honeycutt, Extension Livestock Agent, Lenoir and Greene Counties</w:t>
                      </w:r>
                    </w:p>
                    <w:p w14:paraId="2A6E474E" w14:textId="77777777" w:rsidR="00835DA2" w:rsidRPr="006B74F8" w:rsidRDefault="00835DA2" w:rsidP="00BF3BDB">
                      <w:pPr>
                        <w:spacing w:before="100" w:beforeAutospacing="1" w:after="100" w:afterAutospacing="1"/>
                        <w:ind w:left="720"/>
                        <w:rPr>
                          <w:rFonts w:asciiTheme="majorHAnsi" w:eastAsia="Times New Roman" w:hAnsiTheme="majorHAnsi" w:cs="Times New Roman"/>
                          <w:i/>
                          <w:color w:val="000000"/>
                          <w:sz w:val="18"/>
                          <w:szCs w:val="18"/>
                        </w:rPr>
                      </w:pPr>
                    </w:p>
                    <w:p w14:paraId="63B25180" w14:textId="77777777" w:rsidR="00835DA2" w:rsidRPr="00122DC0" w:rsidRDefault="00835DA2" w:rsidP="00720DF0">
                      <w:pPr>
                        <w:jc w:val="center"/>
                        <w:rPr>
                          <w:rFonts w:asciiTheme="majorHAnsi" w:hAnsiTheme="majorHAnsi"/>
                          <w:i/>
                          <w:sz w:val="18"/>
                          <w:szCs w:val="18"/>
                        </w:rPr>
                      </w:pPr>
                    </w:p>
                    <w:p w14:paraId="4AED975B" w14:textId="77777777" w:rsidR="00835DA2" w:rsidRPr="001E3F24" w:rsidRDefault="00835DA2" w:rsidP="00720DF0">
                      <w:pPr>
                        <w:jc w:val="center"/>
                        <w:rPr>
                          <w:rFonts w:asciiTheme="majorHAnsi" w:hAnsiTheme="majorHAnsi"/>
                        </w:rPr>
                      </w:pPr>
                    </w:p>
                  </w:txbxContent>
                </v:textbox>
                <w10:anchorlock/>
              </v:shape>
            </w:pict>
          </mc:Fallback>
        </mc:AlternateContent>
      </w:r>
    </w:p>
    <w:p w14:paraId="0C18711F" w14:textId="77777777" w:rsidR="00320AEA" w:rsidRDefault="00320AEA" w:rsidP="002441B3">
      <w:pPr>
        <w:widowControl w:val="0"/>
        <w:suppressAutoHyphens/>
        <w:rPr>
          <w:rFonts w:asciiTheme="majorHAnsi" w:eastAsia="HG Mincho Light J" w:hAnsiTheme="majorHAnsi" w:cs="Arial"/>
          <w:b/>
          <w:color w:val="000000"/>
          <w:sz w:val="22"/>
          <w:szCs w:val="22"/>
        </w:rPr>
      </w:pPr>
    </w:p>
    <w:p w14:paraId="5DCA8DD4" w14:textId="4B097BAA" w:rsidR="00263489" w:rsidRPr="00263489" w:rsidRDefault="00263489" w:rsidP="00263489">
      <w:pPr>
        <w:rPr>
          <w:rFonts w:asciiTheme="majorHAnsi" w:hAnsiTheme="majorHAnsi"/>
          <w:sz w:val="22"/>
          <w:szCs w:val="22"/>
        </w:rPr>
      </w:pPr>
      <w:r w:rsidRPr="00263489">
        <w:rPr>
          <w:rFonts w:asciiTheme="majorHAnsi" w:hAnsiTheme="majorHAnsi"/>
          <w:sz w:val="22"/>
          <w:szCs w:val="22"/>
        </w:rPr>
        <w:t xml:space="preserve">Think back to your pastures last year. Did you have lots of pigweed and dogfennel in the summer?  How about grass weeds like crabgrass and goosegrass?  If you had them last year, they will be back this year.  Spraying the right chemical for the right weeds is very important.  If you are unsure of your weed situation, call your Extension office and we can help you identify the weeds and the proper chemical to use.  This months forage article will highlight methods to control warm season weeds.  </w:t>
      </w:r>
    </w:p>
    <w:p w14:paraId="3EAFF4ED" w14:textId="77777777" w:rsidR="00263489" w:rsidRPr="00263489" w:rsidRDefault="00263489" w:rsidP="00263489">
      <w:pPr>
        <w:rPr>
          <w:rFonts w:asciiTheme="majorHAnsi" w:hAnsiTheme="majorHAnsi"/>
          <w:sz w:val="22"/>
          <w:szCs w:val="22"/>
        </w:rPr>
      </w:pPr>
    </w:p>
    <w:p w14:paraId="7F540C0C" w14:textId="77777777" w:rsidR="00263489" w:rsidRPr="00263489" w:rsidRDefault="00263489" w:rsidP="00263489">
      <w:pPr>
        <w:rPr>
          <w:rFonts w:asciiTheme="majorHAnsi" w:hAnsiTheme="majorHAnsi"/>
          <w:b/>
          <w:sz w:val="22"/>
          <w:szCs w:val="22"/>
          <w:u w:val="single"/>
        </w:rPr>
      </w:pPr>
      <w:r w:rsidRPr="00263489">
        <w:rPr>
          <w:rFonts w:asciiTheme="majorHAnsi" w:hAnsiTheme="majorHAnsi"/>
          <w:b/>
          <w:sz w:val="22"/>
          <w:szCs w:val="22"/>
          <w:u w:val="single"/>
        </w:rPr>
        <w:t>Spring Weeds</w:t>
      </w:r>
    </w:p>
    <w:p w14:paraId="565F3466" w14:textId="77777777" w:rsidR="00263489" w:rsidRPr="00263489" w:rsidRDefault="00263489" w:rsidP="00263489">
      <w:pPr>
        <w:rPr>
          <w:rFonts w:asciiTheme="majorHAnsi" w:hAnsiTheme="majorHAnsi"/>
          <w:sz w:val="22"/>
          <w:szCs w:val="22"/>
        </w:rPr>
      </w:pPr>
      <w:r w:rsidRPr="00263489">
        <w:rPr>
          <w:rFonts w:asciiTheme="majorHAnsi" w:hAnsiTheme="majorHAnsi"/>
          <w:sz w:val="22"/>
          <w:szCs w:val="22"/>
        </w:rPr>
        <w:tab/>
        <w:t xml:space="preserve">The old standby for warm season weed control is 2,4-D.  This product is safe on most pastures and will take care of  several broadleaf weeds including dogfennel, horsenettle, and even pigweed in its earliest stages.  There is 3 day withdrawal for meat animals and a 30 day hay restriction.  For an added boost use a tank mix of dicamba (Banvel) according to the label directions, and you will see greater control of broadleaf weeds.  Lactating animals should not graze this for 37 days, but other livestock have no grazing restrictions.  Meat animals should be removed 30 days before slaughter.  </w:t>
      </w:r>
    </w:p>
    <w:p w14:paraId="1D6A19A1" w14:textId="77777777" w:rsidR="00263489" w:rsidRPr="00263489" w:rsidRDefault="00263489" w:rsidP="00263489">
      <w:pPr>
        <w:rPr>
          <w:rFonts w:asciiTheme="majorHAnsi" w:hAnsiTheme="majorHAnsi"/>
          <w:sz w:val="22"/>
          <w:szCs w:val="22"/>
        </w:rPr>
      </w:pPr>
    </w:p>
    <w:p w14:paraId="0A65F089" w14:textId="45D9F45C" w:rsidR="00263489" w:rsidRPr="00263489" w:rsidRDefault="00263489" w:rsidP="00263489">
      <w:pPr>
        <w:rPr>
          <w:rFonts w:asciiTheme="majorHAnsi" w:hAnsiTheme="majorHAnsi"/>
          <w:sz w:val="22"/>
          <w:szCs w:val="22"/>
        </w:rPr>
      </w:pPr>
      <w:r w:rsidRPr="00263489">
        <w:rPr>
          <w:rFonts w:asciiTheme="majorHAnsi" w:hAnsiTheme="majorHAnsi"/>
          <w:sz w:val="22"/>
          <w:szCs w:val="22"/>
        </w:rPr>
        <w:tab/>
        <w:t>Metsulfuron Methyl (Pastora) is an excellent herbicide for suppressing crabgrass and goosegrass in bermudagrass pastures and hayfields.  It also does a good job at controlling signalgrass, johnsongrass, sandbur, bahiagrass, curly dock, horseweed, pigweed, and many more.  You may see a slight yellowing of the bermudagrass after application, but it will bounce back nicely.  Be careful not to over apply this product.  There are no hay or grazing restrictions</w:t>
      </w:r>
      <w:r w:rsidR="002E50F8">
        <w:rPr>
          <w:rFonts w:asciiTheme="majorHAnsi" w:hAnsiTheme="majorHAnsi"/>
          <w:sz w:val="22"/>
          <w:szCs w:val="22"/>
        </w:rPr>
        <w:t>.</w:t>
      </w:r>
    </w:p>
    <w:p w14:paraId="03C97058" w14:textId="77777777" w:rsidR="00263489" w:rsidRPr="00263489" w:rsidRDefault="00263489" w:rsidP="00263489">
      <w:pPr>
        <w:rPr>
          <w:rFonts w:asciiTheme="majorHAnsi" w:hAnsiTheme="majorHAnsi"/>
          <w:sz w:val="22"/>
          <w:szCs w:val="22"/>
        </w:rPr>
      </w:pPr>
    </w:p>
    <w:p w14:paraId="61E798C3" w14:textId="77777777" w:rsidR="00263489" w:rsidRPr="00263489" w:rsidRDefault="00263489" w:rsidP="00263489">
      <w:pPr>
        <w:ind w:firstLine="1250"/>
        <w:rPr>
          <w:rFonts w:asciiTheme="majorHAnsi" w:hAnsiTheme="majorHAnsi"/>
          <w:sz w:val="22"/>
          <w:szCs w:val="22"/>
        </w:rPr>
      </w:pPr>
      <w:r w:rsidRPr="00263489">
        <w:rPr>
          <w:rFonts w:asciiTheme="majorHAnsi" w:hAnsiTheme="majorHAnsi"/>
          <w:sz w:val="22"/>
          <w:szCs w:val="22"/>
        </w:rPr>
        <w:t xml:space="preserve">Nutsedges and Johnsongrass are particularly problematic in wet areas such as low lying areas and sprayfields.  Sulfosulfuron (Outrider) is a product that works well on these species.  It can be applied to established bermudagrass pastures with no grazing restrictions and a 14 day hay restriction.    </w:t>
      </w:r>
    </w:p>
    <w:p w14:paraId="0CDC64E8" w14:textId="77777777" w:rsidR="00263489" w:rsidRPr="00263489" w:rsidRDefault="00263489" w:rsidP="00263489">
      <w:pPr>
        <w:rPr>
          <w:rFonts w:asciiTheme="majorHAnsi" w:hAnsiTheme="majorHAnsi"/>
          <w:sz w:val="22"/>
          <w:szCs w:val="22"/>
        </w:rPr>
      </w:pPr>
    </w:p>
    <w:p w14:paraId="7E17D99E" w14:textId="77777777" w:rsidR="0092205A" w:rsidRDefault="00263489" w:rsidP="00263489">
      <w:pPr>
        <w:rPr>
          <w:rFonts w:asciiTheme="majorHAnsi" w:hAnsiTheme="majorHAnsi"/>
          <w:sz w:val="22"/>
          <w:szCs w:val="22"/>
        </w:rPr>
      </w:pPr>
      <w:r w:rsidRPr="00263489">
        <w:rPr>
          <w:rFonts w:asciiTheme="majorHAnsi" w:hAnsiTheme="majorHAnsi"/>
          <w:sz w:val="22"/>
          <w:szCs w:val="22"/>
        </w:rPr>
        <w:tab/>
        <w:t>These are just a few of the many products available for weed control.  For a weed control method specific to your situation, call the Extension office to discuss your needs.  If you have a particularly stubborn weed, make sure you can identify it properly (Extension can help) and we will help you find the right herbicide.  Late March and early April is the best time to spray for warm season weeds.  Don't wait until it’s too late</w:t>
      </w:r>
      <w:r>
        <w:rPr>
          <w:rFonts w:asciiTheme="majorHAnsi" w:hAnsiTheme="majorHAnsi"/>
          <w:sz w:val="22"/>
          <w:szCs w:val="22"/>
        </w:rPr>
        <w:t>.</w:t>
      </w:r>
    </w:p>
    <w:p w14:paraId="74046B38" w14:textId="77777777" w:rsidR="00492E09" w:rsidRDefault="00492E09" w:rsidP="00E506E1">
      <w:pPr>
        <w:rPr>
          <w:rFonts w:asciiTheme="majorHAnsi" w:hAnsiTheme="majorHAnsi"/>
          <w:sz w:val="22"/>
          <w:szCs w:val="22"/>
        </w:rPr>
      </w:pPr>
    </w:p>
    <w:p w14:paraId="6892480A" w14:textId="1BFF0829" w:rsidR="00492E09" w:rsidRDefault="00F522D9" w:rsidP="00E506E1">
      <w:pPr>
        <w:rPr>
          <w:rFonts w:asciiTheme="majorHAnsi" w:hAnsiTheme="majorHAnsi"/>
          <w:sz w:val="22"/>
          <w:szCs w:val="22"/>
        </w:rPr>
      </w:pPr>
      <w:r w:rsidRPr="00267AB6">
        <w:rPr>
          <w:rFonts w:asciiTheme="majorHAnsi" w:hAnsiTheme="majorHAnsi"/>
          <w:b/>
          <w:noProof/>
          <w:szCs w:val="32"/>
          <w:lang w:eastAsia="en-US"/>
        </w:rPr>
        <mc:AlternateContent>
          <mc:Choice Requires="wps">
            <w:drawing>
              <wp:anchor distT="0" distB="0" distL="114300" distR="114300" simplePos="0" relativeHeight="251745280" behindDoc="0" locked="0" layoutInCell="1" allowOverlap="1" wp14:anchorId="2F61AEDC" wp14:editId="21E8BD9A">
                <wp:simplePos x="0" y="0"/>
                <wp:positionH relativeFrom="column">
                  <wp:posOffset>0</wp:posOffset>
                </wp:positionH>
                <wp:positionV relativeFrom="paragraph">
                  <wp:posOffset>359410</wp:posOffset>
                </wp:positionV>
                <wp:extent cx="6172200" cy="914400"/>
                <wp:effectExtent l="25400" t="25400" r="25400" b="25400"/>
                <wp:wrapTight wrapText="bothSides">
                  <wp:wrapPolygon edited="0">
                    <wp:start x="-89" y="-600"/>
                    <wp:lineTo x="-89" y="21600"/>
                    <wp:lineTo x="21600" y="21600"/>
                    <wp:lineTo x="21600" y="-600"/>
                    <wp:lineTo x="-89" y="-60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DEDF50" w14:textId="77777777" w:rsidR="00F203D4" w:rsidRPr="00492E09" w:rsidRDefault="00F203D4" w:rsidP="00492E09">
                            <w:pPr>
                              <w:rPr>
                                <w:rFonts w:asciiTheme="majorHAnsi" w:hAnsiTheme="majorHAnsi"/>
                                <w:b/>
                                <w:i/>
                                <w:sz w:val="28"/>
                                <w:szCs w:val="28"/>
                              </w:rPr>
                            </w:pPr>
                          </w:p>
                          <w:p w14:paraId="3C29F57A" w14:textId="77777777" w:rsidR="00F203D4" w:rsidRPr="00492E09" w:rsidRDefault="00F203D4" w:rsidP="00D64F74">
                            <w:pPr>
                              <w:pStyle w:val="Default"/>
                              <w:jc w:val="center"/>
                              <w:rPr>
                                <w:rFonts w:asciiTheme="majorHAnsi" w:hAnsiTheme="majorHAnsi"/>
                                <w:b/>
                                <w:sz w:val="28"/>
                                <w:szCs w:val="28"/>
                              </w:rPr>
                            </w:pPr>
                            <w:r w:rsidRPr="00492E09">
                              <w:rPr>
                                <w:rFonts w:asciiTheme="majorHAnsi" w:hAnsiTheme="majorHAnsi"/>
                                <w:b/>
                                <w:sz w:val="28"/>
                                <w:szCs w:val="28"/>
                              </w:rPr>
                              <w:t>Foot scald</w:t>
                            </w:r>
                          </w:p>
                          <w:p w14:paraId="30BB1513" w14:textId="77777777" w:rsidR="00F203D4" w:rsidRPr="00492E09" w:rsidRDefault="00F203D4" w:rsidP="00492E09">
                            <w:pPr>
                              <w:widowControl w:val="0"/>
                              <w:autoSpaceDE w:val="0"/>
                              <w:autoSpaceDN w:val="0"/>
                              <w:adjustRightInd w:val="0"/>
                              <w:spacing w:after="240"/>
                              <w:jc w:val="center"/>
                              <w:rPr>
                                <w:rFonts w:ascii="Times" w:hAnsi="Times" w:cs="Times"/>
                              </w:rPr>
                            </w:pPr>
                            <w:r>
                              <w:rPr>
                                <w:rFonts w:asciiTheme="majorHAnsi" w:hAnsiTheme="majorHAnsi"/>
                                <w:i/>
                                <w:sz w:val="18"/>
                                <w:szCs w:val="18"/>
                              </w:rPr>
                              <w:t>Written by</w:t>
                            </w:r>
                            <w:r w:rsidRPr="00F522D9">
                              <w:rPr>
                                <w:rFonts w:asciiTheme="majorHAnsi" w:hAnsiTheme="majorHAnsi"/>
                                <w:i/>
                                <w:sz w:val="18"/>
                                <w:szCs w:val="18"/>
                              </w:rPr>
                              <w:t xml:space="preserve">: </w:t>
                            </w:r>
                            <w:r w:rsidRPr="00F522D9">
                              <w:rPr>
                                <w:rFonts w:asciiTheme="majorHAnsi" w:hAnsiTheme="majorHAnsi" w:cs="Arial"/>
                                <w:bCs/>
                                <w:i/>
                                <w:sz w:val="18"/>
                                <w:szCs w:val="18"/>
                              </w:rPr>
                              <w:t>Jean-Marie Luginbuhl</w:t>
                            </w:r>
                            <w:r>
                              <w:rPr>
                                <w:rFonts w:asciiTheme="majorHAnsi" w:hAnsiTheme="majorHAnsi" w:cs="Arial"/>
                                <w:bCs/>
                                <w:sz w:val="18"/>
                                <w:szCs w:val="18"/>
                              </w:rPr>
                              <w:t>,</w:t>
                            </w:r>
                            <w:r>
                              <w:rPr>
                                <w:rFonts w:ascii="Times" w:hAnsi="Times" w:cs="Times"/>
                              </w:rPr>
                              <w:t xml:space="preserve"> </w:t>
                            </w:r>
                            <w:r w:rsidRPr="00492E09">
                              <w:rPr>
                                <w:rFonts w:asciiTheme="majorHAnsi" w:hAnsiTheme="majorHAnsi" w:cs="Arial"/>
                                <w:bCs/>
                                <w:i/>
                                <w:sz w:val="18"/>
                                <w:szCs w:val="18"/>
                              </w:rPr>
                              <w:t>Extension Meat Goat Specialist</w:t>
                            </w:r>
                          </w:p>
                          <w:p w14:paraId="142445E2" w14:textId="77777777" w:rsidR="00F203D4" w:rsidRPr="00AF355A" w:rsidRDefault="00F203D4" w:rsidP="00595115">
                            <w:pPr>
                              <w:jc w:val="center"/>
                              <w:rPr>
                                <w:rFonts w:asciiTheme="majorHAnsi" w:hAnsiTheme="majorHAnsi"/>
                                <w:sz w:val="18"/>
                                <w:szCs w:val="18"/>
                              </w:rPr>
                            </w:pPr>
                            <w:r w:rsidRPr="00AF355A">
                              <w:rPr>
                                <w:rFonts w:asciiTheme="majorHAnsi" w:hAnsiTheme="majorHAnsi"/>
                                <w:i/>
                                <w:sz w:val="18"/>
                                <w:szCs w:val="18"/>
                              </w:rPr>
                              <w:t>Submitted by:</w:t>
                            </w:r>
                            <w:r w:rsidRPr="00AF355A">
                              <w:rPr>
                                <w:rFonts w:asciiTheme="majorHAnsi" w:eastAsia="Times New Roman" w:hAnsiTheme="majorHAnsi" w:cs="Times New Roman"/>
                              </w:rPr>
                              <w:t xml:space="preserve"> </w:t>
                            </w:r>
                            <w:r w:rsidRPr="00AF355A">
                              <w:rPr>
                                <w:rFonts w:asciiTheme="majorHAnsi" w:eastAsia="Times New Roman" w:hAnsiTheme="majorHAnsi" w:cs="Times New Roman"/>
                                <w:i/>
                                <w:sz w:val="18"/>
                                <w:szCs w:val="18"/>
                              </w:rPr>
                              <w:t>Paul Gonzalez,</w:t>
                            </w:r>
                            <w:r w:rsidRPr="00AF355A">
                              <w:rPr>
                                <w:rFonts w:asciiTheme="majorHAnsi" w:hAnsiTheme="majorHAnsi"/>
                                <w:i/>
                                <w:sz w:val="20"/>
                                <w:szCs w:val="20"/>
                              </w:rPr>
                              <w:t xml:space="preserve"> </w:t>
                            </w:r>
                            <w:r w:rsidRPr="00AF355A">
                              <w:rPr>
                                <w:rFonts w:asciiTheme="majorHAnsi" w:hAnsiTheme="majorHAnsi"/>
                                <w:i/>
                                <w:sz w:val="18"/>
                                <w:szCs w:val="18"/>
                              </w:rPr>
                              <w:t>Livestock Extension Agent- Duplin County</w:t>
                            </w:r>
                          </w:p>
                          <w:p w14:paraId="4E99A99F" w14:textId="77777777" w:rsidR="00F203D4" w:rsidRPr="00AF355A" w:rsidRDefault="00F203D4" w:rsidP="00595115">
                            <w:pPr>
                              <w:jc w:val="cente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2" type="#_x0000_t202" style="position:absolute;margin-left:0;margin-top:28.3pt;width:486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" filled="f" strokeweight="4pt">
                <v:stroke linestyle="thinThick"/>
                <v:textbox inset="0,0,0,0">
                  <w:txbxContent>
                    <w:p w14:paraId="77DEDF50" w14:textId="77777777" w:rsidR="00F203D4" w:rsidRPr="00492E09" w:rsidRDefault="00F203D4" w:rsidP="00492E09">
                      <w:pPr>
                        <w:rPr>
                          <w:rFonts w:asciiTheme="majorHAnsi" w:hAnsiTheme="majorHAnsi"/>
                          <w:b/>
                          <w:i/>
                          <w:sz w:val="28"/>
                          <w:szCs w:val="28"/>
                        </w:rPr>
                      </w:pPr>
                    </w:p>
                    <w:p w14:paraId="3C29F57A" w14:textId="77777777" w:rsidR="00F203D4" w:rsidRPr="00492E09" w:rsidRDefault="00F203D4" w:rsidP="00D64F74">
                      <w:pPr>
                        <w:pStyle w:val="Default"/>
                        <w:jc w:val="center"/>
                        <w:rPr>
                          <w:rFonts w:asciiTheme="majorHAnsi" w:hAnsiTheme="majorHAnsi"/>
                          <w:b/>
                          <w:sz w:val="28"/>
                          <w:szCs w:val="28"/>
                        </w:rPr>
                      </w:pPr>
                      <w:r w:rsidRPr="00492E09">
                        <w:rPr>
                          <w:rFonts w:asciiTheme="majorHAnsi" w:hAnsiTheme="majorHAnsi"/>
                          <w:b/>
                          <w:sz w:val="28"/>
                          <w:szCs w:val="28"/>
                        </w:rPr>
                        <w:t>Foot scald</w:t>
                      </w:r>
                    </w:p>
                    <w:p w14:paraId="30BB1513" w14:textId="77777777" w:rsidR="00F203D4" w:rsidRPr="00492E09" w:rsidRDefault="00F203D4" w:rsidP="00492E09">
                      <w:pPr>
                        <w:widowControl w:val="0"/>
                        <w:autoSpaceDE w:val="0"/>
                        <w:autoSpaceDN w:val="0"/>
                        <w:adjustRightInd w:val="0"/>
                        <w:spacing w:after="240"/>
                        <w:jc w:val="center"/>
                        <w:rPr>
                          <w:rFonts w:ascii="Times" w:hAnsi="Times" w:cs="Times"/>
                        </w:rPr>
                      </w:pPr>
                      <w:r>
                        <w:rPr>
                          <w:rFonts w:asciiTheme="majorHAnsi" w:hAnsiTheme="majorHAnsi"/>
                          <w:i/>
                          <w:sz w:val="18"/>
                          <w:szCs w:val="18"/>
                        </w:rPr>
                        <w:t>Written by</w:t>
                      </w:r>
                      <w:r w:rsidRPr="00F522D9">
                        <w:rPr>
                          <w:rFonts w:asciiTheme="majorHAnsi" w:hAnsiTheme="majorHAnsi"/>
                          <w:i/>
                          <w:sz w:val="18"/>
                          <w:szCs w:val="18"/>
                        </w:rPr>
                        <w:t xml:space="preserve">: </w:t>
                      </w:r>
                      <w:r w:rsidRPr="00F522D9">
                        <w:rPr>
                          <w:rFonts w:asciiTheme="majorHAnsi" w:hAnsiTheme="majorHAnsi" w:cs="Arial"/>
                          <w:bCs/>
                          <w:i/>
                          <w:sz w:val="18"/>
                          <w:szCs w:val="18"/>
                        </w:rPr>
                        <w:t>Jean-Marie Luginbuhl</w:t>
                      </w:r>
                      <w:r>
                        <w:rPr>
                          <w:rFonts w:asciiTheme="majorHAnsi" w:hAnsiTheme="majorHAnsi" w:cs="Arial"/>
                          <w:bCs/>
                          <w:sz w:val="18"/>
                          <w:szCs w:val="18"/>
                        </w:rPr>
                        <w:t>,</w:t>
                      </w:r>
                      <w:r>
                        <w:rPr>
                          <w:rFonts w:ascii="Times" w:hAnsi="Times" w:cs="Times"/>
                        </w:rPr>
                        <w:t xml:space="preserve"> </w:t>
                      </w:r>
                      <w:r w:rsidRPr="00492E09">
                        <w:rPr>
                          <w:rFonts w:asciiTheme="majorHAnsi" w:hAnsiTheme="majorHAnsi" w:cs="Arial"/>
                          <w:bCs/>
                          <w:i/>
                          <w:sz w:val="18"/>
                          <w:szCs w:val="18"/>
                        </w:rPr>
                        <w:t>Extension Meat Goat Specialist</w:t>
                      </w:r>
                    </w:p>
                    <w:p w14:paraId="142445E2" w14:textId="77777777" w:rsidR="00F203D4" w:rsidRPr="00AF355A" w:rsidRDefault="00F203D4" w:rsidP="00595115">
                      <w:pPr>
                        <w:jc w:val="center"/>
                        <w:rPr>
                          <w:rFonts w:asciiTheme="majorHAnsi" w:hAnsiTheme="majorHAnsi"/>
                          <w:sz w:val="18"/>
                          <w:szCs w:val="18"/>
                        </w:rPr>
                      </w:pPr>
                      <w:r w:rsidRPr="00AF355A">
                        <w:rPr>
                          <w:rFonts w:asciiTheme="majorHAnsi" w:hAnsiTheme="majorHAnsi"/>
                          <w:i/>
                          <w:sz w:val="18"/>
                          <w:szCs w:val="18"/>
                        </w:rPr>
                        <w:t>Submitted by:</w:t>
                      </w:r>
                      <w:r w:rsidRPr="00AF355A">
                        <w:rPr>
                          <w:rFonts w:asciiTheme="majorHAnsi" w:eastAsia="Times New Roman" w:hAnsiTheme="majorHAnsi" w:cs="Times New Roman"/>
                        </w:rPr>
                        <w:t xml:space="preserve"> </w:t>
                      </w:r>
                      <w:r w:rsidRPr="00AF355A">
                        <w:rPr>
                          <w:rFonts w:asciiTheme="majorHAnsi" w:eastAsia="Times New Roman" w:hAnsiTheme="majorHAnsi" w:cs="Times New Roman"/>
                          <w:i/>
                          <w:sz w:val="18"/>
                          <w:szCs w:val="18"/>
                        </w:rPr>
                        <w:t>Paul Gonzalez,</w:t>
                      </w:r>
                      <w:r w:rsidRPr="00AF355A">
                        <w:rPr>
                          <w:rFonts w:asciiTheme="majorHAnsi" w:hAnsiTheme="majorHAnsi"/>
                          <w:i/>
                          <w:sz w:val="20"/>
                          <w:szCs w:val="20"/>
                        </w:rPr>
                        <w:t xml:space="preserve"> </w:t>
                      </w:r>
                      <w:r w:rsidRPr="00AF355A">
                        <w:rPr>
                          <w:rFonts w:asciiTheme="majorHAnsi" w:hAnsiTheme="majorHAnsi"/>
                          <w:i/>
                          <w:sz w:val="18"/>
                          <w:szCs w:val="18"/>
                        </w:rPr>
                        <w:t>Livestock Extension Agent- Duplin County</w:t>
                      </w:r>
                    </w:p>
                    <w:p w14:paraId="4E99A99F" w14:textId="77777777" w:rsidR="00F203D4" w:rsidRPr="00AF355A" w:rsidRDefault="00F203D4" w:rsidP="00595115">
                      <w:pPr>
                        <w:jc w:val="center"/>
                        <w:rPr>
                          <w:rFonts w:asciiTheme="majorHAnsi" w:hAnsiTheme="majorHAnsi"/>
                        </w:rPr>
                      </w:pPr>
                    </w:p>
                  </w:txbxContent>
                </v:textbox>
                <w10:wrap type="tight"/>
              </v:shape>
            </w:pict>
          </mc:Fallback>
        </mc:AlternateContent>
      </w:r>
    </w:p>
    <w:p w14:paraId="4EE29BD9" w14:textId="55BF03BB" w:rsidR="0092205A" w:rsidRPr="00492E09" w:rsidRDefault="00492E09" w:rsidP="00492E09">
      <w:pPr>
        <w:tabs>
          <w:tab w:val="left" w:pos="5093"/>
        </w:tabs>
        <w:rPr>
          <w:rFonts w:asciiTheme="majorHAnsi" w:hAnsiTheme="majorHAnsi"/>
          <w:sz w:val="22"/>
          <w:szCs w:val="22"/>
        </w:rPr>
      </w:pPr>
      <w:r w:rsidRPr="00492E09">
        <w:rPr>
          <w:rFonts w:asciiTheme="majorHAnsi" w:hAnsiTheme="majorHAnsi"/>
          <w:sz w:val="22"/>
          <w:szCs w:val="22"/>
        </w:rPr>
        <w:tab/>
        <w:t xml:space="preserve"> </w:t>
      </w:r>
    </w:p>
    <w:p w14:paraId="6681A31B" w14:textId="77777777" w:rsidR="00492E09" w:rsidRPr="00492E09" w:rsidRDefault="00492E09" w:rsidP="00492E09">
      <w:pPr>
        <w:widowControl w:val="0"/>
        <w:autoSpaceDE w:val="0"/>
        <w:autoSpaceDN w:val="0"/>
        <w:adjustRightInd w:val="0"/>
        <w:spacing w:after="240"/>
        <w:rPr>
          <w:rFonts w:asciiTheme="majorHAnsi" w:hAnsiTheme="majorHAnsi" w:cs="Times"/>
          <w:sz w:val="22"/>
          <w:szCs w:val="22"/>
        </w:rPr>
      </w:pPr>
      <w:r w:rsidRPr="00492E09">
        <w:rPr>
          <w:rFonts w:asciiTheme="majorHAnsi" w:hAnsiTheme="majorHAnsi" w:cs="Arial"/>
          <w:b/>
          <w:bCs/>
          <w:sz w:val="22"/>
          <w:szCs w:val="22"/>
        </w:rPr>
        <w:t>What is foot scald?</w:t>
      </w:r>
    </w:p>
    <w:p w14:paraId="165B2365" w14:textId="77777777" w:rsidR="00492E09" w:rsidRPr="00492E09" w:rsidRDefault="00492E09" w:rsidP="00492E09">
      <w:pPr>
        <w:widowControl w:val="0"/>
        <w:autoSpaceDE w:val="0"/>
        <w:autoSpaceDN w:val="0"/>
        <w:adjustRightInd w:val="0"/>
        <w:spacing w:after="240"/>
        <w:rPr>
          <w:rFonts w:asciiTheme="majorHAnsi" w:hAnsiTheme="majorHAnsi" w:cs="Times"/>
          <w:sz w:val="22"/>
          <w:szCs w:val="22"/>
        </w:rPr>
      </w:pPr>
      <w:r w:rsidRPr="00492E09">
        <w:rPr>
          <w:rFonts w:asciiTheme="majorHAnsi" w:hAnsiTheme="majorHAnsi" w:cs="Arial"/>
          <w:sz w:val="22"/>
          <w:szCs w:val="22"/>
        </w:rPr>
        <w:t xml:space="preserve">Foot scald, or interdigital dermatitis, is an inflammation between the toes caused by the microorganism </w:t>
      </w:r>
      <w:r w:rsidRPr="00492E09">
        <w:rPr>
          <w:rFonts w:asciiTheme="majorHAnsi" w:hAnsiTheme="majorHAnsi" w:cs="Arial"/>
          <w:i/>
          <w:iCs/>
          <w:sz w:val="22"/>
          <w:szCs w:val="22"/>
        </w:rPr>
        <w:t xml:space="preserve">Fusobacterium necrophorum </w:t>
      </w:r>
      <w:r w:rsidRPr="00492E09">
        <w:rPr>
          <w:rFonts w:asciiTheme="majorHAnsi" w:hAnsiTheme="majorHAnsi" w:cs="Arial"/>
          <w:sz w:val="22"/>
          <w:szCs w:val="22"/>
        </w:rPr>
        <w:t>which is normally present in ruminant feces and is always present on grazed pastures</w:t>
      </w:r>
      <w:r w:rsidRPr="00492E09">
        <w:rPr>
          <w:rFonts w:asciiTheme="majorHAnsi" w:hAnsiTheme="majorHAnsi" w:cs="Arial"/>
          <w:i/>
          <w:iCs/>
          <w:sz w:val="22"/>
          <w:szCs w:val="22"/>
        </w:rPr>
        <w:t xml:space="preserve">. </w:t>
      </w:r>
      <w:r w:rsidRPr="00492E09">
        <w:rPr>
          <w:rFonts w:asciiTheme="majorHAnsi" w:hAnsiTheme="majorHAnsi" w:cs="Arial"/>
          <w:sz w:val="22"/>
          <w:szCs w:val="22"/>
        </w:rPr>
        <w:t>Foot scald affects both goats and sheep.</w:t>
      </w:r>
    </w:p>
    <w:p w14:paraId="41699256" w14:textId="77777777" w:rsidR="00492E09" w:rsidRPr="00492E09" w:rsidRDefault="00492E09" w:rsidP="00492E09">
      <w:pPr>
        <w:widowControl w:val="0"/>
        <w:autoSpaceDE w:val="0"/>
        <w:autoSpaceDN w:val="0"/>
        <w:adjustRightInd w:val="0"/>
        <w:spacing w:after="240"/>
        <w:rPr>
          <w:rFonts w:asciiTheme="majorHAnsi" w:hAnsiTheme="majorHAnsi" w:cs="Times"/>
          <w:sz w:val="20"/>
          <w:szCs w:val="20"/>
        </w:rPr>
      </w:pPr>
      <w:r w:rsidRPr="00492E09">
        <w:rPr>
          <w:rFonts w:asciiTheme="majorHAnsi" w:hAnsiTheme="majorHAnsi" w:cs="Arial"/>
          <w:b/>
          <w:bCs/>
          <w:sz w:val="20"/>
          <w:szCs w:val="20"/>
        </w:rPr>
        <w:t>When does foot scald usually occur?</w:t>
      </w:r>
    </w:p>
    <w:p w14:paraId="0A1FD360" w14:textId="77777777" w:rsidR="00492E09" w:rsidRPr="00492E09" w:rsidRDefault="00492E09" w:rsidP="00492E09">
      <w:pPr>
        <w:widowControl w:val="0"/>
        <w:autoSpaceDE w:val="0"/>
        <w:autoSpaceDN w:val="0"/>
        <w:adjustRightInd w:val="0"/>
        <w:spacing w:after="240"/>
        <w:rPr>
          <w:rFonts w:asciiTheme="majorHAnsi" w:hAnsiTheme="majorHAnsi" w:cs="Times"/>
          <w:sz w:val="22"/>
          <w:szCs w:val="22"/>
        </w:rPr>
      </w:pPr>
      <w:r w:rsidRPr="00492E09">
        <w:rPr>
          <w:rFonts w:asciiTheme="majorHAnsi" w:hAnsiTheme="majorHAnsi" w:cs="Arial"/>
          <w:sz w:val="22"/>
          <w:szCs w:val="22"/>
        </w:rPr>
        <w:t xml:space="preserve">Foot scald occurs most often during persistent rainy weather or heavy dew such as spring with temperatures above 50° F. Persistent moisture on the skin softens the skin and damages the tissues between the toes, thus allowing the invasion by </w:t>
      </w:r>
      <w:r w:rsidRPr="00492E09">
        <w:rPr>
          <w:rFonts w:asciiTheme="majorHAnsi" w:hAnsiTheme="majorHAnsi" w:cs="Arial"/>
          <w:i/>
          <w:iCs/>
          <w:sz w:val="22"/>
          <w:szCs w:val="22"/>
        </w:rPr>
        <w:t>F. necrophorum</w:t>
      </w:r>
      <w:r w:rsidRPr="00492E09">
        <w:rPr>
          <w:rFonts w:asciiTheme="majorHAnsi" w:hAnsiTheme="majorHAnsi" w:cs="Arial"/>
          <w:sz w:val="22"/>
          <w:szCs w:val="22"/>
        </w:rPr>
        <w:t>. The combination of wet pastures with temperatures above 50° F allows the bacteria to persist away from the goats or sheep for longer periods of time. Trimming the long hair that covers the hoof may help the area dry out faster, and thus may help in the prevention of foot scald.</w:t>
      </w:r>
    </w:p>
    <w:p w14:paraId="01FCAD18" w14:textId="77777777" w:rsidR="00492E09" w:rsidRPr="00492E09" w:rsidRDefault="00492E09" w:rsidP="00492E09">
      <w:pPr>
        <w:widowControl w:val="0"/>
        <w:autoSpaceDE w:val="0"/>
        <w:autoSpaceDN w:val="0"/>
        <w:adjustRightInd w:val="0"/>
        <w:spacing w:after="240"/>
        <w:rPr>
          <w:rFonts w:asciiTheme="majorHAnsi" w:hAnsiTheme="majorHAnsi" w:cs="Times"/>
          <w:sz w:val="22"/>
          <w:szCs w:val="22"/>
        </w:rPr>
      </w:pPr>
      <w:r w:rsidRPr="00492E09">
        <w:rPr>
          <w:rFonts w:asciiTheme="majorHAnsi" w:hAnsiTheme="majorHAnsi" w:cs="Arial"/>
          <w:sz w:val="22"/>
          <w:szCs w:val="22"/>
        </w:rPr>
        <w:t>At the NCSU Meat Goat Research and Educational Unit, cases of foot scald are mostly observed in spring while nursing does and their suckling kids are control- grazed on pastures. Young kids are very susceptible, but does will also be affected. Under wet conditions, cases of foot scald have also been observed in summer and fall.</w:t>
      </w:r>
    </w:p>
    <w:p w14:paraId="5589336E" w14:textId="77777777" w:rsidR="00492E09" w:rsidRDefault="00492E09" w:rsidP="00492E09">
      <w:pPr>
        <w:tabs>
          <w:tab w:val="left" w:pos="5093"/>
        </w:tabs>
        <w:rPr>
          <w:rFonts w:asciiTheme="majorHAnsi" w:hAnsiTheme="majorHAnsi"/>
          <w:sz w:val="22"/>
          <w:szCs w:val="22"/>
        </w:rPr>
      </w:pPr>
    </w:p>
    <w:p w14:paraId="044F4DF0" w14:textId="7CCF5D55" w:rsidR="00F522D9" w:rsidRDefault="00F522D9" w:rsidP="00F522D9">
      <w:pPr>
        <w:widowControl w:val="0"/>
        <w:autoSpaceDE w:val="0"/>
        <w:autoSpaceDN w:val="0"/>
        <w:adjustRightInd w:val="0"/>
        <w:rPr>
          <w:rFonts w:ascii="Times" w:hAnsi="Times" w:cs="Times"/>
        </w:rPr>
      </w:pPr>
      <w:r>
        <w:rPr>
          <w:rFonts w:ascii="Times" w:hAnsi="Times" w:cs="Times"/>
          <w:noProof/>
          <w:lang w:eastAsia="en-US"/>
        </w:rPr>
        <w:drawing>
          <wp:inline distT="0" distB="0" distL="0" distR="0" wp14:anchorId="0FC37DCF" wp14:editId="75EE6268">
            <wp:extent cx="3198283" cy="2853174"/>
            <wp:effectExtent l="0" t="0" r="254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8594" cy="2853451"/>
                    </a:xfrm>
                    <a:prstGeom prst="rect">
                      <a:avLst/>
                    </a:prstGeom>
                    <a:noFill/>
                    <a:ln>
                      <a:noFill/>
                    </a:ln>
                  </pic:spPr>
                </pic:pic>
              </a:graphicData>
            </a:graphic>
          </wp:inline>
        </w:drawing>
      </w:r>
    </w:p>
    <w:p w14:paraId="716D9294"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b/>
          <w:bCs/>
          <w:sz w:val="22"/>
          <w:szCs w:val="22"/>
        </w:rPr>
        <w:t>What are the symptoms of foot scald?</w:t>
      </w:r>
    </w:p>
    <w:p w14:paraId="139D1FEB"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sz w:val="22"/>
          <w:szCs w:val="22"/>
        </w:rPr>
        <w:t>The first signs of foot scald are limping and (or) holding limbs off the ground. Foot scald is characterized by inflammation of the skin between the toes. The skin appears pink to white in color, moist, raw, and very sensitive to the touch. In advanced cases, the affected areas may also have a characteristic bad odor. Affected animals need to be treated, because foot scald often can be followed by foot rot.</w:t>
      </w:r>
    </w:p>
    <w:p w14:paraId="0DDE406F"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b/>
          <w:bCs/>
          <w:sz w:val="22"/>
          <w:szCs w:val="22"/>
        </w:rPr>
        <w:t>How to treat animals which have foot scald?</w:t>
      </w:r>
    </w:p>
    <w:p w14:paraId="225A8F6F"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sz w:val="22"/>
          <w:szCs w:val="22"/>
        </w:rPr>
        <w:t>Individual cases of foot scald can be treated topically using solutions of copper sulfate or zinc sulfate (see products below) by squirting the solution between the affected toes. If the animals are on pasture, treating them after the dew is gone on clear days will allow the solution to dry on the hooves and feet, thus improving its effectiveness. During periods of persistent rainy weather, affected animals should be treated once or twice a day, depending on the severity of the case. Hooves heal rapidly after 1 or 2 days of twice a day treatment, but can recur easily if wet conditions persist.</w:t>
      </w:r>
    </w:p>
    <w:p w14:paraId="073D5624"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b/>
          <w:bCs/>
          <w:sz w:val="22"/>
          <w:szCs w:val="22"/>
        </w:rPr>
        <w:t>What products are available to treat foot scald?</w:t>
      </w:r>
    </w:p>
    <w:p w14:paraId="571E5B20"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sz w:val="22"/>
          <w:szCs w:val="22"/>
        </w:rPr>
        <w:t>Dr. Naylor Hoof ‘n Heel from Register’s Sheep &amp; Goat Supply</w:t>
      </w:r>
    </w:p>
    <w:p w14:paraId="429AAF5E"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sz w:val="22"/>
          <w:szCs w:val="22"/>
        </w:rPr>
        <w:t>http://goatsupplies.netfirms.com/</w:t>
      </w:r>
    </w:p>
    <w:p w14:paraId="434693B2"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sz w:val="22"/>
          <w:szCs w:val="22"/>
        </w:rPr>
        <w:t>-1 gallon costs ~ $23.00 11.2% zinc sulfate solution already prepared squirt solution on affected areas</w:t>
      </w:r>
    </w:p>
    <w:p w14:paraId="059CF8BF"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sz w:val="22"/>
          <w:szCs w:val="22"/>
        </w:rPr>
        <w:t>Liquid Zinc Sulfate (Premier FootCare) from Premier1</w:t>
      </w:r>
    </w:p>
    <w:p w14:paraId="71FF6C22"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sz w:val="22"/>
          <w:szCs w:val="22"/>
        </w:rPr>
        <w:t>http://www.premier1supplies.com/</w:t>
      </w:r>
    </w:p>
    <w:p w14:paraId="6EE44FC2"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sz w:val="22"/>
          <w:szCs w:val="22"/>
        </w:rPr>
        <w:t>-1qt costs $23.00, 1 gal costs ~ $41.00</w:t>
      </w:r>
    </w:p>
    <w:p w14:paraId="47D4A59C"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sz w:val="22"/>
          <w:szCs w:val="22"/>
        </w:rPr>
        <w:t>mix 1 part Premier FootCare with 3 parts water squirt solution on affected areas</w:t>
      </w:r>
    </w:p>
    <w:p w14:paraId="43E22D4F" w14:textId="2EDF1C8B" w:rsidR="00F522D9" w:rsidRPr="00F522D9" w:rsidRDefault="00F522D9" w:rsidP="00F522D9">
      <w:pPr>
        <w:widowControl w:val="0"/>
        <w:autoSpaceDE w:val="0"/>
        <w:autoSpaceDN w:val="0"/>
        <w:adjustRightInd w:val="0"/>
        <w:rPr>
          <w:rFonts w:asciiTheme="majorHAnsi" w:hAnsiTheme="majorHAnsi" w:cs="Times"/>
          <w:sz w:val="22"/>
          <w:szCs w:val="22"/>
        </w:rPr>
      </w:pPr>
      <w:r w:rsidRPr="00F522D9">
        <w:rPr>
          <w:rFonts w:asciiTheme="majorHAnsi" w:hAnsiTheme="majorHAnsi" w:cs="Times"/>
          <w:noProof/>
          <w:sz w:val="22"/>
          <w:szCs w:val="22"/>
          <w:lang w:eastAsia="en-US"/>
        </w:rPr>
        <w:drawing>
          <wp:inline distT="0" distB="0" distL="0" distR="0" wp14:anchorId="59BE2FE9" wp14:editId="4DFAF03C">
            <wp:extent cx="2014855" cy="825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4855" cy="8255"/>
                    </a:xfrm>
                    <a:prstGeom prst="rect">
                      <a:avLst/>
                    </a:prstGeom>
                    <a:noFill/>
                    <a:ln>
                      <a:noFill/>
                    </a:ln>
                  </pic:spPr>
                </pic:pic>
              </a:graphicData>
            </a:graphic>
          </wp:inline>
        </w:drawing>
      </w:r>
      <w:r w:rsidRPr="00F522D9">
        <w:rPr>
          <w:rFonts w:asciiTheme="majorHAnsi" w:hAnsiTheme="majorHAnsi" w:cs="Times"/>
          <w:sz w:val="22"/>
          <w:szCs w:val="22"/>
        </w:rPr>
        <w:t xml:space="preserve"> </w:t>
      </w:r>
      <w:r w:rsidRPr="00F522D9">
        <w:rPr>
          <w:rFonts w:asciiTheme="majorHAnsi" w:hAnsiTheme="majorHAnsi" w:cs="Times"/>
          <w:noProof/>
          <w:sz w:val="22"/>
          <w:szCs w:val="22"/>
          <w:lang w:eastAsia="en-US"/>
        </w:rPr>
        <w:drawing>
          <wp:inline distT="0" distB="0" distL="0" distR="0" wp14:anchorId="7040E2F2" wp14:editId="1425F0F2">
            <wp:extent cx="2099945" cy="825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9945" cy="8255"/>
                    </a:xfrm>
                    <a:prstGeom prst="rect">
                      <a:avLst/>
                    </a:prstGeom>
                    <a:noFill/>
                    <a:ln>
                      <a:noFill/>
                    </a:ln>
                  </pic:spPr>
                </pic:pic>
              </a:graphicData>
            </a:graphic>
          </wp:inline>
        </w:drawing>
      </w:r>
    </w:p>
    <w:p w14:paraId="56F10F28"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sz w:val="22"/>
          <w:szCs w:val="22"/>
        </w:rPr>
        <w:t>15% copper sulfate crystals (CuSO</w:t>
      </w:r>
      <w:r w:rsidRPr="00F522D9">
        <w:rPr>
          <w:rFonts w:asciiTheme="majorHAnsi" w:hAnsiTheme="majorHAnsi" w:cs="Arial"/>
          <w:position w:val="-4"/>
          <w:sz w:val="22"/>
          <w:szCs w:val="22"/>
        </w:rPr>
        <w:t>4</w:t>
      </w:r>
      <w:r w:rsidRPr="00F522D9">
        <w:rPr>
          <w:rFonts w:asciiTheme="majorHAnsi" w:hAnsiTheme="majorHAnsi" w:cs="Arial"/>
          <w:sz w:val="22"/>
          <w:szCs w:val="22"/>
        </w:rPr>
        <w:t>) from Tractor Supply</w:t>
      </w:r>
    </w:p>
    <w:p w14:paraId="78DF5B1A"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sz w:val="22"/>
          <w:szCs w:val="22"/>
        </w:rPr>
        <w:t>http://www.tractorsupply.com</w:t>
      </w:r>
    </w:p>
    <w:p w14:paraId="2BB6F207"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sz w:val="22"/>
          <w:szCs w:val="22"/>
        </w:rPr>
        <w:t>-15 lb container costs ~ $69.99 used to get rid of algae in ponds 6 ounces (170 g) CuSO</w:t>
      </w:r>
      <w:r w:rsidRPr="00F522D9">
        <w:rPr>
          <w:rFonts w:asciiTheme="majorHAnsi" w:hAnsiTheme="majorHAnsi" w:cs="Arial"/>
          <w:position w:val="-4"/>
          <w:sz w:val="22"/>
          <w:szCs w:val="22"/>
        </w:rPr>
        <w:t xml:space="preserve">4 </w:t>
      </w:r>
      <w:r w:rsidRPr="00F522D9">
        <w:rPr>
          <w:rFonts w:asciiTheme="majorHAnsi" w:hAnsiTheme="majorHAnsi" w:cs="Arial"/>
          <w:sz w:val="22"/>
          <w:szCs w:val="22"/>
        </w:rPr>
        <w:t>crystals + 1 quart of water</w:t>
      </w:r>
    </w:p>
    <w:p w14:paraId="246FBA81"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sz w:val="22"/>
          <w:szCs w:val="22"/>
        </w:rPr>
        <w:t>let sit overnight for crystals to dissolve squirt solution on affected areas</w:t>
      </w:r>
    </w:p>
    <w:p w14:paraId="6D52B709" w14:textId="77777777" w:rsidR="00F522D9" w:rsidRPr="00F522D9" w:rsidRDefault="00F522D9" w:rsidP="00F522D9">
      <w:pPr>
        <w:widowControl w:val="0"/>
        <w:autoSpaceDE w:val="0"/>
        <w:autoSpaceDN w:val="0"/>
        <w:adjustRightInd w:val="0"/>
        <w:spacing w:after="240"/>
        <w:rPr>
          <w:rFonts w:asciiTheme="majorHAnsi" w:hAnsiTheme="majorHAnsi" w:cs="Times"/>
          <w:sz w:val="22"/>
          <w:szCs w:val="22"/>
        </w:rPr>
      </w:pPr>
      <w:r w:rsidRPr="00F522D9">
        <w:rPr>
          <w:rFonts w:asciiTheme="majorHAnsi" w:hAnsiTheme="majorHAnsi" w:cs="Arial"/>
          <w:b/>
          <w:bCs/>
          <w:sz w:val="22"/>
          <w:szCs w:val="22"/>
        </w:rPr>
        <w:t xml:space="preserve">CAUTION: </w:t>
      </w:r>
      <w:r w:rsidRPr="00F522D9">
        <w:rPr>
          <w:rFonts w:asciiTheme="majorHAnsi" w:hAnsiTheme="majorHAnsi" w:cs="Arial"/>
          <w:sz w:val="22"/>
          <w:szCs w:val="22"/>
        </w:rPr>
        <w:t>copper sulfate is not recommended for sheep due to toxicity issues because the treated animals may lick the sprayed areas following treatment.</w:t>
      </w:r>
    </w:p>
    <w:p w14:paraId="53EF3C53" w14:textId="77777777" w:rsidR="00492E09" w:rsidRPr="00E953C5" w:rsidRDefault="00492E09" w:rsidP="00492E09">
      <w:pPr>
        <w:tabs>
          <w:tab w:val="left" w:pos="5093"/>
        </w:tabs>
        <w:rPr>
          <w:rFonts w:asciiTheme="majorHAnsi" w:hAnsiTheme="majorHAnsi"/>
          <w:sz w:val="22"/>
          <w:szCs w:val="22"/>
        </w:rPr>
      </w:pPr>
    </w:p>
    <w:p w14:paraId="1BEA15B2" w14:textId="77777777" w:rsidR="00344307" w:rsidRPr="00267AB6" w:rsidRDefault="00344307" w:rsidP="00344307">
      <w:pPr>
        <w:widowControl w:val="0"/>
        <w:suppressAutoHyphens/>
        <w:rPr>
          <w:rFonts w:asciiTheme="majorHAnsi" w:eastAsia="HG Mincho Light J" w:hAnsiTheme="majorHAnsi" w:cs="Arial"/>
          <w:b/>
          <w:color w:val="000000"/>
          <w:sz w:val="22"/>
          <w:szCs w:val="22"/>
        </w:rPr>
      </w:pPr>
    </w:p>
    <w:p w14:paraId="7E4F0376" w14:textId="77777777" w:rsidR="00BA2662" w:rsidRPr="00267AB6" w:rsidRDefault="00CD5593" w:rsidP="00BA2662">
      <w:pPr>
        <w:jc w:val="center"/>
        <w:rPr>
          <w:rFonts w:asciiTheme="majorHAnsi" w:hAnsiTheme="majorHAnsi" w:cs="Arial"/>
          <w:b/>
          <w:sz w:val="22"/>
          <w:szCs w:val="22"/>
        </w:rPr>
      </w:pPr>
      <w:r w:rsidRPr="00267AB6">
        <w:rPr>
          <w:rFonts w:asciiTheme="majorHAnsi" w:eastAsiaTheme="minorHAnsi" w:hAnsiTheme="majorHAnsi"/>
          <w:noProof/>
          <w:sz w:val="16"/>
          <w:lang w:eastAsia="en-US"/>
        </w:rPr>
        <mc:AlternateContent>
          <mc:Choice Requires="wps">
            <w:drawing>
              <wp:anchor distT="0" distB="0" distL="114300" distR="114300" simplePos="0" relativeHeight="251667456" behindDoc="0" locked="0" layoutInCell="1" allowOverlap="1" wp14:anchorId="67565F8A" wp14:editId="779C2D83">
                <wp:simplePos x="0" y="0"/>
                <wp:positionH relativeFrom="column">
                  <wp:posOffset>228600</wp:posOffset>
                </wp:positionH>
                <wp:positionV relativeFrom="paragraph">
                  <wp:posOffset>0</wp:posOffset>
                </wp:positionV>
                <wp:extent cx="5003800" cy="660400"/>
                <wp:effectExtent l="25400" t="25400" r="25400" b="25400"/>
                <wp:wrapTight wrapText="bothSides">
                  <wp:wrapPolygon edited="0">
                    <wp:start x="-110" y="-831"/>
                    <wp:lineTo x="-110" y="21600"/>
                    <wp:lineTo x="21600" y="21600"/>
                    <wp:lineTo x="21600" y="-831"/>
                    <wp:lineTo x="-110" y="-831"/>
                  </wp:wrapPolygon>
                </wp:wrapTight>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660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C358CD" w14:textId="77777777" w:rsidR="00F203D4" w:rsidRPr="00BA2662" w:rsidRDefault="00F203D4" w:rsidP="00A75496">
                            <w:pPr>
                              <w:jc w:val="center"/>
                              <w:rPr>
                                <w:rFonts w:asciiTheme="majorHAnsi" w:hAnsiTheme="majorHAnsi"/>
                              </w:rPr>
                            </w:pPr>
                          </w:p>
                          <w:p w14:paraId="0C327BA1" w14:textId="77777777" w:rsidR="00F203D4" w:rsidRPr="00634D46" w:rsidRDefault="00F203D4" w:rsidP="00A75496">
                            <w:pPr>
                              <w:jc w:val="center"/>
                              <w:rPr>
                                <w:rFonts w:asciiTheme="majorHAnsi" w:hAnsiTheme="majorHAnsi"/>
                                <w:b/>
                                <w:sz w:val="28"/>
                                <w:szCs w:val="28"/>
                              </w:rPr>
                            </w:pPr>
                            <w:r w:rsidRPr="00634D46">
                              <w:rPr>
                                <w:rFonts w:asciiTheme="majorHAnsi" w:hAnsiTheme="majorHAnsi"/>
                                <w:b/>
                                <w:sz w:val="28"/>
                                <w:szCs w:val="28"/>
                              </w:rPr>
                              <w:t>Forage Management Tips</w:t>
                            </w:r>
                          </w:p>
                          <w:p w14:paraId="07BD8A16" w14:textId="77777777" w:rsidR="00F203D4" w:rsidRDefault="00F203D4" w:rsidP="00A754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8pt;margin-top:0;width:394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" filled="f" strokeweight="4pt">
                <v:stroke linestyle="thinThick"/>
                <v:textbox inset="0,0,0,0">
                  <w:txbxContent>
                    <w:p w14:paraId="4B299F4F" w14:textId="77777777" w:rsidR="00835DA2" w:rsidRPr="00BA2662" w:rsidRDefault="00835DA2" w:rsidP="00A75496">
                      <w:pPr>
                        <w:jc w:val="center"/>
                        <w:rPr>
                          <w:rFonts w:asciiTheme="majorHAnsi" w:hAnsiTheme="majorHAnsi"/>
                        </w:rPr>
                      </w:pPr>
                    </w:p>
                    <w:p w14:paraId="16D1660E" w14:textId="77777777" w:rsidR="00835DA2" w:rsidRPr="00634D46" w:rsidRDefault="00835DA2" w:rsidP="00A75496">
                      <w:pPr>
                        <w:jc w:val="center"/>
                        <w:rPr>
                          <w:rFonts w:asciiTheme="majorHAnsi" w:hAnsiTheme="majorHAnsi"/>
                          <w:b/>
                          <w:sz w:val="28"/>
                          <w:szCs w:val="28"/>
                        </w:rPr>
                      </w:pPr>
                      <w:r w:rsidRPr="00634D46">
                        <w:rPr>
                          <w:rFonts w:asciiTheme="majorHAnsi" w:hAnsiTheme="majorHAnsi"/>
                          <w:b/>
                          <w:sz w:val="28"/>
                          <w:szCs w:val="28"/>
                        </w:rPr>
                        <w:t>Forage Management Tips</w:t>
                      </w:r>
                    </w:p>
                    <w:p w14:paraId="7A44DE14" w14:textId="77777777" w:rsidR="00835DA2" w:rsidRDefault="00835DA2" w:rsidP="00A75496"/>
                  </w:txbxContent>
                </v:textbox>
                <w10:wrap type="tight"/>
              </v:shape>
            </w:pict>
          </mc:Fallback>
        </mc:AlternateContent>
      </w:r>
    </w:p>
    <w:p w14:paraId="3844AFBE" w14:textId="77777777" w:rsidR="00BA2662" w:rsidRPr="00267AB6" w:rsidRDefault="00BA2662" w:rsidP="00BA2662">
      <w:pPr>
        <w:jc w:val="center"/>
        <w:rPr>
          <w:rFonts w:asciiTheme="majorHAnsi" w:hAnsiTheme="majorHAnsi" w:cs="Arial"/>
          <w:b/>
          <w:sz w:val="22"/>
          <w:szCs w:val="22"/>
        </w:rPr>
      </w:pPr>
    </w:p>
    <w:p w14:paraId="3E16D8D3" w14:textId="77777777" w:rsidR="00BA2662" w:rsidRPr="00267AB6" w:rsidRDefault="00BA2662" w:rsidP="00BA2662">
      <w:pPr>
        <w:jc w:val="center"/>
        <w:rPr>
          <w:rFonts w:asciiTheme="majorHAnsi" w:hAnsiTheme="majorHAnsi" w:cs="Arial"/>
          <w:b/>
          <w:sz w:val="22"/>
          <w:szCs w:val="22"/>
        </w:rPr>
      </w:pPr>
    </w:p>
    <w:p w14:paraId="0D88F777" w14:textId="77777777" w:rsidR="00BA2662" w:rsidRPr="00267AB6" w:rsidRDefault="00BA2662" w:rsidP="00BA2662">
      <w:pPr>
        <w:jc w:val="center"/>
        <w:rPr>
          <w:rFonts w:asciiTheme="majorHAnsi" w:hAnsiTheme="majorHAnsi" w:cs="Arial"/>
          <w:b/>
          <w:sz w:val="22"/>
          <w:szCs w:val="22"/>
        </w:rPr>
      </w:pPr>
    </w:p>
    <w:p w14:paraId="5A8A376B" w14:textId="77777777" w:rsidR="00BA2662" w:rsidRDefault="00BA2662" w:rsidP="00BA2662">
      <w:pPr>
        <w:rPr>
          <w:rFonts w:asciiTheme="majorHAnsi" w:hAnsiTheme="majorHAnsi" w:cs="Arial"/>
          <w:sz w:val="22"/>
          <w:szCs w:val="22"/>
        </w:rPr>
      </w:pPr>
    </w:p>
    <w:p w14:paraId="037CDDA4" w14:textId="77777777" w:rsidR="007E0FEC" w:rsidRPr="004C5302" w:rsidRDefault="007E0FEC" w:rsidP="007E0FEC">
      <w:pPr>
        <w:jc w:val="center"/>
        <w:rPr>
          <w:rFonts w:ascii="Arial" w:hAnsi="Arial" w:cs="Arial"/>
          <w:b/>
          <w:sz w:val="22"/>
          <w:szCs w:val="22"/>
        </w:rPr>
      </w:pPr>
      <w:r w:rsidRPr="004C5302">
        <w:rPr>
          <w:rFonts w:ascii="Arial" w:hAnsi="Arial" w:cs="Arial"/>
          <w:b/>
          <w:sz w:val="22"/>
          <w:szCs w:val="22"/>
        </w:rPr>
        <w:t>April</w:t>
      </w:r>
    </w:p>
    <w:p w14:paraId="684F80EB" w14:textId="77777777" w:rsidR="007E0FEC" w:rsidRPr="004C5302" w:rsidRDefault="007E0FEC" w:rsidP="007E0FEC">
      <w:pPr>
        <w:widowControl w:val="0"/>
        <w:numPr>
          <w:ilvl w:val="0"/>
          <w:numId w:val="16"/>
        </w:numPr>
        <w:suppressAutoHyphens/>
        <w:ind w:left="283" w:hanging="283"/>
        <w:rPr>
          <w:rFonts w:ascii="Arial" w:hAnsi="Arial" w:cs="Arial"/>
          <w:sz w:val="22"/>
          <w:szCs w:val="22"/>
        </w:rPr>
      </w:pPr>
      <w:r w:rsidRPr="004C5302">
        <w:rPr>
          <w:rFonts w:ascii="Arial" w:hAnsi="Arial" w:cs="Arial"/>
          <w:sz w:val="22"/>
          <w:szCs w:val="22"/>
        </w:rPr>
        <w:t>Fertilize cool-season grasses if you have not already done so.</w:t>
      </w:r>
    </w:p>
    <w:p w14:paraId="4D1194E2" w14:textId="77777777" w:rsidR="007E0FEC" w:rsidRPr="004C5302" w:rsidRDefault="007E0FEC" w:rsidP="007E0FEC">
      <w:pPr>
        <w:widowControl w:val="0"/>
        <w:numPr>
          <w:ilvl w:val="0"/>
          <w:numId w:val="16"/>
        </w:numPr>
        <w:suppressAutoHyphens/>
        <w:ind w:left="283" w:hanging="283"/>
        <w:rPr>
          <w:rFonts w:ascii="Arial" w:hAnsi="Arial" w:cs="Arial"/>
          <w:sz w:val="22"/>
          <w:szCs w:val="22"/>
        </w:rPr>
      </w:pPr>
      <w:r w:rsidRPr="004C5302">
        <w:rPr>
          <w:rFonts w:ascii="Arial" w:hAnsi="Arial" w:cs="Arial"/>
          <w:sz w:val="22"/>
          <w:szCs w:val="22"/>
        </w:rPr>
        <w:t xml:space="preserve">Watch for symptoms of grass tetany. </w:t>
      </w:r>
    </w:p>
    <w:p w14:paraId="36896FF4" w14:textId="77777777" w:rsidR="007E0FEC" w:rsidRPr="004C5302" w:rsidRDefault="007E0FEC" w:rsidP="007E0FEC">
      <w:pPr>
        <w:widowControl w:val="0"/>
        <w:numPr>
          <w:ilvl w:val="0"/>
          <w:numId w:val="16"/>
        </w:numPr>
        <w:suppressAutoHyphens/>
        <w:ind w:left="283" w:hanging="283"/>
        <w:rPr>
          <w:rFonts w:ascii="Arial" w:hAnsi="Arial" w:cs="Arial"/>
          <w:sz w:val="22"/>
          <w:szCs w:val="22"/>
        </w:rPr>
      </w:pPr>
      <w:r w:rsidRPr="004C5302">
        <w:rPr>
          <w:rFonts w:ascii="Arial" w:hAnsi="Arial" w:cs="Arial"/>
          <w:sz w:val="22"/>
          <w:szCs w:val="22"/>
        </w:rPr>
        <w:t>Winter annual pastures should be completely used before grazing pastures which may be harvested as hay.</w:t>
      </w:r>
    </w:p>
    <w:p w14:paraId="5198B2EA" w14:textId="77777777" w:rsidR="007E0FEC" w:rsidRPr="004C5302" w:rsidRDefault="007E0FEC" w:rsidP="007E0FEC">
      <w:pPr>
        <w:widowControl w:val="0"/>
        <w:numPr>
          <w:ilvl w:val="0"/>
          <w:numId w:val="16"/>
        </w:numPr>
        <w:suppressAutoHyphens/>
        <w:ind w:left="283" w:hanging="283"/>
        <w:rPr>
          <w:rFonts w:ascii="Arial" w:hAnsi="Arial" w:cs="Arial"/>
          <w:sz w:val="22"/>
          <w:szCs w:val="22"/>
        </w:rPr>
      </w:pPr>
      <w:r w:rsidRPr="004C5302">
        <w:rPr>
          <w:rFonts w:ascii="Arial" w:hAnsi="Arial" w:cs="Arial"/>
          <w:sz w:val="22"/>
          <w:szCs w:val="22"/>
        </w:rPr>
        <w:t>To maintain clover in grass pastures and to maintain quality, develop a rotational grazing system in which cattle can graze forage to a 2 inch height before moving to another pasture.</w:t>
      </w:r>
    </w:p>
    <w:p w14:paraId="6A149B97" w14:textId="77777777" w:rsidR="007E0FEC" w:rsidRPr="004C5302" w:rsidRDefault="007E0FEC" w:rsidP="007E0FEC">
      <w:pPr>
        <w:widowControl w:val="0"/>
        <w:numPr>
          <w:ilvl w:val="0"/>
          <w:numId w:val="16"/>
        </w:numPr>
        <w:suppressAutoHyphens/>
        <w:ind w:left="283" w:hanging="283"/>
        <w:rPr>
          <w:rFonts w:ascii="Arial" w:hAnsi="Arial" w:cs="Arial"/>
          <w:sz w:val="22"/>
          <w:szCs w:val="22"/>
        </w:rPr>
      </w:pPr>
      <w:r w:rsidRPr="004C5302">
        <w:rPr>
          <w:rFonts w:ascii="Arial" w:hAnsi="Arial" w:cs="Arial"/>
          <w:sz w:val="22"/>
          <w:szCs w:val="22"/>
        </w:rPr>
        <w:t>Fertilize warm-season grasses as soon as dormancy breaks.</w:t>
      </w:r>
    </w:p>
    <w:p w14:paraId="33A1CEDE" w14:textId="77777777" w:rsidR="007E0FEC" w:rsidRPr="004C5302" w:rsidRDefault="007E0FEC" w:rsidP="007E0FEC">
      <w:pPr>
        <w:rPr>
          <w:rFonts w:ascii="Arial" w:hAnsi="Arial" w:cs="Arial"/>
          <w:sz w:val="22"/>
          <w:szCs w:val="22"/>
        </w:rPr>
      </w:pPr>
    </w:p>
    <w:p w14:paraId="6189DA69" w14:textId="77777777" w:rsidR="007E0FEC" w:rsidRPr="004C5302" w:rsidRDefault="007E0FEC" w:rsidP="007E0FEC">
      <w:pPr>
        <w:jc w:val="center"/>
        <w:rPr>
          <w:rFonts w:ascii="Arial" w:hAnsi="Arial" w:cs="Arial"/>
          <w:b/>
          <w:sz w:val="22"/>
          <w:szCs w:val="22"/>
        </w:rPr>
      </w:pPr>
      <w:r w:rsidRPr="004C5302">
        <w:rPr>
          <w:rFonts w:ascii="Arial" w:hAnsi="Arial" w:cs="Arial"/>
          <w:b/>
          <w:sz w:val="22"/>
          <w:szCs w:val="22"/>
        </w:rPr>
        <w:t>May</w:t>
      </w:r>
    </w:p>
    <w:p w14:paraId="008CDE17" w14:textId="77777777" w:rsidR="007E0FEC" w:rsidRPr="004C5302" w:rsidRDefault="007E0FEC" w:rsidP="007E0FEC">
      <w:pPr>
        <w:widowControl w:val="0"/>
        <w:numPr>
          <w:ilvl w:val="0"/>
          <w:numId w:val="4"/>
        </w:numPr>
        <w:suppressAutoHyphens/>
        <w:ind w:left="283" w:hanging="283"/>
        <w:rPr>
          <w:rFonts w:ascii="Arial" w:hAnsi="Arial" w:cs="Arial"/>
          <w:sz w:val="22"/>
          <w:szCs w:val="22"/>
        </w:rPr>
      </w:pPr>
      <w:r w:rsidRPr="004C5302">
        <w:rPr>
          <w:rFonts w:ascii="Arial" w:hAnsi="Arial" w:cs="Arial"/>
          <w:sz w:val="22"/>
          <w:szCs w:val="22"/>
        </w:rPr>
        <w:t xml:space="preserve">Plant warm-season perennial grasses such as common or </w:t>
      </w:r>
      <w:r>
        <w:rPr>
          <w:rFonts w:ascii="Arial" w:hAnsi="Arial" w:cs="Arial"/>
          <w:sz w:val="22"/>
          <w:szCs w:val="22"/>
        </w:rPr>
        <w:t>seeded</w:t>
      </w:r>
      <w:r w:rsidRPr="004C5302">
        <w:rPr>
          <w:rFonts w:ascii="Arial" w:hAnsi="Arial" w:cs="Arial"/>
          <w:sz w:val="22"/>
          <w:szCs w:val="22"/>
        </w:rPr>
        <w:t xml:space="preserve"> bermudagrass.</w:t>
      </w:r>
    </w:p>
    <w:p w14:paraId="3730DA12" w14:textId="77777777" w:rsidR="007E0FEC" w:rsidRPr="004C5302" w:rsidRDefault="007E0FEC" w:rsidP="007E0FEC">
      <w:pPr>
        <w:widowControl w:val="0"/>
        <w:numPr>
          <w:ilvl w:val="0"/>
          <w:numId w:val="4"/>
        </w:numPr>
        <w:suppressAutoHyphens/>
        <w:ind w:left="283" w:hanging="283"/>
        <w:rPr>
          <w:rFonts w:ascii="Arial" w:hAnsi="Arial" w:cs="Arial"/>
          <w:sz w:val="22"/>
          <w:szCs w:val="22"/>
        </w:rPr>
      </w:pPr>
      <w:r w:rsidRPr="004C5302">
        <w:rPr>
          <w:rFonts w:ascii="Arial" w:hAnsi="Arial" w:cs="Arial"/>
          <w:sz w:val="22"/>
          <w:szCs w:val="22"/>
        </w:rPr>
        <w:t>Plant summer annuals such as pearl millet by May 15.</w:t>
      </w:r>
    </w:p>
    <w:p w14:paraId="682AA37A" w14:textId="77777777" w:rsidR="007E0FEC" w:rsidRPr="004C5302" w:rsidRDefault="007E0FEC" w:rsidP="007E0FEC">
      <w:pPr>
        <w:widowControl w:val="0"/>
        <w:numPr>
          <w:ilvl w:val="0"/>
          <w:numId w:val="4"/>
        </w:numPr>
        <w:suppressAutoHyphens/>
        <w:ind w:left="283" w:hanging="283"/>
        <w:rPr>
          <w:rFonts w:ascii="Arial" w:hAnsi="Arial" w:cs="Arial"/>
          <w:sz w:val="22"/>
          <w:szCs w:val="22"/>
        </w:rPr>
      </w:pPr>
      <w:r w:rsidRPr="004C5302">
        <w:rPr>
          <w:rFonts w:ascii="Arial" w:hAnsi="Arial" w:cs="Arial"/>
          <w:sz w:val="22"/>
          <w:szCs w:val="22"/>
        </w:rPr>
        <w:t>Fertilize warm-season grasses with nitrogen after each cutting or every four to six weeks on pastures.</w:t>
      </w:r>
    </w:p>
    <w:p w14:paraId="46CE7ACD" w14:textId="77777777" w:rsidR="007E0FEC" w:rsidRPr="004C5302" w:rsidRDefault="007E0FEC" w:rsidP="007E0FEC">
      <w:pPr>
        <w:widowControl w:val="0"/>
        <w:numPr>
          <w:ilvl w:val="0"/>
          <w:numId w:val="4"/>
        </w:numPr>
        <w:suppressAutoHyphens/>
        <w:ind w:left="283" w:hanging="283"/>
        <w:rPr>
          <w:rFonts w:ascii="Arial" w:hAnsi="Arial" w:cs="Arial"/>
          <w:sz w:val="22"/>
          <w:szCs w:val="22"/>
        </w:rPr>
      </w:pPr>
      <w:r w:rsidRPr="004C5302">
        <w:rPr>
          <w:rFonts w:ascii="Arial" w:hAnsi="Arial" w:cs="Arial"/>
          <w:sz w:val="22"/>
          <w:szCs w:val="22"/>
        </w:rPr>
        <w:t>If irrigation is available, hybrid bermudagrass sprigs may be planted, but weed control will be essential.</w:t>
      </w:r>
    </w:p>
    <w:p w14:paraId="7A49F17F" w14:textId="77777777" w:rsidR="007E0FEC" w:rsidRPr="004C5302" w:rsidRDefault="007E0FEC" w:rsidP="007E0FEC">
      <w:pPr>
        <w:widowControl w:val="0"/>
        <w:numPr>
          <w:ilvl w:val="0"/>
          <w:numId w:val="4"/>
        </w:numPr>
        <w:suppressAutoHyphens/>
        <w:ind w:left="283" w:hanging="283"/>
        <w:rPr>
          <w:rFonts w:ascii="Arial" w:hAnsi="Arial" w:cs="Arial"/>
          <w:sz w:val="22"/>
          <w:szCs w:val="22"/>
        </w:rPr>
      </w:pPr>
      <w:r w:rsidRPr="004C5302">
        <w:rPr>
          <w:rFonts w:ascii="Arial" w:hAnsi="Arial" w:cs="Arial"/>
          <w:sz w:val="22"/>
          <w:szCs w:val="22"/>
        </w:rPr>
        <w:t>Spray pasture weeds while they are small (3 inches or smaller) for most effective control.</w:t>
      </w:r>
    </w:p>
    <w:p w14:paraId="01C28BFA" w14:textId="77777777" w:rsidR="007E0FEC" w:rsidRPr="004C5302" w:rsidRDefault="007E0FEC" w:rsidP="007E0FEC">
      <w:pPr>
        <w:rPr>
          <w:rFonts w:ascii="Arial" w:hAnsi="Arial" w:cs="Arial"/>
          <w:sz w:val="22"/>
          <w:szCs w:val="22"/>
        </w:rPr>
      </w:pPr>
    </w:p>
    <w:p w14:paraId="1F80AC98" w14:textId="77777777" w:rsidR="007E0FEC" w:rsidRPr="004C5302" w:rsidRDefault="007E0FEC" w:rsidP="007E0FEC">
      <w:pPr>
        <w:jc w:val="center"/>
        <w:rPr>
          <w:rFonts w:ascii="Arial" w:hAnsi="Arial" w:cs="Arial"/>
          <w:b/>
          <w:sz w:val="22"/>
          <w:szCs w:val="22"/>
        </w:rPr>
      </w:pPr>
      <w:r w:rsidRPr="004C5302">
        <w:rPr>
          <w:rFonts w:ascii="Arial" w:hAnsi="Arial" w:cs="Arial"/>
          <w:b/>
          <w:sz w:val="22"/>
          <w:szCs w:val="22"/>
        </w:rPr>
        <w:t>June</w:t>
      </w:r>
    </w:p>
    <w:p w14:paraId="266A1498" w14:textId="77777777" w:rsidR="007E0FEC" w:rsidRPr="004C5302" w:rsidRDefault="007E0FEC" w:rsidP="007E0FEC">
      <w:pPr>
        <w:widowControl w:val="0"/>
        <w:numPr>
          <w:ilvl w:val="0"/>
          <w:numId w:val="5"/>
        </w:numPr>
        <w:suppressAutoHyphens/>
        <w:ind w:left="283" w:hanging="283"/>
        <w:rPr>
          <w:rFonts w:ascii="Arial" w:hAnsi="Arial" w:cs="Arial"/>
          <w:sz w:val="22"/>
          <w:szCs w:val="22"/>
        </w:rPr>
      </w:pPr>
      <w:r w:rsidRPr="004C5302">
        <w:rPr>
          <w:rFonts w:ascii="Arial" w:hAnsi="Arial" w:cs="Arial"/>
          <w:sz w:val="22"/>
          <w:szCs w:val="22"/>
        </w:rPr>
        <w:t>Take soil samples from fields which will be overseeded or planted during the fall.</w:t>
      </w:r>
    </w:p>
    <w:p w14:paraId="4EA4DFBD" w14:textId="77777777" w:rsidR="007E0FEC" w:rsidRPr="004C5302" w:rsidRDefault="007E0FEC" w:rsidP="007E0FEC">
      <w:pPr>
        <w:widowControl w:val="0"/>
        <w:numPr>
          <w:ilvl w:val="0"/>
          <w:numId w:val="5"/>
        </w:numPr>
        <w:suppressAutoHyphens/>
        <w:ind w:left="283" w:hanging="283"/>
        <w:rPr>
          <w:rFonts w:ascii="Arial" w:hAnsi="Arial" w:cs="Arial"/>
          <w:sz w:val="22"/>
          <w:szCs w:val="22"/>
        </w:rPr>
      </w:pPr>
      <w:r w:rsidRPr="004C5302">
        <w:rPr>
          <w:rFonts w:ascii="Arial" w:hAnsi="Arial" w:cs="Arial"/>
          <w:sz w:val="22"/>
          <w:szCs w:val="22"/>
        </w:rPr>
        <w:t>Apply lime as far in advance of planting as possible.</w:t>
      </w:r>
    </w:p>
    <w:p w14:paraId="26282B4E" w14:textId="77777777" w:rsidR="007E0FEC" w:rsidRPr="004C5302" w:rsidRDefault="007E0FEC" w:rsidP="007E0FEC">
      <w:pPr>
        <w:widowControl w:val="0"/>
        <w:numPr>
          <w:ilvl w:val="0"/>
          <w:numId w:val="5"/>
        </w:numPr>
        <w:suppressAutoHyphens/>
        <w:ind w:left="283" w:hanging="283"/>
        <w:rPr>
          <w:rFonts w:ascii="Arial" w:hAnsi="Arial" w:cs="Arial"/>
          <w:sz w:val="22"/>
          <w:szCs w:val="22"/>
        </w:rPr>
      </w:pPr>
      <w:r w:rsidRPr="004C5302">
        <w:rPr>
          <w:rFonts w:ascii="Arial" w:hAnsi="Arial" w:cs="Arial"/>
          <w:sz w:val="22"/>
          <w:szCs w:val="22"/>
        </w:rPr>
        <w:t>A late planting of summer annuals may be made to extend forage supply.</w:t>
      </w:r>
    </w:p>
    <w:p w14:paraId="6E121A69" w14:textId="77777777" w:rsidR="007E0FEC" w:rsidRPr="004C5302" w:rsidRDefault="007E0FEC" w:rsidP="007E0FEC">
      <w:pPr>
        <w:widowControl w:val="0"/>
        <w:numPr>
          <w:ilvl w:val="0"/>
          <w:numId w:val="5"/>
        </w:numPr>
        <w:suppressAutoHyphens/>
        <w:ind w:left="283" w:hanging="283"/>
        <w:rPr>
          <w:rFonts w:ascii="Arial" w:hAnsi="Arial" w:cs="Arial"/>
          <w:sz w:val="22"/>
          <w:szCs w:val="22"/>
        </w:rPr>
      </w:pPr>
      <w:r w:rsidRPr="004C5302">
        <w:rPr>
          <w:rFonts w:ascii="Arial" w:hAnsi="Arial" w:cs="Arial"/>
          <w:sz w:val="22"/>
          <w:szCs w:val="22"/>
        </w:rPr>
        <w:t xml:space="preserve">To stimulate yield of warm-season grass such as bermuda, apply nitrogen after each cutting or every four to six weeks. </w:t>
      </w:r>
    </w:p>
    <w:p w14:paraId="478C2E7F" w14:textId="77777777" w:rsidR="007E0FEC" w:rsidRPr="004C5302" w:rsidRDefault="007E0FEC" w:rsidP="007E0FEC">
      <w:pPr>
        <w:widowControl w:val="0"/>
        <w:numPr>
          <w:ilvl w:val="0"/>
          <w:numId w:val="5"/>
        </w:numPr>
        <w:suppressAutoHyphens/>
        <w:ind w:left="283" w:hanging="283"/>
        <w:rPr>
          <w:rFonts w:ascii="Arial" w:hAnsi="Arial" w:cs="Arial"/>
          <w:sz w:val="22"/>
          <w:szCs w:val="22"/>
        </w:rPr>
      </w:pPr>
      <w:r w:rsidRPr="004C5302">
        <w:rPr>
          <w:rFonts w:ascii="Arial" w:hAnsi="Arial" w:cs="Arial"/>
          <w:sz w:val="22"/>
          <w:szCs w:val="22"/>
        </w:rPr>
        <w:t xml:space="preserve">Graze bermudagrass close (1 to 2 inch stubble) and harvest any growth that has not been grazed every four to six weeks.  </w:t>
      </w:r>
    </w:p>
    <w:p w14:paraId="67E09DD1" w14:textId="77777777" w:rsidR="007E0FEC" w:rsidRPr="004C5302" w:rsidRDefault="007E0FEC" w:rsidP="007E0FEC">
      <w:pPr>
        <w:widowControl w:val="0"/>
        <w:numPr>
          <w:ilvl w:val="0"/>
          <w:numId w:val="5"/>
        </w:numPr>
        <w:suppressAutoHyphens/>
        <w:ind w:left="283" w:hanging="283"/>
        <w:rPr>
          <w:rFonts w:ascii="Arial" w:hAnsi="Arial" w:cs="Arial"/>
          <w:sz w:val="22"/>
          <w:szCs w:val="22"/>
        </w:rPr>
      </w:pPr>
      <w:r w:rsidRPr="004C5302">
        <w:rPr>
          <w:rFonts w:ascii="Arial" w:hAnsi="Arial" w:cs="Arial"/>
          <w:sz w:val="22"/>
          <w:szCs w:val="22"/>
        </w:rPr>
        <w:t>Control summer pasture weeds before they get too tall and mature.</w:t>
      </w:r>
    </w:p>
    <w:p w14:paraId="2F135968" w14:textId="77777777" w:rsidR="007E0FEC" w:rsidRDefault="007E0FEC" w:rsidP="007E0FEC">
      <w:pPr>
        <w:widowControl w:val="0"/>
        <w:suppressAutoHyphens/>
        <w:rPr>
          <w:rFonts w:asciiTheme="majorHAnsi" w:hAnsiTheme="majorHAnsi" w:cs="Arial"/>
          <w:sz w:val="22"/>
          <w:szCs w:val="22"/>
        </w:rPr>
      </w:pPr>
    </w:p>
    <w:p w14:paraId="1459B5A3" w14:textId="77777777" w:rsidR="00F35191" w:rsidRDefault="00F35191" w:rsidP="00BA2662">
      <w:pPr>
        <w:rPr>
          <w:rFonts w:asciiTheme="majorHAnsi" w:hAnsiTheme="majorHAnsi" w:cs="Arial"/>
          <w:sz w:val="22"/>
          <w:szCs w:val="22"/>
        </w:rPr>
      </w:pPr>
    </w:p>
    <w:p w14:paraId="5099F34C" w14:textId="77777777" w:rsidR="00F35191" w:rsidRPr="00DA3106" w:rsidRDefault="00F35191" w:rsidP="00BA2662">
      <w:pPr>
        <w:rPr>
          <w:rFonts w:asciiTheme="majorHAnsi" w:hAnsiTheme="majorHAnsi" w:cs="Arial"/>
          <w:sz w:val="22"/>
          <w:szCs w:val="22"/>
        </w:rPr>
      </w:pPr>
    </w:p>
    <w:p w14:paraId="3D179695" w14:textId="77777777" w:rsidR="001C4BEC" w:rsidRPr="00267AB6" w:rsidRDefault="00E9626D" w:rsidP="00F5586E">
      <w:pPr>
        <w:ind w:right="-900"/>
        <w:rPr>
          <w:rFonts w:asciiTheme="majorHAnsi" w:hAnsiTheme="majorHAnsi" w:cs="Arial"/>
          <w:b/>
          <w:sz w:val="22"/>
          <w:szCs w:val="22"/>
        </w:rPr>
      </w:pPr>
      <w:r w:rsidRPr="00267AB6">
        <w:rPr>
          <w:rFonts w:asciiTheme="majorHAnsi" w:hAnsiTheme="majorHAnsi"/>
          <w:noProof/>
          <w:sz w:val="22"/>
          <w:lang w:eastAsia="en-US"/>
        </w:rPr>
        <mc:AlternateContent>
          <mc:Choice Requires="wps">
            <w:drawing>
              <wp:anchor distT="0" distB="0" distL="114300" distR="114300" simplePos="0" relativeHeight="251668480" behindDoc="0" locked="0" layoutInCell="1" allowOverlap="1" wp14:anchorId="3D8AE883" wp14:editId="1506AF0D">
                <wp:simplePos x="0" y="0"/>
                <wp:positionH relativeFrom="column">
                  <wp:posOffset>228600</wp:posOffset>
                </wp:positionH>
                <wp:positionV relativeFrom="paragraph">
                  <wp:posOffset>97155</wp:posOffset>
                </wp:positionV>
                <wp:extent cx="5003800" cy="660400"/>
                <wp:effectExtent l="25400" t="25400" r="25400" b="25400"/>
                <wp:wrapTight wrapText="bothSides">
                  <wp:wrapPolygon edited="0">
                    <wp:start x="-110" y="-831"/>
                    <wp:lineTo x="-110" y="21600"/>
                    <wp:lineTo x="21600" y="21600"/>
                    <wp:lineTo x="21600" y="-831"/>
                    <wp:lineTo x="-110" y="-831"/>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660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B076C" w14:textId="77777777" w:rsidR="00F203D4" w:rsidRPr="0049676F" w:rsidRDefault="00F203D4" w:rsidP="000F706B">
                            <w:pPr>
                              <w:jc w:val="center"/>
                            </w:pPr>
                          </w:p>
                          <w:p w14:paraId="4A1885B0" w14:textId="77777777" w:rsidR="00F203D4" w:rsidRPr="00634D46" w:rsidRDefault="00F203D4" w:rsidP="000F706B">
                            <w:pPr>
                              <w:jc w:val="center"/>
                              <w:rPr>
                                <w:rFonts w:asciiTheme="majorHAnsi" w:hAnsiTheme="majorHAnsi"/>
                                <w:b/>
                                <w:sz w:val="28"/>
                                <w:szCs w:val="28"/>
                              </w:rPr>
                            </w:pPr>
                            <w:r w:rsidRPr="00634D46">
                              <w:rPr>
                                <w:rFonts w:asciiTheme="majorHAnsi" w:hAnsiTheme="majorHAnsi"/>
                                <w:b/>
                                <w:sz w:val="28"/>
                                <w:szCs w:val="28"/>
                              </w:rPr>
                              <w:t>Calendar of Events</w:t>
                            </w:r>
                          </w:p>
                          <w:p w14:paraId="29CD8768" w14:textId="77777777" w:rsidR="00F203D4" w:rsidRDefault="00F203D4" w:rsidP="000F70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8pt;margin-top:7.65pt;width:394pt;height: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" filled="f" strokeweight="4pt">
                <v:stroke linestyle="thinThick"/>
                <v:textbox inset="0,0,0,0">
                  <w:txbxContent>
                    <w:p w14:paraId="4B9DE8DF" w14:textId="77777777" w:rsidR="00835DA2" w:rsidRPr="0049676F" w:rsidRDefault="00835DA2" w:rsidP="000F706B">
                      <w:pPr>
                        <w:jc w:val="center"/>
                      </w:pPr>
                    </w:p>
                    <w:p w14:paraId="03FB99D1" w14:textId="77777777" w:rsidR="00835DA2" w:rsidRPr="00634D46" w:rsidRDefault="00835DA2" w:rsidP="000F706B">
                      <w:pPr>
                        <w:jc w:val="center"/>
                        <w:rPr>
                          <w:rFonts w:asciiTheme="majorHAnsi" w:hAnsiTheme="majorHAnsi"/>
                          <w:b/>
                          <w:sz w:val="28"/>
                          <w:szCs w:val="28"/>
                        </w:rPr>
                      </w:pPr>
                      <w:r w:rsidRPr="00634D46">
                        <w:rPr>
                          <w:rFonts w:asciiTheme="majorHAnsi" w:hAnsiTheme="majorHAnsi"/>
                          <w:b/>
                          <w:sz w:val="28"/>
                          <w:szCs w:val="28"/>
                        </w:rPr>
                        <w:t>Calendar of Events</w:t>
                      </w:r>
                    </w:p>
                    <w:p w14:paraId="6648A27E" w14:textId="77777777" w:rsidR="00835DA2" w:rsidRDefault="00835DA2" w:rsidP="000F706B"/>
                  </w:txbxContent>
                </v:textbox>
                <w10:wrap type="tight"/>
              </v:shape>
            </w:pict>
          </mc:Fallback>
        </mc:AlternateContent>
      </w:r>
    </w:p>
    <w:p w14:paraId="4CF8A227" w14:textId="77777777" w:rsidR="001C4BEC" w:rsidRPr="006D420C" w:rsidRDefault="001C4BEC" w:rsidP="00F5586E">
      <w:pPr>
        <w:ind w:right="-900"/>
        <w:rPr>
          <w:rFonts w:asciiTheme="majorHAnsi" w:hAnsiTheme="majorHAnsi" w:cs="Arial"/>
          <w:b/>
          <w:sz w:val="22"/>
          <w:szCs w:val="22"/>
        </w:rPr>
      </w:pPr>
    </w:p>
    <w:p w14:paraId="79718BB4" w14:textId="77777777" w:rsidR="0070787B" w:rsidRPr="006D420C" w:rsidRDefault="0070787B" w:rsidP="000313AB">
      <w:pPr>
        <w:ind w:right="-900"/>
        <w:rPr>
          <w:rFonts w:asciiTheme="majorHAnsi" w:eastAsia="Times New Roman" w:hAnsiTheme="majorHAnsi" w:cs="Times New Roman"/>
          <w:b/>
          <w:sz w:val="22"/>
          <w:szCs w:val="22"/>
        </w:rPr>
      </w:pPr>
    </w:p>
    <w:p w14:paraId="14097AEB" w14:textId="77777777" w:rsidR="0070787B" w:rsidRPr="006D420C" w:rsidRDefault="0070787B" w:rsidP="000313AB">
      <w:pPr>
        <w:ind w:right="-900"/>
        <w:rPr>
          <w:rFonts w:asciiTheme="majorHAnsi" w:eastAsia="Times New Roman" w:hAnsiTheme="majorHAnsi" w:cs="Times New Roman"/>
          <w:b/>
          <w:sz w:val="22"/>
          <w:szCs w:val="22"/>
        </w:rPr>
      </w:pPr>
    </w:p>
    <w:p w14:paraId="4ABD4D08" w14:textId="77777777" w:rsidR="0070787B" w:rsidRPr="006D420C" w:rsidRDefault="0070787B" w:rsidP="000313AB">
      <w:pPr>
        <w:ind w:right="-900"/>
        <w:rPr>
          <w:rFonts w:asciiTheme="majorHAnsi" w:eastAsia="Times New Roman" w:hAnsiTheme="majorHAnsi" w:cs="Times New Roman"/>
          <w:b/>
          <w:sz w:val="22"/>
          <w:szCs w:val="22"/>
        </w:rPr>
      </w:pPr>
    </w:p>
    <w:p w14:paraId="5B410691" w14:textId="77777777" w:rsidR="0070787B" w:rsidRPr="006D420C" w:rsidRDefault="0070787B" w:rsidP="000313AB">
      <w:pPr>
        <w:ind w:right="-900"/>
        <w:rPr>
          <w:rFonts w:asciiTheme="majorHAnsi" w:eastAsia="Times New Roman" w:hAnsiTheme="majorHAnsi" w:cs="Times New Roman"/>
          <w:sz w:val="4"/>
          <w:szCs w:val="4"/>
        </w:rPr>
      </w:pPr>
    </w:p>
    <w:p w14:paraId="7A89057A" w14:textId="77777777" w:rsidR="00481742" w:rsidRDefault="00481742" w:rsidP="009F7C57">
      <w:pPr>
        <w:rPr>
          <w:rFonts w:asciiTheme="majorHAnsi" w:eastAsia="Times New Roman" w:hAnsiTheme="majorHAnsi" w:cs="Arial"/>
        </w:rPr>
      </w:pPr>
    </w:p>
    <w:p w14:paraId="68A5E0A2" w14:textId="77777777" w:rsidR="009F7C57" w:rsidRDefault="009F7C57" w:rsidP="009F7C57">
      <w:pPr>
        <w:rPr>
          <w:rFonts w:asciiTheme="majorHAnsi" w:eastAsia="Times New Roman" w:hAnsiTheme="majorHAnsi" w:cs="Arial"/>
        </w:rPr>
      </w:pPr>
      <w:r w:rsidRPr="006D420C">
        <w:rPr>
          <w:rFonts w:asciiTheme="majorHAnsi" w:eastAsia="Times New Roman" w:hAnsiTheme="majorHAnsi" w:cs="Arial"/>
        </w:rPr>
        <w:t>If no contact information is listed, please contact Margaret Ross at Margaret_Ross@ncsu.edu for details.</w:t>
      </w:r>
    </w:p>
    <w:p w14:paraId="3EA79FA3" w14:textId="77777777" w:rsidR="006D0F24" w:rsidRPr="006D420C" w:rsidRDefault="006D0F24" w:rsidP="009F7C57">
      <w:pPr>
        <w:rPr>
          <w:rFonts w:asciiTheme="majorHAnsi" w:eastAsia="Times New Roman" w:hAnsiTheme="majorHAnsi" w:cs="Arial"/>
        </w:rPr>
      </w:pPr>
    </w:p>
    <w:p w14:paraId="3FA40290" w14:textId="212F08D4" w:rsidR="006D0F24" w:rsidRPr="006D0F24" w:rsidRDefault="002E50F8" w:rsidP="006D0F24">
      <w:pPr>
        <w:rPr>
          <w:rFonts w:asciiTheme="majorHAnsi" w:eastAsia="Times New Roman" w:hAnsiTheme="majorHAnsi" w:cs="Arial"/>
          <w:color w:val="000000"/>
        </w:rPr>
      </w:pPr>
      <w:r>
        <w:rPr>
          <w:rStyle w:val="aqj"/>
          <w:rFonts w:asciiTheme="majorHAnsi" w:eastAsia="Times New Roman" w:hAnsiTheme="majorHAnsi" w:cs="Arial"/>
          <w:color w:val="000000"/>
        </w:rPr>
        <w:t>April 8</w:t>
      </w:r>
      <w:r w:rsidR="006D0F24" w:rsidRPr="006D0F24">
        <w:rPr>
          <w:rStyle w:val="aqj"/>
          <w:rFonts w:asciiTheme="majorHAnsi" w:eastAsia="Times New Roman" w:hAnsiTheme="majorHAnsi" w:cs="Arial"/>
          <w:color w:val="000000"/>
        </w:rPr>
        <w:t>, 2015</w:t>
      </w:r>
      <w:r w:rsidR="006D0F24" w:rsidRPr="006D0F24">
        <w:rPr>
          <w:rFonts w:asciiTheme="majorHAnsi" w:eastAsia="Times New Roman" w:hAnsiTheme="majorHAnsi" w:cs="Arial"/>
          <w:color w:val="000000"/>
        </w:rPr>
        <w:t xml:space="preserve">: Poultry Processing Demonstration, Bladen County, </w:t>
      </w:r>
      <w:r w:rsidR="006D0F24" w:rsidRPr="006D0F24">
        <w:rPr>
          <w:rStyle w:val="aqj"/>
          <w:rFonts w:asciiTheme="majorHAnsi" w:eastAsia="Times New Roman" w:hAnsiTheme="majorHAnsi" w:cs="Arial"/>
          <w:color w:val="000000"/>
        </w:rPr>
        <w:t>10AM</w:t>
      </w:r>
      <w:r w:rsidR="006D0F24" w:rsidRPr="006D0F24">
        <w:rPr>
          <w:rFonts w:asciiTheme="majorHAnsi" w:eastAsia="Times New Roman" w:hAnsiTheme="majorHAnsi" w:cs="Arial"/>
          <w:color w:val="000000"/>
        </w:rPr>
        <w:t xml:space="preserve">. Please contact Margaret Ross at </w:t>
      </w:r>
      <w:r w:rsidR="006D0F24" w:rsidRPr="006F4F82">
        <w:rPr>
          <w:rFonts w:asciiTheme="majorHAnsi" w:hAnsiTheme="majorHAnsi" w:cs="Arial"/>
          <w:color w:val="000000"/>
        </w:rPr>
        <w:t>Margaret_Ross@ncsu.edu</w:t>
      </w:r>
      <w:r w:rsidR="006D0F24" w:rsidRPr="006D0F24">
        <w:rPr>
          <w:rFonts w:asciiTheme="majorHAnsi" w:eastAsia="Times New Roman" w:hAnsiTheme="majorHAnsi" w:cs="Arial"/>
          <w:color w:val="000000"/>
        </w:rPr>
        <w:t xml:space="preserve"> for more information and to RSVP.</w:t>
      </w:r>
    </w:p>
    <w:p w14:paraId="120319B2" w14:textId="77777777" w:rsidR="006D0F24" w:rsidRPr="006D0F24" w:rsidRDefault="006D0F24" w:rsidP="006D0F24">
      <w:pPr>
        <w:rPr>
          <w:rFonts w:asciiTheme="majorHAnsi" w:eastAsia="Times New Roman" w:hAnsiTheme="majorHAnsi" w:cs="Arial"/>
          <w:color w:val="000000"/>
        </w:rPr>
      </w:pPr>
    </w:p>
    <w:p w14:paraId="1BFD6ACD" w14:textId="77777777" w:rsidR="006D0F24" w:rsidRPr="006D0F24" w:rsidRDefault="006D0F24" w:rsidP="006D0F24">
      <w:pPr>
        <w:rPr>
          <w:rFonts w:asciiTheme="majorHAnsi" w:eastAsia="Times New Roman" w:hAnsiTheme="majorHAnsi" w:cs="Arial"/>
          <w:color w:val="000000"/>
        </w:rPr>
      </w:pPr>
      <w:r w:rsidRPr="006D0F24">
        <w:rPr>
          <w:rStyle w:val="aqj"/>
          <w:rFonts w:asciiTheme="majorHAnsi" w:eastAsia="Times New Roman" w:hAnsiTheme="majorHAnsi" w:cs="Arial"/>
          <w:color w:val="000000"/>
        </w:rPr>
        <w:t>April 6-7, 2015</w:t>
      </w:r>
      <w:r w:rsidRPr="006D0F24">
        <w:rPr>
          <w:rFonts w:asciiTheme="majorHAnsi" w:eastAsia="Times New Roman" w:hAnsiTheme="majorHAnsi" w:cs="Arial"/>
          <w:color w:val="000000"/>
        </w:rPr>
        <w:t>: 75th Coastal Plains Junior Livestock Show and Sale, Lenoir County Livestock Arena, Kinston. We would love to have you support this event!</w:t>
      </w:r>
    </w:p>
    <w:p w14:paraId="63F70998" w14:textId="77777777" w:rsidR="006D0F24" w:rsidRPr="006D0F24" w:rsidRDefault="006D0F24" w:rsidP="006D0F24">
      <w:pPr>
        <w:rPr>
          <w:rFonts w:asciiTheme="majorHAnsi" w:eastAsia="Times New Roman" w:hAnsiTheme="majorHAnsi" w:cs="Arial"/>
          <w:color w:val="000000"/>
        </w:rPr>
      </w:pPr>
    </w:p>
    <w:p w14:paraId="1738053B" w14:textId="77777777" w:rsidR="006D0F24" w:rsidRPr="006D0F24" w:rsidRDefault="006D0F24" w:rsidP="006D0F24">
      <w:pPr>
        <w:rPr>
          <w:rFonts w:asciiTheme="majorHAnsi" w:eastAsia="Times New Roman" w:hAnsiTheme="majorHAnsi" w:cs="Arial"/>
          <w:color w:val="000000"/>
        </w:rPr>
      </w:pPr>
      <w:r w:rsidRPr="006D0F24">
        <w:rPr>
          <w:rStyle w:val="aqj"/>
          <w:rFonts w:asciiTheme="majorHAnsi" w:eastAsia="Times New Roman" w:hAnsiTheme="majorHAnsi" w:cs="Arial"/>
          <w:color w:val="000000"/>
        </w:rPr>
        <w:t>April 8-9, 2015</w:t>
      </w:r>
      <w:r w:rsidRPr="006D0F24">
        <w:rPr>
          <w:rFonts w:asciiTheme="majorHAnsi" w:eastAsia="Times New Roman" w:hAnsiTheme="majorHAnsi" w:cs="Arial"/>
          <w:color w:val="000000"/>
        </w:rPr>
        <w:t xml:space="preserve">: Wayne County Spring Livestock Show, Wayne County Fairgrounds, Goldsboro. Contact Stefani Garbacik for more information at </w:t>
      </w:r>
      <w:r w:rsidRPr="006F4F82">
        <w:rPr>
          <w:rFonts w:asciiTheme="majorHAnsi" w:hAnsiTheme="majorHAnsi" w:cs="Arial"/>
          <w:color w:val="000000"/>
        </w:rPr>
        <w:t>Stefani_Garbacik@ncsu.edu</w:t>
      </w:r>
    </w:p>
    <w:p w14:paraId="5B2D6952" w14:textId="77777777" w:rsidR="006D0F24" w:rsidRPr="006D0F24" w:rsidRDefault="006D0F24" w:rsidP="006D0F24">
      <w:pPr>
        <w:rPr>
          <w:rFonts w:asciiTheme="majorHAnsi" w:eastAsia="Times New Roman" w:hAnsiTheme="majorHAnsi" w:cs="Arial"/>
          <w:color w:val="000000"/>
        </w:rPr>
      </w:pPr>
    </w:p>
    <w:p w14:paraId="782E542A" w14:textId="77777777" w:rsidR="006D0F24" w:rsidRPr="006D0F24" w:rsidRDefault="006D0F24" w:rsidP="006D0F24">
      <w:pPr>
        <w:rPr>
          <w:rFonts w:asciiTheme="majorHAnsi" w:eastAsia="Times New Roman" w:hAnsiTheme="majorHAnsi" w:cs="Arial"/>
          <w:color w:val="000000"/>
        </w:rPr>
      </w:pPr>
      <w:r w:rsidRPr="006D0F24">
        <w:rPr>
          <w:rStyle w:val="aqj"/>
          <w:rFonts w:asciiTheme="majorHAnsi" w:eastAsia="Times New Roman" w:hAnsiTheme="majorHAnsi" w:cs="Arial"/>
          <w:color w:val="000000"/>
        </w:rPr>
        <w:t>April 13, 2015</w:t>
      </w:r>
      <w:r w:rsidRPr="006D0F24">
        <w:rPr>
          <w:rFonts w:asciiTheme="majorHAnsi" w:eastAsia="Times New Roman" w:hAnsiTheme="majorHAnsi" w:cs="Arial"/>
          <w:color w:val="000000"/>
        </w:rPr>
        <w:t xml:space="preserve">: Craven/Jones Livestock Association Meeting, Jones County Cooperative Extension Office, time TBD. To be added to this email list, please email Margaret Ross at </w:t>
      </w:r>
      <w:r w:rsidRPr="006F4F82">
        <w:rPr>
          <w:rFonts w:asciiTheme="majorHAnsi" w:hAnsiTheme="majorHAnsi" w:cs="Arial"/>
          <w:color w:val="000000"/>
        </w:rPr>
        <w:t>Margaret_Ross@ncsu.edu</w:t>
      </w:r>
    </w:p>
    <w:p w14:paraId="245FC63F" w14:textId="77777777" w:rsidR="006D0F24" w:rsidRPr="006D0F24" w:rsidRDefault="006D0F24" w:rsidP="006D0F24">
      <w:pPr>
        <w:rPr>
          <w:rFonts w:asciiTheme="majorHAnsi" w:eastAsia="Times New Roman" w:hAnsiTheme="majorHAnsi" w:cs="Arial"/>
          <w:color w:val="000000"/>
        </w:rPr>
      </w:pPr>
    </w:p>
    <w:p w14:paraId="09452373" w14:textId="77777777" w:rsidR="006D0F24" w:rsidRPr="006D0F24" w:rsidRDefault="006D0F24" w:rsidP="006D0F24">
      <w:pPr>
        <w:rPr>
          <w:rFonts w:asciiTheme="majorHAnsi" w:eastAsia="Times New Roman" w:hAnsiTheme="majorHAnsi" w:cs="Arial"/>
          <w:color w:val="000000"/>
        </w:rPr>
      </w:pPr>
      <w:r w:rsidRPr="006D0F24">
        <w:rPr>
          <w:rStyle w:val="aqj"/>
          <w:rFonts w:asciiTheme="majorHAnsi" w:eastAsia="Times New Roman" w:hAnsiTheme="majorHAnsi" w:cs="Arial"/>
          <w:color w:val="000000"/>
        </w:rPr>
        <w:t>April 22-23, 2015</w:t>
      </w:r>
      <w:r w:rsidRPr="006D0F24">
        <w:rPr>
          <w:rFonts w:asciiTheme="majorHAnsi" w:eastAsia="Times New Roman" w:hAnsiTheme="majorHAnsi" w:cs="Arial"/>
          <w:color w:val="000000"/>
        </w:rPr>
        <w:t>: Initial 10-hr Animal Waste Operator Class, CEFS (Center for Environmental Farming Systems), Goldsboro. </w:t>
      </w:r>
    </w:p>
    <w:p w14:paraId="3C6DADF9" w14:textId="77777777" w:rsidR="006D0F24" w:rsidRPr="006D0F24" w:rsidRDefault="006D0F24" w:rsidP="006D0F24">
      <w:pPr>
        <w:rPr>
          <w:rFonts w:asciiTheme="majorHAnsi" w:eastAsia="Times New Roman" w:hAnsiTheme="majorHAnsi" w:cs="Arial"/>
          <w:color w:val="000000"/>
        </w:rPr>
      </w:pPr>
    </w:p>
    <w:p w14:paraId="56B7EFF7" w14:textId="77777777" w:rsidR="006D0F24" w:rsidRPr="006D0F24" w:rsidRDefault="006D0F24" w:rsidP="006D0F24">
      <w:pPr>
        <w:rPr>
          <w:rFonts w:asciiTheme="majorHAnsi" w:eastAsia="Times New Roman" w:hAnsiTheme="majorHAnsi" w:cs="Arial"/>
          <w:color w:val="000000"/>
        </w:rPr>
      </w:pPr>
      <w:r w:rsidRPr="006D0F24">
        <w:rPr>
          <w:rStyle w:val="aqj"/>
          <w:rFonts w:asciiTheme="majorHAnsi" w:eastAsia="Times New Roman" w:hAnsiTheme="majorHAnsi" w:cs="Arial"/>
          <w:color w:val="000000"/>
        </w:rPr>
        <w:t>May 11, 2015</w:t>
      </w:r>
      <w:r w:rsidRPr="006D0F24">
        <w:rPr>
          <w:rFonts w:asciiTheme="majorHAnsi" w:eastAsia="Times New Roman" w:hAnsiTheme="majorHAnsi" w:cs="Arial"/>
          <w:color w:val="000000"/>
        </w:rPr>
        <w:t xml:space="preserve">: Craven/Jones Livestock Association Meeting, Jones County Cooperative Extension Office, time TBD. To be added to this email list, please email Margaret Ross at </w:t>
      </w:r>
      <w:r w:rsidRPr="006F4F82">
        <w:rPr>
          <w:rFonts w:asciiTheme="majorHAnsi" w:hAnsiTheme="majorHAnsi" w:cs="Arial"/>
          <w:color w:val="000000"/>
        </w:rPr>
        <w:t>Margaret_Ross@ncsu.edu</w:t>
      </w:r>
    </w:p>
    <w:p w14:paraId="697DADA5" w14:textId="77777777" w:rsidR="006D0F24" w:rsidRPr="006D0F24" w:rsidRDefault="006D0F24" w:rsidP="006D0F24">
      <w:pPr>
        <w:rPr>
          <w:rFonts w:asciiTheme="majorHAnsi" w:eastAsia="Times New Roman" w:hAnsiTheme="majorHAnsi" w:cs="Arial"/>
          <w:color w:val="000000"/>
        </w:rPr>
      </w:pPr>
    </w:p>
    <w:p w14:paraId="157B87C2" w14:textId="77777777" w:rsidR="006D0F24" w:rsidRPr="006D0F24" w:rsidRDefault="006D0F24" w:rsidP="006D0F24">
      <w:pPr>
        <w:rPr>
          <w:rFonts w:asciiTheme="majorHAnsi" w:eastAsia="Times New Roman" w:hAnsiTheme="majorHAnsi" w:cs="Arial"/>
          <w:color w:val="000000"/>
        </w:rPr>
      </w:pPr>
      <w:r w:rsidRPr="006D0F24">
        <w:rPr>
          <w:rStyle w:val="aqj"/>
          <w:rFonts w:asciiTheme="majorHAnsi" w:eastAsia="Times New Roman" w:hAnsiTheme="majorHAnsi" w:cs="Arial"/>
          <w:color w:val="000000"/>
        </w:rPr>
        <w:t>June 8, 2015</w:t>
      </w:r>
      <w:r w:rsidRPr="006D0F24">
        <w:rPr>
          <w:rFonts w:asciiTheme="majorHAnsi" w:eastAsia="Times New Roman" w:hAnsiTheme="majorHAnsi" w:cs="Arial"/>
          <w:color w:val="000000"/>
        </w:rPr>
        <w:t xml:space="preserve">: Craven/Jones Livestock Association Meeting, Jones County Cooperative Extension Office, time TBD. To be added to this email list, please email Margaret Ross at </w:t>
      </w:r>
      <w:r w:rsidRPr="006F4F82">
        <w:rPr>
          <w:rFonts w:asciiTheme="majorHAnsi" w:hAnsiTheme="majorHAnsi" w:cs="Arial"/>
          <w:color w:val="000000"/>
        </w:rPr>
        <w:t>Margaret_Ross@ncsu.edu</w:t>
      </w:r>
    </w:p>
    <w:p w14:paraId="3F13D7C5" w14:textId="77777777" w:rsidR="006D0F24" w:rsidRPr="006D0F24" w:rsidRDefault="006D0F24" w:rsidP="006D0F24">
      <w:pPr>
        <w:rPr>
          <w:rFonts w:asciiTheme="majorHAnsi" w:eastAsia="Times New Roman" w:hAnsiTheme="majorHAnsi" w:cs="Arial"/>
          <w:color w:val="000000"/>
        </w:rPr>
      </w:pPr>
    </w:p>
    <w:p w14:paraId="7749868A" w14:textId="77777777" w:rsidR="006D0F24" w:rsidRPr="006D0F24" w:rsidRDefault="006D0F24" w:rsidP="006D0F24">
      <w:pPr>
        <w:rPr>
          <w:rFonts w:asciiTheme="majorHAnsi" w:eastAsia="Times New Roman" w:hAnsiTheme="majorHAnsi" w:cs="Arial"/>
          <w:color w:val="000000"/>
        </w:rPr>
      </w:pPr>
      <w:r w:rsidRPr="006D0F24">
        <w:rPr>
          <w:rStyle w:val="aqj"/>
          <w:rFonts w:asciiTheme="majorHAnsi" w:eastAsia="Times New Roman" w:hAnsiTheme="majorHAnsi" w:cs="Arial"/>
          <w:color w:val="000000"/>
        </w:rPr>
        <w:t>June 10, 2015</w:t>
      </w:r>
      <w:r w:rsidRPr="006D0F24">
        <w:rPr>
          <w:rFonts w:asciiTheme="majorHAnsi" w:eastAsia="Times New Roman" w:hAnsiTheme="majorHAnsi" w:cs="Arial"/>
          <w:color w:val="000000"/>
        </w:rPr>
        <w:t xml:space="preserve">: CARTs (County Animal Response Team Meeting)- Craven County Cooperative Extension Office at </w:t>
      </w:r>
      <w:r w:rsidRPr="006D0F24">
        <w:rPr>
          <w:rStyle w:val="aqj"/>
          <w:rFonts w:asciiTheme="majorHAnsi" w:eastAsia="Times New Roman" w:hAnsiTheme="majorHAnsi" w:cs="Arial"/>
          <w:color w:val="000000"/>
        </w:rPr>
        <w:t>10AM</w:t>
      </w:r>
      <w:r w:rsidRPr="006D0F24">
        <w:rPr>
          <w:rFonts w:asciiTheme="majorHAnsi" w:eastAsia="Times New Roman" w:hAnsiTheme="majorHAnsi" w:cs="Arial"/>
          <w:color w:val="000000"/>
        </w:rPr>
        <w:t xml:space="preserve">; Jones County Cooperative Extension Office at </w:t>
      </w:r>
      <w:r w:rsidRPr="006D0F24">
        <w:rPr>
          <w:rStyle w:val="aqj"/>
          <w:rFonts w:asciiTheme="majorHAnsi" w:eastAsia="Times New Roman" w:hAnsiTheme="majorHAnsi" w:cs="Arial"/>
          <w:color w:val="000000"/>
        </w:rPr>
        <w:t>1PM</w:t>
      </w:r>
      <w:r w:rsidRPr="006D0F24">
        <w:rPr>
          <w:rFonts w:asciiTheme="majorHAnsi" w:eastAsia="Times New Roman" w:hAnsiTheme="majorHAnsi" w:cs="Arial"/>
          <w:color w:val="000000"/>
        </w:rPr>
        <w:t>.</w:t>
      </w:r>
    </w:p>
    <w:p w14:paraId="5ABB6480" w14:textId="77777777" w:rsidR="006D0F24" w:rsidRPr="006D0F24" w:rsidRDefault="006D0F24" w:rsidP="006D0F24">
      <w:pPr>
        <w:rPr>
          <w:rFonts w:asciiTheme="majorHAnsi" w:eastAsia="Times New Roman" w:hAnsiTheme="majorHAnsi" w:cs="Arial"/>
          <w:color w:val="000000"/>
        </w:rPr>
      </w:pPr>
    </w:p>
    <w:p w14:paraId="620B72D1" w14:textId="77777777" w:rsidR="006D0F24" w:rsidRPr="006D0F24" w:rsidRDefault="006D0F24" w:rsidP="006D0F24">
      <w:pPr>
        <w:rPr>
          <w:rFonts w:asciiTheme="majorHAnsi" w:eastAsia="Times New Roman" w:hAnsiTheme="majorHAnsi" w:cs="Arial"/>
          <w:color w:val="000000"/>
        </w:rPr>
      </w:pPr>
      <w:r w:rsidRPr="006D0F24">
        <w:rPr>
          <w:rFonts w:asciiTheme="majorHAnsi" w:eastAsia="Times New Roman" w:hAnsiTheme="majorHAnsi" w:cs="Arial"/>
          <w:color w:val="000000"/>
        </w:rPr>
        <w:t xml:space="preserve">**Craven/Jones Livestock Association Meetings are always scheduled for the second </w:t>
      </w:r>
      <w:r w:rsidRPr="006D0F24">
        <w:rPr>
          <w:rStyle w:val="aqj"/>
          <w:rFonts w:asciiTheme="majorHAnsi" w:eastAsia="Times New Roman" w:hAnsiTheme="majorHAnsi" w:cs="Arial"/>
          <w:color w:val="000000"/>
        </w:rPr>
        <w:t>Monday</w:t>
      </w:r>
      <w:r w:rsidRPr="006D0F24">
        <w:rPr>
          <w:rFonts w:asciiTheme="majorHAnsi" w:eastAsia="Times New Roman" w:hAnsiTheme="majorHAnsi" w:cs="Arial"/>
          <w:color w:val="000000"/>
        </w:rPr>
        <w:t xml:space="preserve"> of the month unless otherwise noted**</w:t>
      </w:r>
    </w:p>
    <w:p w14:paraId="06595F63" w14:textId="77777777" w:rsidR="00362139" w:rsidRPr="006D420C" w:rsidRDefault="00362139" w:rsidP="00093EED">
      <w:pPr>
        <w:rPr>
          <w:rFonts w:asciiTheme="majorHAnsi" w:hAnsiTheme="majorHAnsi"/>
          <w:sz w:val="22"/>
          <w:szCs w:val="22"/>
        </w:rPr>
      </w:pPr>
    </w:p>
    <w:p w14:paraId="2DACFE35" w14:textId="77777777" w:rsidR="00362139" w:rsidRPr="006D420C" w:rsidRDefault="00362139" w:rsidP="00362139">
      <w:pPr>
        <w:ind w:left="-360" w:hanging="90"/>
        <w:jc w:val="center"/>
        <w:rPr>
          <w:rFonts w:asciiTheme="majorHAnsi" w:hAnsiTheme="majorHAnsi"/>
        </w:rPr>
      </w:pPr>
      <w:r w:rsidRPr="006D420C">
        <w:rPr>
          <w:rFonts w:asciiTheme="majorHAnsi" w:hAnsiTheme="majorHAnsi"/>
        </w:rPr>
        <w:t>For Craven County Extension events, contact Lisa Wimpfheimer at (252) 633.1477 and for Jones County  Extension events, contact Regina Gardner at (252) 448.9621. For all other events, email Margaret Ross at Margaret_Ross@ncsu.edu.</w:t>
      </w:r>
    </w:p>
    <w:p w14:paraId="06C63B49" w14:textId="77777777" w:rsidR="006D420C" w:rsidRPr="006D420C" w:rsidRDefault="006D420C" w:rsidP="007934D1">
      <w:pPr>
        <w:rPr>
          <w:rFonts w:ascii="Trebuchet MS" w:eastAsia="Times New Roman" w:hAnsi="Trebuchet MS" w:cs="Times New Roman"/>
          <w:color w:val="A64D79"/>
        </w:rPr>
      </w:pPr>
    </w:p>
    <w:p w14:paraId="7DDD15D7" w14:textId="77777777" w:rsidR="00C5560F" w:rsidRDefault="007934D1" w:rsidP="005A79F3">
      <w:pPr>
        <w:rPr>
          <w:rFonts w:ascii="Times" w:eastAsia="Times New Roman" w:hAnsi="Times" w:cs="Times New Roman"/>
          <w:sz w:val="20"/>
          <w:szCs w:val="20"/>
        </w:rPr>
      </w:pPr>
      <w:r>
        <w:rPr>
          <w:rFonts w:eastAsia="Times New Roman" w:cs="Times New Roman"/>
          <w:noProof/>
          <w:lang w:eastAsia="en-US"/>
        </w:rPr>
        <w:drawing>
          <wp:inline distT="0" distB="0" distL="0" distR="0" wp14:anchorId="3C7647CF" wp14:editId="20ADB1FC">
            <wp:extent cx="17145" cy="17145"/>
            <wp:effectExtent l="0" t="0" r="0" b="0"/>
            <wp:docPr id="5"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75A41B78" w14:textId="77777777" w:rsidR="00481742" w:rsidRDefault="00481742" w:rsidP="005A79F3">
      <w:pPr>
        <w:rPr>
          <w:rFonts w:ascii="Times" w:eastAsia="Times New Roman" w:hAnsi="Times" w:cs="Times New Roman"/>
          <w:sz w:val="20"/>
          <w:szCs w:val="20"/>
        </w:rPr>
      </w:pPr>
    </w:p>
    <w:p w14:paraId="33BEB811" w14:textId="77777777" w:rsidR="00481742" w:rsidRDefault="00481742" w:rsidP="005A79F3">
      <w:pPr>
        <w:rPr>
          <w:rFonts w:ascii="Times" w:eastAsia="Times New Roman" w:hAnsi="Times" w:cs="Times New Roman"/>
          <w:sz w:val="20"/>
          <w:szCs w:val="20"/>
        </w:rPr>
      </w:pPr>
    </w:p>
    <w:p w14:paraId="36A82630" w14:textId="77777777" w:rsidR="00481742" w:rsidRPr="005A79F3" w:rsidRDefault="00481742" w:rsidP="005A79F3">
      <w:pPr>
        <w:rPr>
          <w:rFonts w:ascii="Times" w:eastAsia="Times New Roman" w:hAnsi="Times" w:cs="Times New Roman"/>
          <w:sz w:val="20"/>
          <w:szCs w:val="20"/>
        </w:rPr>
      </w:pPr>
      <w:bookmarkStart w:id="1" w:name="_GoBack"/>
      <w:bookmarkEnd w:id="1"/>
    </w:p>
    <w:p w14:paraId="259BCD65" w14:textId="77777777" w:rsidR="007A42CE" w:rsidRPr="007A42CE" w:rsidRDefault="007A42CE" w:rsidP="007A42CE">
      <w:pPr>
        <w:shd w:val="clear" w:color="auto" w:fill="FFFFFF"/>
        <w:tabs>
          <w:tab w:val="left" w:pos="720"/>
          <w:tab w:val="left" w:pos="2160"/>
          <w:tab w:val="left" w:pos="2520"/>
        </w:tabs>
        <w:spacing w:after="240"/>
        <w:jc w:val="center"/>
        <w:rPr>
          <w:rFonts w:asciiTheme="majorHAnsi" w:hAnsiTheme="majorHAnsi"/>
          <w:b/>
          <w:sz w:val="28"/>
          <w:szCs w:val="28"/>
          <w:lang w:val="en-GB"/>
        </w:rPr>
      </w:pPr>
      <w:r w:rsidRPr="007A42CE">
        <w:rPr>
          <w:rFonts w:asciiTheme="majorHAnsi" w:hAnsiTheme="majorHAnsi"/>
          <w:b/>
          <w:sz w:val="28"/>
          <w:szCs w:val="28"/>
          <w:lang w:val="en-GB"/>
        </w:rPr>
        <w:t xml:space="preserve">Certified </w:t>
      </w:r>
      <w:r w:rsidR="00AC4750" w:rsidRPr="007A42CE">
        <w:rPr>
          <w:rFonts w:asciiTheme="majorHAnsi" w:hAnsiTheme="majorHAnsi"/>
          <w:b/>
          <w:sz w:val="28"/>
          <w:szCs w:val="28"/>
          <w:lang w:val="en-GB"/>
        </w:rPr>
        <w:t xml:space="preserve">Safe </w:t>
      </w:r>
      <w:r w:rsidRPr="007A42CE">
        <w:rPr>
          <w:rFonts w:asciiTheme="majorHAnsi" w:hAnsiTheme="majorHAnsi"/>
          <w:b/>
          <w:sz w:val="28"/>
          <w:szCs w:val="28"/>
          <w:lang w:val="en-GB"/>
        </w:rPr>
        <w:t>Farm Program</w:t>
      </w:r>
    </w:p>
    <w:p w14:paraId="652371EF" w14:textId="77777777" w:rsidR="007D2076" w:rsidRPr="005A79F3" w:rsidRDefault="007A42CE" w:rsidP="007A42CE">
      <w:pPr>
        <w:shd w:val="clear" w:color="auto" w:fill="FFFFFF"/>
        <w:tabs>
          <w:tab w:val="left" w:pos="720"/>
          <w:tab w:val="left" w:pos="2160"/>
          <w:tab w:val="left" w:pos="2520"/>
        </w:tabs>
        <w:spacing w:after="240"/>
        <w:jc w:val="both"/>
        <w:rPr>
          <w:rFonts w:asciiTheme="majorHAnsi" w:hAnsiTheme="majorHAnsi"/>
          <w:sz w:val="20"/>
          <w:szCs w:val="20"/>
          <w:lang w:val="en-GB"/>
        </w:rPr>
      </w:pPr>
      <w:r w:rsidRPr="007A42CE">
        <w:rPr>
          <w:rFonts w:asciiTheme="majorHAnsi" w:hAnsiTheme="majorHAnsi"/>
          <w:sz w:val="22"/>
          <w:lang w:val="en-GB"/>
        </w:rPr>
        <w:t xml:space="preserve"> </w:t>
      </w:r>
      <w:r w:rsidRPr="005A79F3">
        <w:rPr>
          <w:rFonts w:asciiTheme="majorHAnsi" w:hAnsiTheme="majorHAnsi"/>
          <w:sz w:val="20"/>
          <w:szCs w:val="20"/>
          <w:lang w:val="en-GB"/>
        </w:rPr>
        <w:t xml:space="preserve">Craven County has been selected to participate in the Certified Safe Farm Program from 2014-2016 with funding from the NC Tobacco Trust Fund Commission.  This program is a joint effort between NC Agromedicine Institute, AgriSafe of North Carolina and NC Cooperative Extension to provide occupational wellness reviews, personal protective equipment selections/fit tests, on-farm safety reviews and educational outreach to farmers and their employees.  Participating farming operations that complete a Farm Safety Review with a score of 85 or higher are awarded certification and signage as a “Certified Safe Farm”.  Participating farming operations that also include wellness tests receive certification as “Certified Gold Star Safe Farm”.   An early participation incentive is available as matching funds (up to $500) for the first 10 participants making recommended safety improvements.  </w:t>
      </w:r>
    </w:p>
    <w:p w14:paraId="1BD6BA4A" w14:textId="77777777" w:rsidR="00C5560F" w:rsidRPr="005A79F3" w:rsidRDefault="00C5560F" w:rsidP="00C5560F">
      <w:pPr>
        <w:shd w:val="clear" w:color="auto" w:fill="FFFFFF"/>
        <w:tabs>
          <w:tab w:val="left" w:pos="720"/>
          <w:tab w:val="left" w:pos="2160"/>
          <w:tab w:val="left" w:pos="2520"/>
        </w:tabs>
        <w:spacing w:after="240"/>
        <w:jc w:val="both"/>
        <w:rPr>
          <w:rFonts w:asciiTheme="majorHAnsi" w:hAnsiTheme="majorHAnsi"/>
          <w:sz w:val="20"/>
          <w:szCs w:val="20"/>
          <w:lang w:val="en-GB"/>
        </w:rPr>
      </w:pPr>
      <w:r w:rsidRPr="005A79F3">
        <w:rPr>
          <w:rFonts w:asciiTheme="majorHAnsi" w:hAnsiTheme="majorHAnsi"/>
          <w:sz w:val="20"/>
          <w:szCs w:val="20"/>
          <w:lang w:val="en-GB"/>
        </w:rPr>
        <w:t xml:space="preserve"> </w:t>
      </w:r>
      <w:r w:rsidR="007A42CE" w:rsidRPr="005A79F3">
        <w:rPr>
          <w:rFonts w:asciiTheme="majorHAnsi" w:hAnsiTheme="majorHAnsi"/>
          <w:sz w:val="20"/>
          <w:szCs w:val="20"/>
          <w:lang w:val="en-GB"/>
        </w:rPr>
        <w:t>Past participants of this program report lower health insurance claim costs, healthier families/employees and lower insurance costs.  Contact the Craven County Extension office at (252) 633-1477 for more details or request informati</w:t>
      </w:r>
      <w:r w:rsidR="001C3864">
        <w:rPr>
          <w:rFonts w:asciiTheme="majorHAnsi" w:hAnsiTheme="majorHAnsi"/>
          <w:sz w:val="20"/>
          <w:szCs w:val="20"/>
          <w:lang w:val="en-GB"/>
        </w:rPr>
        <w:t>on by email to :  Margaret_Ross</w:t>
      </w:r>
      <w:r w:rsidR="007A42CE" w:rsidRPr="005A79F3">
        <w:rPr>
          <w:rFonts w:asciiTheme="majorHAnsi" w:hAnsiTheme="majorHAnsi"/>
          <w:sz w:val="20"/>
          <w:szCs w:val="20"/>
          <w:lang w:val="en-GB"/>
        </w:rPr>
        <w:t xml:space="preserve">@ncsu.edu. </w:t>
      </w:r>
    </w:p>
    <w:p w14:paraId="17B561E8" w14:textId="77777777" w:rsidR="001C3864" w:rsidRPr="001C3864" w:rsidRDefault="001C3864" w:rsidP="00DB5CAB">
      <w:pPr>
        <w:jc w:val="center"/>
        <w:rPr>
          <w:rStyle w:val="generatortextsmaller"/>
          <w:rFonts w:asciiTheme="majorHAnsi" w:hAnsiTheme="majorHAnsi"/>
          <w:color w:val="000000"/>
        </w:rPr>
      </w:pPr>
      <w:r w:rsidRPr="001C3864">
        <w:rPr>
          <w:rStyle w:val="generatortextsmaller"/>
          <w:rFonts w:asciiTheme="majorHAnsi" w:hAnsiTheme="majorHAnsi"/>
          <w:color w:val="000000"/>
        </w:rPr>
        <w:t>We’re on the web!</w:t>
      </w:r>
    </w:p>
    <w:p w14:paraId="2479BD87" w14:textId="77777777" w:rsidR="001C3864" w:rsidRPr="001C3864" w:rsidRDefault="001C3864" w:rsidP="00DB5CAB">
      <w:pPr>
        <w:jc w:val="center"/>
        <w:rPr>
          <w:rStyle w:val="generatortextsmaller"/>
          <w:rFonts w:asciiTheme="majorHAnsi" w:hAnsiTheme="majorHAnsi"/>
          <w:color w:val="000000"/>
        </w:rPr>
      </w:pPr>
      <w:r w:rsidRPr="001C3864">
        <w:rPr>
          <w:rStyle w:val="generatortextsmaller"/>
          <w:rFonts w:asciiTheme="majorHAnsi" w:hAnsiTheme="majorHAnsi"/>
          <w:color w:val="000000"/>
        </w:rPr>
        <w:t>http://craven.ces.ncsu.edu/</w:t>
      </w:r>
    </w:p>
    <w:p w14:paraId="6D689904" w14:textId="77777777" w:rsidR="001C3864" w:rsidRPr="001C3864" w:rsidRDefault="001C3864" w:rsidP="00DB5CAB">
      <w:pPr>
        <w:jc w:val="center"/>
        <w:rPr>
          <w:rStyle w:val="generatortextsmaller"/>
          <w:rFonts w:asciiTheme="majorHAnsi" w:hAnsiTheme="majorHAnsi"/>
          <w:color w:val="000000"/>
        </w:rPr>
      </w:pPr>
      <w:r w:rsidRPr="001C3864">
        <w:rPr>
          <w:rStyle w:val="generatortextsmaller"/>
          <w:rFonts w:asciiTheme="majorHAnsi" w:hAnsiTheme="majorHAnsi"/>
          <w:color w:val="000000"/>
        </w:rPr>
        <w:t>http://jones.ces.ncsu.edu/</w:t>
      </w:r>
    </w:p>
    <w:p w14:paraId="60C31866" w14:textId="77777777" w:rsidR="001C3864" w:rsidRPr="001C3864" w:rsidRDefault="001C3864" w:rsidP="00DB5CAB">
      <w:pPr>
        <w:jc w:val="center"/>
        <w:rPr>
          <w:rStyle w:val="generatortextsmaller"/>
          <w:rFonts w:asciiTheme="majorHAnsi" w:hAnsiTheme="majorHAnsi"/>
          <w:color w:val="000000"/>
        </w:rPr>
      </w:pPr>
      <w:r w:rsidRPr="001C3864">
        <w:rPr>
          <w:rStyle w:val="generatortextsmaller"/>
          <w:rFonts w:asciiTheme="majorHAnsi" w:hAnsiTheme="majorHAnsi"/>
          <w:color w:val="000000"/>
        </w:rPr>
        <w:t>http://cravenjoneslivestock.blogspot.com/</w:t>
      </w:r>
    </w:p>
    <w:p w14:paraId="378BFB43" w14:textId="77777777" w:rsidR="001C3864" w:rsidRPr="001C3864" w:rsidRDefault="001C3864" w:rsidP="00DB5CAB">
      <w:pPr>
        <w:jc w:val="center"/>
        <w:rPr>
          <w:rFonts w:asciiTheme="majorHAnsi" w:hAnsiTheme="majorHAnsi"/>
          <w:color w:val="000000"/>
        </w:rPr>
      </w:pPr>
      <w:r w:rsidRPr="001C3864">
        <w:rPr>
          <w:rStyle w:val="generatortextsmaller"/>
          <w:rFonts w:asciiTheme="majorHAnsi" w:hAnsiTheme="majorHAnsi"/>
          <w:color w:val="000000"/>
        </w:rPr>
        <w:t>http://nchorse.blogspot.com/</w:t>
      </w:r>
    </w:p>
    <w:p w14:paraId="10331CFF"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13EC2C72" w14:textId="77777777" w:rsidR="00C5560F" w:rsidRDefault="001C3864" w:rsidP="00C5560F">
      <w:pPr>
        <w:shd w:val="clear" w:color="auto" w:fill="FFFFFF"/>
        <w:tabs>
          <w:tab w:val="left" w:pos="720"/>
          <w:tab w:val="left" w:pos="2160"/>
          <w:tab w:val="left" w:pos="2520"/>
        </w:tabs>
        <w:spacing w:after="240"/>
        <w:jc w:val="both"/>
        <w:rPr>
          <w:rFonts w:asciiTheme="majorHAnsi" w:hAnsiTheme="majorHAnsi"/>
          <w:sz w:val="22"/>
          <w:lang w:val="en-GB"/>
        </w:rPr>
      </w:pPr>
      <w:r>
        <w:rPr>
          <w:noProof/>
          <w:sz w:val="20"/>
          <w:lang w:eastAsia="en-US"/>
        </w:rPr>
        <mc:AlternateContent>
          <mc:Choice Requires="wps">
            <w:drawing>
              <wp:anchor distT="0" distB="0" distL="114300" distR="114300" simplePos="0" relativeHeight="251677696" behindDoc="0" locked="0" layoutInCell="1" allowOverlap="1" wp14:anchorId="4291C599" wp14:editId="6D564922">
                <wp:simplePos x="0" y="0"/>
                <wp:positionH relativeFrom="column">
                  <wp:posOffset>3429000</wp:posOffset>
                </wp:positionH>
                <wp:positionV relativeFrom="paragraph">
                  <wp:posOffset>25400</wp:posOffset>
                </wp:positionV>
                <wp:extent cx="3143250" cy="3429000"/>
                <wp:effectExtent l="25400" t="25400" r="31750" b="25400"/>
                <wp:wrapTight wrapText="bothSides">
                  <wp:wrapPolygon edited="0">
                    <wp:start x="-175" y="-160"/>
                    <wp:lineTo x="-175" y="21600"/>
                    <wp:lineTo x="21644" y="21600"/>
                    <wp:lineTo x="21644" y="-160"/>
                    <wp:lineTo x="-175" y="-160"/>
                  </wp:wrapPolygon>
                </wp:wrapTight>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429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C3D10A" w14:textId="77777777" w:rsidR="00F203D4" w:rsidRPr="00267AB6" w:rsidRDefault="00F203D4" w:rsidP="00A47238">
                            <w:pPr>
                              <w:jc w:val="center"/>
                              <w:rPr>
                                <w:rFonts w:asciiTheme="majorHAnsi" w:hAnsiTheme="majorHAnsi"/>
                                <w:sz w:val="22"/>
                              </w:rPr>
                            </w:pPr>
                            <w:r w:rsidRPr="00267AB6">
                              <w:rPr>
                                <w:rFonts w:asciiTheme="majorHAnsi" w:hAnsiTheme="majorHAnsi"/>
                                <w:b/>
                                <w:sz w:val="22"/>
                              </w:rPr>
                              <w:t>Fencelines</w:t>
                            </w:r>
                            <w:r w:rsidRPr="00267AB6">
                              <w:rPr>
                                <w:rFonts w:asciiTheme="majorHAnsi" w:hAnsiTheme="majorHAnsi"/>
                                <w:sz w:val="22"/>
                              </w:rPr>
                              <w:t xml:space="preserve"> is a quarterly newsletter written by a team of Southeast District Agricultural Agents for livestock producers of Southeastern North Carolina. For more information on material and events presented in this newsletter, contact your local agent and Cooperative Extension office at:</w:t>
                            </w:r>
                          </w:p>
                          <w:p w14:paraId="5D37505C" w14:textId="77777777" w:rsidR="00F203D4" w:rsidRPr="00267AB6" w:rsidRDefault="00F203D4" w:rsidP="00A47238">
                            <w:pPr>
                              <w:jc w:val="center"/>
                              <w:rPr>
                                <w:rFonts w:asciiTheme="majorHAnsi" w:hAnsiTheme="majorHAnsi"/>
                                <w:sz w:val="22"/>
                              </w:rPr>
                            </w:pPr>
                          </w:p>
                          <w:p w14:paraId="2E12D0A2" w14:textId="77777777" w:rsidR="00F203D4" w:rsidRPr="00267AB6" w:rsidRDefault="00F203D4" w:rsidP="00A47238">
                            <w:pPr>
                              <w:jc w:val="center"/>
                              <w:rPr>
                                <w:rFonts w:asciiTheme="majorHAnsi" w:hAnsiTheme="majorHAnsi"/>
                                <w:sz w:val="22"/>
                              </w:rPr>
                            </w:pPr>
                          </w:p>
                          <w:p w14:paraId="22DAB051" w14:textId="77777777" w:rsidR="00F203D4" w:rsidRPr="00267AB6" w:rsidRDefault="00F203D4" w:rsidP="00A47238">
                            <w:pPr>
                              <w:jc w:val="center"/>
                              <w:rPr>
                                <w:rFonts w:asciiTheme="majorHAnsi" w:hAnsiTheme="majorHAnsi"/>
                                <w:sz w:val="22"/>
                              </w:rPr>
                            </w:pPr>
                          </w:p>
                          <w:p w14:paraId="3AAAE89F" w14:textId="77777777" w:rsidR="00F203D4" w:rsidRPr="00267AB6" w:rsidRDefault="00F203D4" w:rsidP="00A47238">
                            <w:pPr>
                              <w:jc w:val="center"/>
                              <w:rPr>
                                <w:rFonts w:asciiTheme="majorHAnsi" w:hAnsiTheme="majorHAnsi"/>
                                <w:b/>
                                <w:sz w:val="22"/>
                              </w:rPr>
                            </w:pPr>
                            <w:r>
                              <w:rPr>
                                <w:rFonts w:asciiTheme="majorHAnsi" w:hAnsiTheme="majorHAnsi"/>
                                <w:b/>
                                <w:sz w:val="22"/>
                              </w:rPr>
                              <w:t>Margaret B. Ross</w:t>
                            </w:r>
                          </w:p>
                          <w:p w14:paraId="49AAE365" w14:textId="77777777" w:rsidR="00F203D4" w:rsidRPr="00267AB6" w:rsidRDefault="00F203D4" w:rsidP="00A47238">
                            <w:pPr>
                              <w:jc w:val="center"/>
                              <w:rPr>
                                <w:rFonts w:asciiTheme="majorHAnsi" w:hAnsiTheme="majorHAnsi"/>
                                <w:b/>
                                <w:sz w:val="22"/>
                              </w:rPr>
                            </w:pPr>
                            <w:r w:rsidRPr="00267AB6">
                              <w:rPr>
                                <w:rFonts w:asciiTheme="majorHAnsi" w:hAnsiTheme="majorHAnsi"/>
                                <w:b/>
                                <w:sz w:val="22"/>
                              </w:rPr>
                              <w:t>Livestock Extension Agent</w:t>
                            </w:r>
                          </w:p>
                          <w:p w14:paraId="3BE2660B" w14:textId="77777777" w:rsidR="00F203D4" w:rsidRPr="00267AB6" w:rsidRDefault="00F203D4" w:rsidP="00A47238">
                            <w:pPr>
                              <w:jc w:val="center"/>
                              <w:rPr>
                                <w:rFonts w:asciiTheme="majorHAnsi" w:hAnsiTheme="majorHAnsi"/>
                                <w:b/>
                                <w:sz w:val="22"/>
                              </w:rPr>
                            </w:pPr>
                            <w:r w:rsidRPr="00267AB6">
                              <w:rPr>
                                <w:rFonts w:asciiTheme="majorHAnsi" w:hAnsiTheme="majorHAnsi"/>
                                <w:b/>
                                <w:sz w:val="22"/>
                              </w:rPr>
                              <w:t>North Carolina Cooperative Extension</w:t>
                            </w:r>
                          </w:p>
                          <w:p w14:paraId="7771915B" w14:textId="77777777" w:rsidR="00F203D4" w:rsidRPr="00267AB6" w:rsidRDefault="00F203D4" w:rsidP="00A47238">
                            <w:pPr>
                              <w:jc w:val="center"/>
                              <w:rPr>
                                <w:rFonts w:asciiTheme="majorHAnsi" w:hAnsiTheme="majorHAnsi"/>
                                <w:b/>
                                <w:sz w:val="22"/>
                              </w:rPr>
                            </w:pPr>
                            <w:r w:rsidRPr="00267AB6">
                              <w:rPr>
                                <w:rFonts w:asciiTheme="majorHAnsi" w:hAnsiTheme="majorHAnsi"/>
                                <w:b/>
                                <w:sz w:val="22"/>
                              </w:rPr>
                              <w:t>Craven County Center</w:t>
                            </w:r>
                          </w:p>
                          <w:p w14:paraId="5AE23656" w14:textId="77777777" w:rsidR="00F203D4" w:rsidRPr="00267AB6" w:rsidRDefault="00F203D4" w:rsidP="00A47238">
                            <w:pPr>
                              <w:jc w:val="center"/>
                              <w:rPr>
                                <w:rFonts w:asciiTheme="majorHAnsi" w:hAnsiTheme="majorHAnsi"/>
                                <w:b/>
                                <w:sz w:val="22"/>
                              </w:rPr>
                            </w:pPr>
                            <w:r w:rsidRPr="00267AB6">
                              <w:rPr>
                                <w:rFonts w:asciiTheme="majorHAnsi" w:hAnsiTheme="majorHAnsi"/>
                                <w:b/>
                                <w:sz w:val="22"/>
                              </w:rPr>
                              <w:t>300 Industrial Drive</w:t>
                            </w:r>
                          </w:p>
                          <w:p w14:paraId="334B58D6" w14:textId="77777777" w:rsidR="00F203D4" w:rsidRPr="00267AB6" w:rsidRDefault="00F203D4" w:rsidP="00A47238">
                            <w:pPr>
                              <w:jc w:val="center"/>
                              <w:rPr>
                                <w:rFonts w:asciiTheme="majorHAnsi" w:hAnsiTheme="majorHAnsi"/>
                                <w:b/>
                                <w:sz w:val="22"/>
                              </w:rPr>
                            </w:pPr>
                            <w:r w:rsidRPr="00267AB6">
                              <w:rPr>
                                <w:rFonts w:asciiTheme="majorHAnsi" w:hAnsiTheme="majorHAnsi"/>
                                <w:b/>
                                <w:sz w:val="22"/>
                              </w:rPr>
                              <w:t>New Bern, NC 28562</w:t>
                            </w:r>
                          </w:p>
                          <w:p w14:paraId="6C9BCA2E" w14:textId="77777777" w:rsidR="00F203D4" w:rsidRPr="00267AB6" w:rsidRDefault="00F203D4" w:rsidP="00A47238">
                            <w:pPr>
                              <w:jc w:val="center"/>
                              <w:rPr>
                                <w:rFonts w:asciiTheme="majorHAnsi" w:hAnsiTheme="majorHAnsi"/>
                                <w:b/>
                                <w:sz w:val="22"/>
                              </w:rPr>
                            </w:pPr>
                            <w:r w:rsidRPr="00267AB6">
                              <w:rPr>
                                <w:rFonts w:asciiTheme="majorHAnsi" w:hAnsiTheme="majorHAnsi"/>
                                <w:b/>
                                <w:sz w:val="22"/>
                              </w:rPr>
                              <w:t>(252) 633.1477 phone</w:t>
                            </w:r>
                          </w:p>
                          <w:p w14:paraId="2FA828A5" w14:textId="77777777" w:rsidR="00F203D4" w:rsidRPr="00267AB6" w:rsidRDefault="00F203D4" w:rsidP="00A47238">
                            <w:pPr>
                              <w:jc w:val="center"/>
                              <w:rPr>
                                <w:rFonts w:asciiTheme="majorHAnsi" w:hAnsiTheme="majorHAnsi"/>
                                <w:b/>
                                <w:sz w:val="22"/>
                              </w:rPr>
                            </w:pPr>
                            <w:r w:rsidRPr="00267AB6">
                              <w:rPr>
                                <w:rFonts w:asciiTheme="majorHAnsi" w:hAnsiTheme="majorHAnsi"/>
                                <w:b/>
                                <w:sz w:val="22"/>
                              </w:rPr>
                              <w:t>(252) 633.2120 fax</w:t>
                            </w:r>
                          </w:p>
                          <w:p w14:paraId="612C0500" w14:textId="77777777" w:rsidR="00F203D4" w:rsidRPr="00267AB6" w:rsidRDefault="00F203D4" w:rsidP="00A47238">
                            <w:pPr>
                              <w:jc w:val="center"/>
                              <w:rPr>
                                <w:rFonts w:asciiTheme="majorHAnsi" w:hAnsiTheme="majorHAnsi"/>
                                <w:sz w:val="22"/>
                              </w:rPr>
                            </w:pPr>
                            <w:r>
                              <w:rPr>
                                <w:rFonts w:asciiTheme="majorHAnsi" w:hAnsiTheme="majorHAnsi"/>
                                <w:b/>
                                <w:sz w:val="22"/>
                              </w:rPr>
                              <w:t>margaret_ross</w:t>
                            </w:r>
                            <w:r w:rsidRPr="00267AB6">
                              <w:rPr>
                                <w:rFonts w:asciiTheme="majorHAnsi" w:hAnsiTheme="majorHAnsi"/>
                                <w:b/>
                                <w:sz w:val="22"/>
                              </w:rPr>
                              <w:t>@ncsu.edu</w:t>
                            </w:r>
                          </w:p>
                          <w:p w14:paraId="70C8C0A4" w14:textId="77777777" w:rsidR="00F203D4" w:rsidRPr="00267AB6" w:rsidRDefault="00F203D4" w:rsidP="00A47238">
                            <w:pPr>
                              <w:jc w:val="center"/>
                              <w:rPr>
                                <w:rFonts w:asciiTheme="majorHAnsi" w:hAnsiTheme="majorHAnsi"/>
                                <w:sz w:val="22"/>
                              </w:rPr>
                            </w:pPr>
                          </w:p>
                          <w:p w14:paraId="60934624" w14:textId="77777777" w:rsidR="00F203D4" w:rsidRPr="00267AB6" w:rsidRDefault="00F203D4" w:rsidP="00A47238">
                            <w:pPr>
                              <w:jc w:val="center"/>
                              <w:rPr>
                                <w:rFonts w:asciiTheme="majorHAnsi" w:hAnsiTheme="majorHAnsi"/>
                                <w:sz w:val="22"/>
                              </w:rPr>
                            </w:pPr>
                          </w:p>
                          <w:p w14:paraId="0CF6C8F2" w14:textId="77777777" w:rsidR="00F203D4" w:rsidRPr="00267AB6" w:rsidRDefault="00F203D4" w:rsidP="00A47238">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270pt;margin-top:2pt;width:247.5pt;height:2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" filled="f" strokeweight="4.5pt">
                <v:stroke linestyle="thickThin"/>
                <v:textbox inset=",7.2pt,,7.2pt">
                  <w:txbxContent>
                    <w:p w14:paraId="7A617EEF" w14:textId="77777777" w:rsidR="00835DA2" w:rsidRPr="00267AB6" w:rsidRDefault="00835DA2" w:rsidP="00A47238">
                      <w:pPr>
                        <w:jc w:val="center"/>
                        <w:rPr>
                          <w:rFonts w:asciiTheme="majorHAnsi" w:hAnsiTheme="majorHAnsi"/>
                          <w:sz w:val="22"/>
                        </w:rPr>
                      </w:pPr>
                      <w:r w:rsidRPr="00267AB6">
                        <w:rPr>
                          <w:rFonts w:asciiTheme="majorHAnsi" w:hAnsiTheme="majorHAnsi"/>
                          <w:b/>
                          <w:sz w:val="22"/>
                        </w:rPr>
                        <w:t>Fencelines</w:t>
                      </w:r>
                      <w:r w:rsidRPr="00267AB6">
                        <w:rPr>
                          <w:rFonts w:asciiTheme="majorHAnsi" w:hAnsiTheme="majorHAnsi"/>
                          <w:sz w:val="22"/>
                        </w:rPr>
                        <w:t xml:space="preserve"> is a quarterly newsletter written by a team of Southeast District Agricultural Agents for livestock producers of Southeastern North Carolina. For more information on material and events presented in this newsletter, contact your local agent and Cooperative Extension office at:</w:t>
                      </w:r>
                    </w:p>
                    <w:p w14:paraId="094F8D84" w14:textId="77777777" w:rsidR="00835DA2" w:rsidRPr="00267AB6" w:rsidRDefault="00835DA2" w:rsidP="00A47238">
                      <w:pPr>
                        <w:jc w:val="center"/>
                        <w:rPr>
                          <w:rFonts w:asciiTheme="majorHAnsi" w:hAnsiTheme="majorHAnsi"/>
                          <w:sz w:val="22"/>
                        </w:rPr>
                      </w:pPr>
                    </w:p>
                    <w:p w14:paraId="4BF4A9A4" w14:textId="77777777" w:rsidR="00835DA2" w:rsidRPr="00267AB6" w:rsidRDefault="00835DA2" w:rsidP="00A47238">
                      <w:pPr>
                        <w:jc w:val="center"/>
                        <w:rPr>
                          <w:rFonts w:asciiTheme="majorHAnsi" w:hAnsiTheme="majorHAnsi"/>
                          <w:sz w:val="22"/>
                        </w:rPr>
                      </w:pPr>
                    </w:p>
                    <w:p w14:paraId="041CC442" w14:textId="77777777" w:rsidR="00835DA2" w:rsidRPr="00267AB6" w:rsidRDefault="00835DA2" w:rsidP="00A47238">
                      <w:pPr>
                        <w:jc w:val="center"/>
                        <w:rPr>
                          <w:rFonts w:asciiTheme="majorHAnsi" w:hAnsiTheme="majorHAnsi"/>
                          <w:sz w:val="22"/>
                        </w:rPr>
                      </w:pPr>
                    </w:p>
                    <w:p w14:paraId="5EA1DCFC" w14:textId="77777777" w:rsidR="00835DA2" w:rsidRPr="00267AB6" w:rsidRDefault="00835DA2" w:rsidP="00A47238">
                      <w:pPr>
                        <w:jc w:val="center"/>
                        <w:rPr>
                          <w:rFonts w:asciiTheme="majorHAnsi" w:hAnsiTheme="majorHAnsi"/>
                          <w:b/>
                          <w:sz w:val="22"/>
                        </w:rPr>
                      </w:pPr>
                      <w:r>
                        <w:rPr>
                          <w:rFonts w:asciiTheme="majorHAnsi" w:hAnsiTheme="majorHAnsi"/>
                          <w:b/>
                          <w:sz w:val="22"/>
                        </w:rPr>
                        <w:t>Margaret B. Ross</w:t>
                      </w:r>
                    </w:p>
                    <w:p w14:paraId="02A7948E" w14:textId="77777777" w:rsidR="00835DA2" w:rsidRPr="00267AB6" w:rsidRDefault="00835DA2" w:rsidP="00A47238">
                      <w:pPr>
                        <w:jc w:val="center"/>
                        <w:rPr>
                          <w:rFonts w:asciiTheme="majorHAnsi" w:hAnsiTheme="majorHAnsi"/>
                          <w:b/>
                          <w:sz w:val="22"/>
                        </w:rPr>
                      </w:pPr>
                      <w:r w:rsidRPr="00267AB6">
                        <w:rPr>
                          <w:rFonts w:asciiTheme="majorHAnsi" w:hAnsiTheme="majorHAnsi"/>
                          <w:b/>
                          <w:sz w:val="22"/>
                        </w:rPr>
                        <w:t>Livestock Extension Agent</w:t>
                      </w:r>
                    </w:p>
                    <w:p w14:paraId="71FAB95D" w14:textId="77777777" w:rsidR="00835DA2" w:rsidRPr="00267AB6" w:rsidRDefault="00835DA2" w:rsidP="00A47238">
                      <w:pPr>
                        <w:jc w:val="center"/>
                        <w:rPr>
                          <w:rFonts w:asciiTheme="majorHAnsi" w:hAnsiTheme="majorHAnsi"/>
                          <w:b/>
                          <w:sz w:val="22"/>
                        </w:rPr>
                      </w:pPr>
                      <w:r w:rsidRPr="00267AB6">
                        <w:rPr>
                          <w:rFonts w:asciiTheme="majorHAnsi" w:hAnsiTheme="majorHAnsi"/>
                          <w:b/>
                          <w:sz w:val="22"/>
                        </w:rPr>
                        <w:t>North Carolina Cooperative Extension</w:t>
                      </w:r>
                    </w:p>
                    <w:p w14:paraId="3AA62451" w14:textId="77777777" w:rsidR="00835DA2" w:rsidRPr="00267AB6" w:rsidRDefault="00835DA2" w:rsidP="00A47238">
                      <w:pPr>
                        <w:jc w:val="center"/>
                        <w:rPr>
                          <w:rFonts w:asciiTheme="majorHAnsi" w:hAnsiTheme="majorHAnsi"/>
                          <w:b/>
                          <w:sz w:val="22"/>
                        </w:rPr>
                      </w:pPr>
                      <w:r w:rsidRPr="00267AB6">
                        <w:rPr>
                          <w:rFonts w:asciiTheme="majorHAnsi" w:hAnsiTheme="majorHAnsi"/>
                          <w:b/>
                          <w:sz w:val="22"/>
                        </w:rPr>
                        <w:t>Craven County Center</w:t>
                      </w:r>
                    </w:p>
                    <w:p w14:paraId="12CC07D4" w14:textId="77777777" w:rsidR="00835DA2" w:rsidRPr="00267AB6" w:rsidRDefault="00835DA2" w:rsidP="00A47238">
                      <w:pPr>
                        <w:jc w:val="center"/>
                        <w:rPr>
                          <w:rFonts w:asciiTheme="majorHAnsi" w:hAnsiTheme="majorHAnsi"/>
                          <w:b/>
                          <w:sz w:val="22"/>
                        </w:rPr>
                      </w:pPr>
                      <w:r w:rsidRPr="00267AB6">
                        <w:rPr>
                          <w:rFonts w:asciiTheme="majorHAnsi" w:hAnsiTheme="majorHAnsi"/>
                          <w:b/>
                          <w:sz w:val="22"/>
                        </w:rPr>
                        <w:t>300 Industrial Drive</w:t>
                      </w:r>
                    </w:p>
                    <w:p w14:paraId="3854FFAC" w14:textId="77777777" w:rsidR="00835DA2" w:rsidRPr="00267AB6" w:rsidRDefault="00835DA2" w:rsidP="00A47238">
                      <w:pPr>
                        <w:jc w:val="center"/>
                        <w:rPr>
                          <w:rFonts w:asciiTheme="majorHAnsi" w:hAnsiTheme="majorHAnsi"/>
                          <w:b/>
                          <w:sz w:val="22"/>
                        </w:rPr>
                      </w:pPr>
                      <w:r w:rsidRPr="00267AB6">
                        <w:rPr>
                          <w:rFonts w:asciiTheme="majorHAnsi" w:hAnsiTheme="majorHAnsi"/>
                          <w:b/>
                          <w:sz w:val="22"/>
                        </w:rPr>
                        <w:t>New Bern, NC 28562</w:t>
                      </w:r>
                    </w:p>
                    <w:p w14:paraId="2FE1310B" w14:textId="77777777" w:rsidR="00835DA2" w:rsidRPr="00267AB6" w:rsidRDefault="00835DA2" w:rsidP="00A47238">
                      <w:pPr>
                        <w:jc w:val="center"/>
                        <w:rPr>
                          <w:rFonts w:asciiTheme="majorHAnsi" w:hAnsiTheme="majorHAnsi"/>
                          <w:b/>
                          <w:sz w:val="22"/>
                        </w:rPr>
                      </w:pPr>
                      <w:r w:rsidRPr="00267AB6">
                        <w:rPr>
                          <w:rFonts w:asciiTheme="majorHAnsi" w:hAnsiTheme="majorHAnsi"/>
                          <w:b/>
                          <w:sz w:val="22"/>
                        </w:rPr>
                        <w:t>(252) 633.1477 phone</w:t>
                      </w:r>
                    </w:p>
                    <w:p w14:paraId="6D233861" w14:textId="77777777" w:rsidR="00835DA2" w:rsidRPr="00267AB6" w:rsidRDefault="00835DA2" w:rsidP="00A47238">
                      <w:pPr>
                        <w:jc w:val="center"/>
                        <w:rPr>
                          <w:rFonts w:asciiTheme="majorHAnsi" w:hAnsiTheme="majorHAnsi"/>
                          <w:b/>
                          <w:sz w:val="22"/>
                        </w:rPr>
                      </w:pPr>
                      <w:r w:rsidRPr="00267AB6">
                        <w:rPr>
                          <w:rFonts w:asciiTheme="majorHAnsi" w:hAnsiTheme="majorHAnsi"/>
                          <w:b/>
                          <w:sz w:val="22"/>
                        </w:rPr>
                        <w:t>(252) 633.2120 fax</w:t>
                      </w:r>
                    </w:p>
                    <w:p w14:paraId="7B36C2B7" w14:textId="77777777" w:rsidR="00835DA2" w:rsidRPr="00267AB6" w:rsidRDefault="00835DA2" w:rsidP="00A47238">
                      <w:pPr>
                        <w:jc w:val="center"/>
                        <w:rPr>
                          <w:rFonts w:asciiTheme="majorHAnsi" w:hAnsiTheme="majorHAnsi"/>
                          <w:sz w:val="22"/>
                        </w:rPr>
                      </w:pPr>
                      <w:r>
                        <w:rPr>
                          <w:rFonts w:asciiTheme="majorHAnsi" w:hAnsiTheme="majorHAnsi"/>
                          <w:b/>
                          <w:sz w:val="22"/>
                        </w:rPr>
                        <w:t>margaret_ross</w:t>
                      </w:r>
                      <w:r w:rsidRPr="00267AB6">
                        <w:rPr>
                          <w:rFonts w:asciiTheme="majorHAnsi" w:hAnsiTheme="majorHAnsi"/>
                          <w:b/>
                          <w:sz w:val="22"/>
                        </w:rPr>
                        <w:t>@ncsu.edu</w:t>
                      </w:r>
                    </w:p>
                    <w:p w14:paraId="7ED8F2D1" w14:textId="77777777" w:rsidR="00835DA2" w:rsidRPr="00267AB6" w:rsidRDefault="00835DA2" w:rsidP="00A47238">
                      <w:pPr>
                        <w:jc w:val="center"/>
                        <w:rPr>
                          <w:rFonts w:asciiTheme="majorHAnsi" w:hAnsiTheme="majorHAnsi"/>
                          <w:sz w:val="22"/>
                        </w:rPr>
                      </w:pPr>
                    </w:p>
                    <w:p w14:paraId="63E8445E" w14:textId="77777777" w:rsidR="00835DA2" w:rsidRPr="00267AB6" w:rsidRDefault="00835DA2" w:rsidP="00A47238">
                      <w:pPr>
                        <w:jc w:val="center"/>
                        <w:rPr>
                          <w:rFonts w:asciiTheme="majorHAnsi" w:hAnsiTheme="majorHAnsi"/>
                          <w:sz w:val="22"/>
                        </w:rPr>
                      </w:pPr>
                    </w:p>
                    <w:p w14:paraId="6093C182" w14:textId="77777777" w:rsidR="00835DA2" w:rsidRPr="00267AB6" w:rsidRDefault="00835DA2" w:rsidP="00A47238">
                      <w:pPr>
                        <w:rPr>
                          <w:rFonts w:asciiTheme="majorHAnsi" w:hAnsiTheme="majorHAnsi"/>
                        </w:rPr>
                      </w:pPr>
                    </w:p>
                  </w:txbxContent>
                </v:textbox>
                <w10:wrap type="tight"/>
              </v:shape>
            </w:pict>
          </mc:Fallback>
        </mc:AlternateContent>
      </w:r>
      <w:r>
        <w:rPr>
          <w:noProof/>
          <w:sz w:val="20"/>
          <w:lang w:eastAsia="en-US"/>
        </w:rPr>
        <mc:AlternateContent>
          <mc:Choice Requires="wps">
            <w:drawing>
              <wp:anchor distT="0" distB="0" distL="114300" distR="114300" simplePos="0" relativeHeight="251676672" behindDoc="0" locked="0" layoutInCell="1" allowOverlap="1" wp14:anchorId="2240934A" wp14:editId="225F5421">
                <wp:simplePos x="0" y="0"/>
                <wp:positionH relativeFrom="column">
                  <wp:posOffset>-457200</wp:posOffset>
                </wp:positionH>
                <wp:positionV relativeFrom="paragraph">
                  <wp:posOffset>25400</wp:posOffset>
                </wp:positionV>
                <wp:extent cx="3171825" cy="3164840"/>
                <wp:effectExtent l="25400" t="25400" r="28575" b="35560"/>
                <wp:wrapTight wrapText="bothSides">
                  <wp:wrapPolygon edited="0">
                    <wp:start x="-173" y="-173"/>
                    <wp:lineTo x="-173" y="21669"/>
                    <wp:lineTo x="21622" y="21669"/>
                    <wp:lineTo x="21622" y="-173"/>
                    <wp:lineTo x="-173" y="-173"/>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16484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5F837E" w14:textId="77777777" w:rsidR="00F203D4" w:rsidRPr="00267AB6" w:rsidRDefault="00F203D4" w:rsidP="00A47238">
                            <w:pPr>
                              <w:jc w:val="center"/>
                              <w:rPr>
                                <w:rFonts w:asciiTheme="majorHAnsi" w:hAnsiTheme="majorHAnsi"/>
                                <w:b/>
                                <w:sz w:val="22"/>
                              </w:rPr>
                            </w:pPr>
                            <w:r w:rsidRPr="00267AB6">
                              <w:rPr>
                                <w:rFonts w:asciiTheme="majorHAnsi" w:hAnsiTheme="majorHAnsi"/>
                                <w:b/>
                                <w:sz w:val="22"/>
                              </w:rPr>
                              <w:t>Extension Agent Contact Information</w:t>
                            </w:r>
                          </w:p>
                          <w:p w14:paraId="2944601A" w14:textId="77777777" w:rsidR="00F203D4" w:rsidRPr="00267AB6" w:rsidRDefault="00F203D4" w:rsidP="00A47238">
                            <w:pPr>
                              <w:rPr>
                                <w:rFonts w:asciiTheme="majorHAnsi" w:hAnsiTheme="majorHAnsi"/>
                                <w:sz w:val="22"/>
                              </w:rPr>
                            </w:pPr>
                          </w:p>
                          <w:p w14:paraId="3F278B6E" w14:textId="77777777" w:rsidR="00F203D4" w:rsidRPr="00267AB6" w:rsidRDefault="00F203D4" w:rsidP="00A47238">
                            <w:pPr>
                              <w:rPr>
                                <w:rFonts w:asciiTheme="majorHAnsi" w:hAnsiTheme="majorHAnsi"/>
                                <w:sz w:val="22"/>
                              </w:rPr>
                            </w:pPr>
                            <w:r w:rsidRPr="00267AB6">
                              <w:rPr>
                                <w:rFonts w:asciiTheme="majorHAnsi" w:hAnsiTheme="majorHAnsi"/>
                                <w:sz w:val="22"/>
                              </w:rPr>
                              <w:t>Crav</w:t>
                            </w:r>
                            <w:r>
                              <w:rPr>
                                <w:rFonts w:asciiTheme="majorHAnsi" w:hAnsiTheme="majorHAnsi"/>
                                <w:sz w:val="22"/>
                              </w:rPr>
                              <w:t>en &amp; Jones Counties: Margaret B. Ross</w:t>
                            </w:r>
                          </w:p>
                          <w:p w14:paraId="6B1CC776" w14:textId="77777777" w:rsidR="00F203D4" w:rsidRPr="00267AB6" w:rsidRDefault="00F203D4" w:rsidP="00A47238">
                            <w:pPr>
                              <w:rPr>
                                <w:rFonts w:asciiTheme="majorHAnsi" w:hAnsiTheme="majorHAnsi"/>
                                <w:sz w:val="22"/>
                              </w:rPr>
                            </w:pPr>
                            <w:r w:rsidRPr="00267AB6">
                              <w:rPr>
                                <w:rFonts w:asciiTheme="majorHAnsi" w:hAnsiTheme="majorHAnsi"/>
                                <w:sz w:val="22"/>
                              </w:rPr>
                              <w:t>Livestock Extension Agent (252) 633.1477</w:t>
                            </w:r>
                          </w:p>
                          <w:p w14:paraId="4A1CE52A" w14:textId="77777777" w:rsidR="00F203D4" w:rsidRPr="00267AB6" w:rsidRDefault="00F203D4" w:rsidP="00A47238">
                            <w:pPr>
                              <w:rPr>
                                <w:rFonts w:asciiTheme="majorHAnsi" w:hAnsiTheme="majorHAnsi"/>
                                <w:sz w:val="22"/>
                              </w:rPr>
                            </w:pPr>
                            <w:r>
                              <w:rPr>
                                <w:rFonts w:asciiTheme="majorHAnsi" w:hAnsiTheme="majorHAnsi"/>
                                <w:sz w:val="22"/>
                              </w:rPr>
                              <w:t>margaret_ross</w:t>
                            </w:r>
                            <w:r w:rsidRPr="00267AB6">
                              <w:rPr>
                                <w:rFonts w:asciiTheme="majorHAnsi" w:hAnsiTheme="majorHAnsi"/>
                                <w:sz w:val="22"/>
                              </w:rPr>
                              <w:t>@ncsu.edu</w:t>
                            </w:r>
                          </w:p>
                          <w:p w14:paraId="51905A4B" w14:textId="77777777" w:rsidR="00F203D4" w:rsidRPr="00267AB6" w:rsidRDefault="00F203D4" w:rsidP="00A47238">
                            <w:pPr>
                              <w:rPr>
                                <w:rFonts w:asciiTheme="majorHAnsi" w:hAnsiTheme="majorHAnsi"/>
                                <w:sz w:val="22"/>
                                <w:szCs w:val="22"/>
                              </w:rPr>
                            </w:pPr>
                          </w:p>
                          <w:p w14:paraId="29E4C783" w14:textId="77777777" w:rsidR="00F203D4" w:rsidRPr="00267AB6" w:rsidRDefault="00F203D4" w:rsidP="00A47238">
                            <w:pPr>
                              <w:rPr>
                                <w:rFonts w:asciiTheme="majorHAnsi" w:hAnsiTheme="majorHAnsi"/>
                                <w:sz w:val="22"/>
                              </w:rPr>
                            </w:pPr>
                            <w:r w:rsidRPr="00267AB6">
                              <w:rPr>
                                <w:rFonts w:asciiTheme="majorHAnsi" w:hAnsiTheme="majorHAnsi"/>
                                <w:sz w:val="22"/>
                              </w:rPr>
                              <w:t>Greene &amp; Lenoir Counties: Eve H. Honeycutt</w:t>
                            </w:r>
                          </w:p>
                          <w:p w14:paraId="48C6C561" w14:textId="77777777" w:rsidR="00F203D4" w:rsidRPr="00267AB6" w:rsidRDefault="00F203D4" w:rsidP="00A47238">
                            <w:pPr>
                              <w:rPr>
                                <w:rFonts w:asciiTheme="majorHAnsi" w:hAnsiTheme="majorHAnsi"/>
                                <w:sz w:val="22"/>
                              </w:rPr>
                            </w:pPr>
                            <w:r w:rsidRPr="00267AB6">
                              <w:rPr>
                                <w:rFonts w:asciiTheme="majorHAnsi" w:hAnsiTheme="majorHAnsi"/>
                                <w:sz w:val="22"/>
                              </w:rPr>
                              <w:t>Livestock Extension Agent (252) 527.2191</w:t>
                            </w:r>
                          </w:p>
                          <w:p w14:paraId="0C8EFD72" w14:textId="77777777" w:rsidR="00F203D4" w:rsidRPr="00267AB6" w:rsidRDefault="00F203D4" w:rsidP="00A47238">
                            <w:pPr>
                              <w:rPr>
                                <w:rFonts w:asciiTheme="majorHAnsi" w:hAnsiTheme="majorHAnsi"/>
                                <w:sz w:val="22"/>
                              </w:rPr>
                            </w:pPr>
                            <w:r w:rsidRPr="00267AB6">
                              <w:rPr>
                                <w:rFonts w:asciiTheme="majorHAnsi" w:hAnsiTheme="majorHAnsi"/>
                                <w:sz w:val="22"/>
                              </w:rPr>
                              <w:t>eve_honeycutt@ncsu.edu</w:t>
                            </w:r>
                          </w:p>
                          <w:p w14:paraId="649DC4C5" w14:textId="77777777" w:rsidR="00F203D4" w:rsidRPr="00267AB6" w:rsidRDefault="00F203D4" w:rsidP="00A47238">
                            <w:pPr>
                              <w:rPr>
                                <w:rFonts w:asciiTheme="majorHAnsi" w:hAnsiTheme="majorHAnsi"/>
                                <w:sz w:val="22"/>
                                <w:szCs w:val="22"/>
                              </w:rPr>
                            </w:pPr>
                          </w:p>
                          <w:p w14:paraId="1392A8EA" w14:textId="77777777" w:rsidR="00F203D4" w:rsidRPr="00267AB6" w:rsidRDefault="00F203D4" w:rsidP="00A47238">
                            <w:pPr>
                              <w:rPr>
                                <w:rFonts w:asciiTheme="majorHAnsi" w:hAnsiTheme="majorHAnsi"/>
                                <w:sz w:val="22"/>
                              </w:rPr>
                            </w:pPr>
                            <w:r>
                              <w:rPr>
                                <w:rFonts w:asciiTheme="majorHAnsi" w:hAnsiTheme="majorHAnsi"/>
                                <w:sz w:val="22"/>
                              </w:rPr>
                              <w:t>Sampson</w:t>
                            </w:r>
                            <w:r w:rsidRPr="00267AB6">
                              <w:rPr>
                                <w:rFonts w:asciiTheme="majorHAnsi" w:hAnsiTheme="majorHAnsi"/>
                                <w:sz w:val="22"/>
                              </w:rPr>
                              <w:t xml:space="preserve"> County: </w:t>
                            </w:r>
                            <w:r>
                              <w:rPr>
                                <w:rFonts w:asciiTheme="majorHAnsi" w:hAnsiTheme="majorHAnsi"/>
                                <w:sz w:val="22"/>
                              </w:rPr>
                              <w:t>Paul Gonzalez</w:t>
                            </w:r>
                          </w:p>
                          <w:p w14:paraId="7C66C955" w14:textId="77777777" w:rsidR="00F203D4" w:rsidRPr="00267AB6" w:rsidRDefault="00F203D4" w:rsidP="00A47238">
                            <w:pPr>
                              <w:rPr>
                                <w:rFonts w:asciiTheme="majorHAnsi" w:hAnsiTheme="majorHAnsi"/>
                                <w:sz w:val="22"/>
                              </w:rPr>
                            </w:pPr>
                            <w:r w:rsidRPr="00267AB6">
                              <w:rPr>
                                <w:rFonts w:asciiTheme="majorHAnsi" w:hAnsiTheme="majorHAnsi"/>
                                <w:sz w:val="22"/>
                              </w:rPr>
                              <w:t>Livestock Extension Agent (</w:t>
                            </w:r>
                            <w:r>
                              <w:rPr>
                                <w:rFonts w:asciiTheme="majorHAnsi" w:hAnsiTheme="majorHAnsi"/>
                                <w:sz w:val="22"/>
                              </w:rPr>
                              <w:t>910) 296.2143</w:t>
                            </w:r>
                          </w:p>
                          <w:p w14:paraId="0E46C827" w14:textId="77777777" w:rsidR="00F203D4" w:rsidRDefault="00F203D4" w:rsidP="00A47238">
                            <w:pPr>
                              <w:rPr>
                                <w:rFonts w:asciiTheme="majorHAnsi" w:hAnsiTheme="majorHAnsi"/>
                                <w:sz w:val="22"/>
                              </w:rPr>
                            </w:pPr>
                            <w:r>
                              <w:rPr>
                                <w:rFonts w:asciiTheme="majorHAnsi" w:hAnsiTheme="majorHAnsi"/>
                                <w:sz w:val="22"/>
                              </w:rPr>
                              <w:t>paul_gonzalez</w:t>
                            </w:r>
                            <w:r w:rsidRPr="00267AB6">
                              <w:rPr>
                                <w:rFonts w:asciiTheme="majorHAnsi" w:hAnsiTheme="majorHAnsi"/>
                                <w:sz w:val="22"/>
                              </w:rPr>
                              <w:t>@ncsu.edu</w:t>
                            </w:r>
                          </w:p>
                          <w:p w14:paraId="4C7946D3" w14:textId="77777777" w:rsidR="00F203D4" w:rsidRPr="00267AB6" w:rsidRDefault="00F203D4" w:rsidP="00A47238">
                            <w:pPr>
                              <w:rPr>
                                <w:rFonts w:asciiTheme="majorHAnsi" w:hAnsiTheme="majorHAnsi"/>
                                <w:sz w:val="22"/>
                              </w:rPr>
                            </w:pPr>
                          </w:p>
                          <w:p w14:paraId="639EF181" w14:textId="77777777" w:rsidR="00F203D4" w:rsidRDefault="00F203D4">
                            <w:pPr>
                              <w:rPr>
                                <w:rFonts w:asciiTheme="majorHAnsi" w:hAnsiTheme="majorHAnsi"/>
                                <w:sz w:val="22"/>
                                <w:szCs w:val="22"/>
                              </w:rPr>
                            </w:pPr>
                            <w:r>
                              <w:rPr>
                                <w:rFonts w:asciiTheme="majorHAnsi" w:hAnsiTheme="majorHAnsi"/>
                                <w:sz w:val="22"/>
                                <w:szCs w:val="22"/>
                              </w:rPr>
                              <w:t>Wayne County:  Stefani Garbacik</w:t>
                            </w:r>
                          </w:p>
                          <w:p w14:paraId="63A3CE6F" w14:textId="77777777" w:rsidR="00F203D4" w:rsidRDefault="00F203D4">
                            <w:pPr>
                              <w:rPr>
                                <w:rFonts w:asciiTheme="majorHAnsi" w:hAnsiTheme="majorHAnsi"/>
                                <w:sz w:val="22"/>
                              </w:rPr>
                            </w:pPr>
                            <w:r w:rsidRPr="00267AB6">
                              <w:rPr>
                                <w:rFonts w:asciiTheme="majorHAnsi" w:hAnsiTheme="majorHAnsi"/>
                                <w:sz w:val="22"/>
                              </w:rPr>
                              <w:t>Livestock Extension Agent</w:t>
                            </w:r>
                            <w:r>
                              <w:rPr>
                                <w:rFonts w:asciiTheme="majorHAnsi" w:hAnsiTheme="majorHAnsi"/>
                                <w:sz w:val="22"/>
                              </w:rPr>
                              <w:t xml:space="preserve"> (919) 731.1521</w:t>
                            </w:r>
                          </w:p>
                          <w:p w14:paraId="1E3359BC" w14:textId="77777777" w:rsidR="00F203D4" w:rsidRPr="00A31592" w:rsidRDefault="00F203D4">
                            <w:pPr>
                              <w:rPr>
                                <w:rFonts w:asciiTheme="majorHAnsi" w:hAnsiTheme="majorHAnsi"/>
                                <w:sz w:val="22"/>
                                <w:szCs w:val="22"/>
                              </w:rPr>
                            </w:pPr>
                            <w:r>
                              <w:rPr>
                                <w:rFonts w:asciiTheme="majorHAnsi" w:hAnsiTheme="majorHAnsi"/>
                                <w:sz w:val="22"/>
                                <w:szCs w:val="22"/>
                              </w:rPr>
                              <w:t>stefani_garbacik@ncsu.edu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35.95pt;margin-top:2pt;width:249.75pt;height:24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" filled="f" strokeweight="4.5pt">
                <v:stroke linestyle="thinThick"/>
                <v:textbox inset=",7.2pt,,7.2pt">
                  <w:txbxContent>
                    <w:p w14:paraId="2CF41071" w14:textId="77777777" w:rsidR="00835DA2" w:rsidRPr="00267AB6" w:rsidRDefault="00835DA2" w:rsidP="00A47238">
                      <w:pPr>
                        <w:jc w:val="center"/>
                        <w:rPr>
                          <w:rFonts w:asciiTheme="majorHAnsi" w:hAnsiTheme="majorHAnsi"/>
                          <w:b/>
                          <w:sz w:val="22"/>
                        </w:rPr>
                      </w:pPr>
                      <w:r w:rsidRPr="00267AB6">
                        <w:rPr>
                          <w:rFonts w:asciiTheme="majorHAnsi" w:hAnsiTheme="majorHAnsi"/>
                          <w:b/>
                          <w:sz w:val="22"/>
                        </w:rPr>
                        <w:t>Extension Agent Contact Information</w:t>
                      </w:r>
                    </w:p>
                    <w:p w14:paraId="2A27876F" w14:textId="77777777" w:rsidR="00835DA2" w:rsidRPr="00267AB6" w:rsidRDefault="00835DA2" w:rsidP="00A47238">
                      <w:pPr>
                        <w:rPr>
                          <w:rFonts w:asciiTheme="majorHAnsi" w:hAnsiTheme="majorHAnsi"/>
                          <w:sz w:val="22"/>
                        </w:rPr>
                      </w:pPr>
                    </w:p>
                    <w:p w14:paraId="498372A2" w14:textId="77777777" w:rsidR="00835DA2" w:rsidRPr="00267AB6" w:rsidRDefault="00835DA2" w:rsidP="00A47238">
                      <w:pPr>
                        <w:rPr>
                          <w:rFonts w:asciiTheme="majorHAnsi" w:hAnsiTheme="majorHAnsi"/>
                          <w:sz w:val="22"/>
                        </w:rPr>
                      </w:pPr>
                      <w:r w:rsidRPr="00267AB6">
                        <w:rPr>
                          <w:rFonts w:asciiTheme="majorHAnsi" w:hAnsiTheme="majorHAnsi"/>
                          <w:sz w:val="22"/>
                        </w:rPr>
                        <w:t>Crav</w:t>
                      </w:r>
                      <w:r>
                        <w:rPr>
                          <w:rFonts w:asciiTheme="majorHAnsi" w:hAnsiTheme="majorHAnsi"/>
                          <w:sz w:val="22"/>
                        </w:rPr>
                        <w:t>en &amp; Jones Counties: Margaret B. Ross</w:t>
                      </w:r>
                    </w:p>
                    <w:p w14:paraId="52D18B5D" w14:textId="77777777" w:rsidR="00835DA2" w:rsidRPr="00267AB6" w:rsidRDefault="00835DA2" w:rsidP="00A47238">
                      <w:pPr>
                        <w:rPr>
                          <w:rFonts w:asciiTheme="majorHAnsi" w:hAnsiTheme="majorHAnsi"/>
                          <w:sz w:val="22"/>
                        </w:rPr>
                      </w:pPr>
                      <w:r w:rsidRPr="00267AB6">
                        <w:rPr>
                          <w:rFonts w:asciiTheme="majorHAnsi" w:hAnsiTheme="majorHAnsi"/>
                          <w:sz w:val="22"/>
                        </w:rPr>
                        <w:t>Livestock Extension Agent (252) 633.1477</w:t>
                      </w:r>
                    </w:p>
                    <w:p w14:paraId="4BDC58CF" w14:textId="77777777" w:rsidR="00835DA2" w:rsidRPr="00267AB6" w:rsidRDefault="00835DA2" w:rsidP="00A47238">
                      <w:pPr>
                        <w:rPr>
                          <w:rFonts w:asciiTheme="majorHAnsi" w:hAnsiTheme="majorHAnsi"/>
                          <w:sz w:val="22"/>
                        </w:rPr>
                      </w:pPr>
                      <w:r>
                        <w:rPr>
                          <w:rFonts w:asciiTheme="majorHAnsi" w:hAnsiTheme="majorHAnsi"/>
                          <w:sz w:val="22"/>
                        </w:rPr>
                        <w:t>margaret_ross</w:t>
                      </w:r>
                      <w:r w:rsidRPr="00267AB6">
                        <w:rPr>
                          <w:rFonts w:asciiTheme="majorHAnsi" w:hAnsiTheme="majorHAnsi"/>
                          <w:sz w:val="22"/>
                        </w:rPr>
                        <w:t>@ncsu.edu</w:t>
                      </w:r>
                    </w:p>
                    <w:p w14:paraId="5F47D7DC" w14:textId="77777777" w:rsidR="00835DA2" w:rsidRPr="00267AB6" w:rsidRDefault="00835DA2" w:rsidP="00A47238">
                      <w:pPr>
                        <w:rPr>
                          <w:rFonts w:asciiTheme="majorHAnsi" w:hAnsiTheme="majorHAnsi"/>
                          <w:sz w:val="22"/>
                          <w:szCs w:val="22"/>
                        </w:rPr>
                      </w:pPr>
                    </w:p>
                    <w:p w14:paraId="62310AE1" w14:textId="77777777" w:rsidR="00835DA2" w:rsidRPr="00267AB6" w:rsidRDefault="00835DA2" w:rsidP="00A47238">
                      <w:pPr>
                        <w:rPr>
                          <w:rFonts w:asciiTheme="majorHAnsi" w:hAnsiTheme="majorHAnsi"/>
                          <w:sz w:val="22"/>
                        </w:rPr>
                      </w:pPr>
                      <w:r w:rsidRPr="00267AB6">
                        <w:rPr>
                          <w:rFonts w:asciiTheme="majorHAnsi" w:hAnsiTheme="majorHAnsi"/>
                          <w:sz w:val="22"/>
                        </w:rPr>
                        <w:t>Greene &amp; Lenoir Counties: Eve H. Honeycutt</w:t>
                      </w:r>
                    </w:p>
                    <w:p w14:paraId="0E7B5287" w14:textId="77777777" w:rsidR="00835DA2" w:rsidRPr="00267AB6" w:rsidRDefault="00835DA2" w:rsidP="00A47238">
                      <w:pPr>
                        <w:rPr>
                          <w:rFonts w:asciiTheme="majorHAnsi" w:hAnsiTheme="majorHAnsi"/>
                          <w:sz w:val="22"/>
                        </w:rPr>
                      </w:pPr>
                      <w:r w:rsidRPr="00267AB6">
                        <w:rPr>
                          <w:rFonts w:asciiTheme="majorHAnsi" w:hAnsiTheme="majorHAnsi"/>
                          <w:sz w:val="22"/>
                        </w:rPr>
                        <w:t>Livestock Extension Agent (252) 527.2191</w:t>
                      </w:r>
                    </w:p>
                    <w:p w14:paraId="2C19B107" w14:textId="77777777" w:rsidR="00835DA2" w:rsidRPr="00267AB6" w:rsidRDefault="00835DA2" w:rsidP="00A47238">
                      <w:pPr>
                        <w:rPr>
                          <w:rFonts w:asciiTheme="majorHAnsi" w:hAnsiTheme="majorHAnsi"/>
                          <w:sz w:val="22"/>
                        </w:rPr>
                      </w:pPr>
                      <w:r w:rsidRPr="00267AB6">
                        <w:rPr>
                          <w:rFonts w:asciiTheme="majorHAnsi" w:hAnsiTheme="majorHAnsi"/>
                          <w:sz w:val="22"/>
                        </w:rPr>
                        <w:t>eve_honeycutt@ncsu.edu</w:t>
                      </w:r>
                    </w:p>
                    <w:p w14:paraId="70A924EB" w14:textId="77777777" w:rsidR="00835DA2" w:rsidRPr="00267AB6" w:rsidRDefault="00835DA2" w:rsidP="00A47238">
                      <w:pPr>
                        <w:rPr>
                          <w:rFonts w:asciiTheme="majorHAnsi" w:hAnsiTheme="majorHAnsi"/>
                          <w:sz w:val="22"/>
                          <w:szCs w:val="22"/>
                        </w:rPr>
                      </w:pPr>
                    </w:p>
                    <w:p w14:paraId="23FA413C" w14:textId="77777777" w:rsidR="00835DA2" w:rsidRPr="00267AB6" w:rsidRDefault="00835DA2" w:rsidP="00A47238">
                      <w:pPr>
                        <w:rPr>
                          <w:rFonts w:asciiTheme="majorHAnsi" w:hAnsiTheme="majorHAnsi"/>
                          <w:sz w:val="22"/>
                        </w:rPr>
                      </w:pPr>
                      <w:r>
                        <w:rPr>
                          <w:rFonts w:asciiTheme="majorHAnsi" w:hAnsiTheme="majorHAnsi"/>
                          <w:sz w:val="22"/>
                        </w:rPr>
                        <w:t>Sampson</w:t>
                      </w:r>
                      <w:r w:rsidRPr="00267AB6">
                        <w:rPr>
                          <w:rFonts w:asciiTheme="majorHAnsi" w:hAnsiTheme="majorHAnsi"/>
                          <w:sz w:val="22"/>
                        </w:rPr>
                        <w:t xml:space="preserve"> County: </w:t>
                      </w:r>
                      <w:r>
                        <w:rPr>
                          <w:rFonts w:asciiTheme="majorHAnsi" w:hAnsiTheme="majorHAnsi"/>
                          <w:sz w:val="22"/>
                        </w:rPr>
                        <w:t>Paul Gonzalez</w:t>
                      </w:r>
                    </w:p>
                    <w:p w14:paraId="52A569FF" w14:textId="77777777" w:rsidR="00835DA2" w:rsidRPr="00267AB6" w:rsidRDefault="00835DA2" w:rsidP="00A47238">
                      <w:pPr>
                        <w:rPr>
                          <w:rFonts w:asciiTheme="majorHAnsi" w:hAnsiTheme="majorHAnsi"/>
                          <w:sz w:val="22"/>
                        </w:rPr>
                      </w:pPr>
                      <w:r w:rsidRPr="00267AB6">
                        <w:rPr>
                          <w:rFonts w:asciiTheme="majorHAnsi" w:hAnsiTheme="majorHAnsi"/>
                          <w:sz w:val="22"/>
                        </w:rPr>
                        <w:t>Livestock Extension Agent (</w:t>
                      </w:r>
                      <w:r>
                        <w:rPr>
                          <w:rFonts w:asciiTheme="majorHAnsi" w:hAnsiTheme="majorHAnsi"/>
                          <w:sz w:val="22"/>
                        </w:rPr>
                        <w:t>910) 296.2143</w:t>
                      </w:r>
                    </w:p>
                    <w:p w14:paraId="2EE03541" w14:textId="77777777" w:rsidR="00835DA2" w:rsidRDefault="00835DA2" w:rsidP="00A47238">
                      <w:pPr>
                        <w:rPr>
                          <w:rFonts w:asciiTheme="majorHAnsi" w:hAnsiTheme="majorHAnsi"/>
                          <w:sz w:val="22"/>
                        </w:rPr>
                      </w:pPr>
                      <w:r>
                        <w:rPr>
                          <w:rFonts w:asciiTheme="majorHAnsi" w:hAnsiTheme="majorHAnsi"/>
                          <w:sz w:val="22"/>
                        </w:rPr>
                        <w:t>paul_gonzalez</w:t>
                      </w:r>
                      <w:r w:rsidRPr="00267AB6">
                        <w:rPr>
                          <w:rFonts w:asciiTheme="majorHAnsi" w:hAnsiTheme="majorHAnsi"/>
                          <w:sz w:val="22"/>
                        </w:rPr>
                        <w:t>@ncsu.edu</w:t>
                      </w:r>
                    </w:p>
                    <w:p w14:paraId="6A67BB61" w14:textId="77777777" w:rsidR="00835DA2" w:rsidRPr="00267AB6" w:rsidRDefault="00835DA2" w:rsidP="00A47238">
                      <w:pPr>
                        <w:rPr>
                          <w:rFonts w:asciiTheme="majorHAnsi" w:hAnsiTheme="majorHAnsi"/>
                          <w:sz w:val="22"/>
                        </w:rPr>
                      </w:pPr>
                    </w:p>
                    <w:p w14:paraId="288C5DFE" w14:textId="77777777" w:rsidR="00835DA2" w:rsidRDefault="00835DA2">
                      <w:pPr>
                        <w:rPr>
                          <w:rFonts w:asciiTheme="majorHAnsi" w:hAnsiTheme="majorHAnsi"/>
                          <w:sz w:val="22"/>
                          <w:szCs w:val="22"/>
                        </w:rPr>
                      </w:pPr>
                      <w:r>
                        <w:rPr>
                          <w:rFonts w:asciiTheme="majorHAnsi" w:hAnsiTheme="majorHAnsi"/>
                          <w:sz w:val="22"/>
                          <w:szCs w:val="22"/>
                        </w:rPr>
                        <w:t>Wayne County:  Stefani Garbacik</w:t>
                      </w:r>
                    </w:p>
                    <w:p w14:paraId="2BFEA660" w14:textId="77777777" w:rsidR="00835DA2" w:rsidRDefault="00835DA2">
                      <w:pPr>
                        <w:rPr>
                          <w:rFonts w:asciiTheme="majorHAnsi" w:hAnsiTheme="majorHAnsi"/>
                          <w:sz w:val="22"/>
                        </w:rPr>
                      </w:pPr>
                      <w:r w:rsidRPr="00267AB6">
                        <w:rPr>
                          <w:rFonts w:asciiTheme="majorHAnsi" w:hAnsiTheme="majorHAnsi"/>
                          <w:sz w:val="22"/>
                        </w:rPr>
                        <w:t>Livestock Extension Agent</w:t>
                      </w:r>
                      <w:r>
                        <w:rPr>
                          <w:rFonts w:asciiTheme="majorHAnsi" w:hAnsiTheme="majorHAnsi"/>
                          <w:sz w:val="22"/>
                        </w:rPr>
                        <w:t xml:space="preserve"> (919) 731.1521</w:t>
                      </w:r>
                    </w:p>
                    <w:p w14:paraId="63418731" w14:textId="77777777" w:rsidR="00835DA2" w:rsidRPr="00A31592" w:rsidRDefault="00835DA2">
                      <w:pPr>
                        <w:rPr>
                          <w:rFonts w:asciiTheme="majorHAnsi" w:hAnsiTheme="majorHAnsi"/>
                          <w:sz w:val="22"/>
                          <w:szCs w:val="22"/>
                        </w:rPr>
                      </w:pPr>
                      <w:r>
                        <w:rPr>
                          <w:rFonts w:asciiTheme="majorHAnsi" w:hAnsiTheme="majorHAnsi"/>
                          <w:sz w:val="22"/>
                          <w:szCs w:val="22"/>
                        </w:rPr>
                        <w:t>stefani_garbacik@ncsu.edu</w:t>
                      </w:r>
                    </w:p>
                  </w:txbxContent>
                </v:textbox>
                <w10:wrap type="tight"/>
              </v:shape>
            </w:pict>
          </mc:Fallback>
        </mc:AlternateContent>
      </w:r>
    </w:p>
    <w:p w14:paraId="6671C1AA" w14:textId="77777777" w:rsid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351F9610" w14:textId="77777777" w:rsidR="00C5560F" w:rsidRPr="00C5560F" w:rsidRDefault="00C5560F" w:rsidP="00C5560F">
      <w:pPr>
        <w:shd w:val="clear" w:color="auto" w:fill="FFFFFF"/>
        <w:tabs>
          <w:tab w:val="left" w:pos="720"/>
          <w:tab w:val="left" w:pos="2160"/>
          <w:tab w:val="left" w:pos="2520"/>
        </w:tabs>
        <w:spacing w:after="240"/>
        <w:jc w:val="both"/>
        <w:rPr>
          <w:rFonts w:asciiTheme="majorHAnsi" w:hAnsiTheme="majorHAnsi"/>
          <w:sz w:val="22"/>
          <w:lang w:val="en-GB"/>
        </w:rPr>
      </w:pPr>
    </w:p>
    <w:p w14:paraId="17CCAE98" w14:textId="77777777" w:rsidR="00393201" w:rsidRDefault="00393201" w:rsidP="007934D1">
      <w:pPr>
        <w:rPr>
          <w:rFonts w:ascii="Times" w:eastAsia="Times New Roman" w:hAnsi="Times" w:cs="Times New Roman"/>
          <w:sz w:val="20"/>
          <w:szCs w:val="20"/>
        </w:rPr>
      </w:pPr>
    </w:p>
    <w:p w14:paraId="2252BB56" w14:textId="77777777" w:rsidR="00406C7D" w:rsidRPr="00267AB6" w:rsidRDefault="00406C7D" w:rsidP="00F5586E">
      <w:pPr>
        <w:ind w:right="-900"/>
        <w:rPr>
          <w:rFonts w:asciiTheme="majorHAnsi" w:eastAsia="Times New Roman" w:hAnsiTheme="majorHAnsi" w:cs="Times New Roman"/>
          <w:b/>
          <w:sz w:val="4"/>
          <w:szCs w:val="4"/>
        </w:rPr>
      </w:pPr>
    </w:p>
    <w:p w14:paraId="5AE99BF8" w14:textId="77777777" w:rsidR="001C4BEC" w:rsidRPr="00267AB6" w:rsidRDefault="001C4BEC" w:rsidP="00F5586E">
      <w:pPr>
        <w:ind w:right="-900"/>
        <w:rPr>
          <w:rFonts w:asciiTheme="majorHAnsi" w:hAnsiTheme="majorHAnsi" w:cs="Arial"/>
          <w:b/>
          <w:sz w:val="22"/>
          <w:szCs w:val="22"/>
        </w:rPr>
      </w:pPr>
    </w:p>
    <w:p w14:paraId="4F116F1B" w14:textId="77777777" w:rsidR="00267AB6" w:rsidRPr="00C5560F" w:rsidRDefault="00267AB6" w:rsidP="00C5560F">
      <w:pPr>
        <w:pStyle w:val="HTMLPreformatted"/>
        <w:ind w:left="-720" w:right="-720"/>
        <w:rPr>
          <w:rStyle w:val="generatortextsmaller"/>
          <w:rFonts w:ascii="Chalkboard" w:hAnsi="Chalkboard"/>
          <w:sz w:val="32"/>
          <w:szCs w:val="32"/>
        </w:rPr>
      </w:pPr>
    </w:p>
    <w:p w14:paraId="6AE03BDE" w14:textId="77777777" w:rsidR="006307C7" w:rsidRPr="00267AB6" w:rsidRDefault="006307C7" w:rsidP="00A75496">
      <w:pPr>
        <w:rPr>
          <w:rStyle w:val="generatortextsmaller"/>
          <w:rFonts w:asciiTheme="majorHAnsi" w:hAnsiTheme="majorHAnsi"/>
        </w:rPr>
      </w:pPr>
    </w:p>
    <w:p w14:paraId="3765A46B" w14:textId="77777777" w:rsidR="00DC243F" w:rsidRPr="00267AB6" w:rsidRDefault="00DC243F" w:rsidP="00A75496">
      <w:pPr>
        <w:rPr>
          <w:rFonts w:asciiTheme="majorHAnsi" w:hAnsiTheme="majorHAnsi"/>
          <w:sz w:val="22"/>
        </w:rPr>
      </w:pPr>
    </w:p>
    <w:p w14:paraId="51615E95" w14:textId="77777777" w:rsidR="00E10D22" w:rsidRPr="00267AB6" w:rsidRDefault="00E10D22" w:rsidP="00A75496">
      <w:pPr>
        <w:rPr>
          <w:rFonts w:asciiTheme="majorHAnsi" w:hAnsiTheme="majorHAnsi"/>
          <w:sz w:val="22"/>
        </w:rPr>
      </w:pPr>
    </w:p>
    <w:p w14:paraId="1F765F6F" w14:textId="77777777" w:rsidR="009A23C4" w:rsidRDefault="009A23C4" w:rsidP="009A23C4">
      <w:pPr>
        <w:rPr>
          <w:rFonts w:asciiTheme="majorHAnsi" w:hAnsiTheme="majorHAnsi"/>
          <w:sz w:val="20"/>
        </w:rPr>
      </w:pPr>
      <w:r w:rsidRPr="00267AB6">
        <w:rPr>
          <w:rFonts w:asciiTheme="majorHAnsi" w:hAnsiTheme="majorHAnsi"/>
          <w:sz w:val="20"/>
        </w:rPr>
        <w:t xml:space="preserve"> </w:t>
      </w:r>
    </w:p>
    <w:p w14:paraId="1B37EEFB" w14:textId="77777777" w:rsidR="00C5560F" w:rsidRDefault="00C5560F" w:rsidP="009A23C4">
      <w:pPr>
        <w:rPr>
          <w:rFonts w:asciiTheme="majorHAnsi" w:hAnsiTheme="majorHAnsi"/>
          <w:sz w:val="20"/>
        </w:rPr>
      </w:pPr>
    </w:p>
    <w:p w14:paraId="4BD7DBDD" w14:textId="77777777" w:rsidR="00C5560F" w:rsidRDefault="00C5560F" w:rsidP="009A23C4">
      <w:pPr>
        <w:rPr>
          <w:rFonts w:asciiTheme="majorHAnsi" w:hAnsiTheme="majorHAnsi"/>
          <w:sz w:val="20"/>
        </w:rPr>
      </w:pPr>
    </w:p>
    <w:p w14:paraId="331A8E78" w14:textId="77777777" w:rsidR="00C5560F" w:rsidRDefault="00C5560F" w:rsidP="009A23C4">
      <w:pPr>
        <w:rPr>
          <w:rFonts w:asciiTheme="majorHAnsi" w:hAnsiTheme="majorHAnsi"/>
          <w:sz w:val="20"/>
        </w:rPr>
      </w:pPr>
    </w:p>
    <w:p w14:paraId="1CD85BA0" w14:textId="21FDB8CF" w:rsidR="00C6766D" w:rsidRPr="0003384E" w:rsidRDefault="005A79F3" w:rsidP="00A75496">
      <w:pPr>
        <w:rPr>
          <w:sz w:val="20"/>
        </w:rPr>
      </w:pPr>
      <w:r w:rsidRPr="00267AB6">
        <w:rPr>
          <w:rFonts w:asciiTheme="majorHAnsi" w:hAnsiTheme="majorHAnsi"/>
          <w:noProof/>
          <w:sz w:val="22"/>
          <w:lang w:eastAsia="en-US"/>
        </w:rPr>
        <mc:AlternateContent>
          <mc:Choice Requires="wps">
            <w:drawing>
              <wp:anchor distT="0" distB="0" distL="114300" distR="114300" simplePos="0" relativeHeight="251749376" behindDoc="0" locked="0" layoutInCell="1" allowOverlap="1" wp14:anchorId="3E2B2C16" wp14:editId="5F453835">
                <wp:simplePos x="0" y="0"/>
                <wp:positionH relativeFrom="column">
                  <wp:posOffset>-3289300</wp:posOffset>
                </wp:positionH>
                <wp:positionV relativeFrom="paragraph">
                  <wp:posOffset>677545</wp:posOffset>
                </wp:positionV>
                <wp:extent cx="7315200" cy="1371600"/>
                <wp:effectExtent l="0" t="0" r="0" b="0"/>
                <wp:wrapTight wrapText="bothSides">
                  <wp:wrapPolygon edited="0">
                    <wp:start x="75" y="400"/>
                    <wp:lineTo x="75" y="20800"/>
                    <wp:lineTo x="21450" y="20800"/>
                    <wp:lineTo x="21450" y="400"/>
                    <wp:lineTo x="75" y="400"/>
                  </wp:wrapPolygon>
                </wp:wrapTight>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15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6D8D0" w14:textId="77777777" w:rsidR="00F203D4" w:rsidRDefault="00F203D4" w:rsidP="005A79F3">
                            <w:pPr>
                              <w:rPr>
                                <w:rFonts w:asciiTheme="majorHAnsi" w:hAnsiTheme="majorHAnsi"/>
                                <w:sz w:val="16"/>
                              </w:rPr>
                            </w:pPr>
                            <w:r w:rsidRPr="00267AB6">
                              <w:rPr>
                                <w:rFonts w:asciiTheme="majorHAnsi" w:hAnsiTheme="majorHAnsi"/>
                                <w:sz w:val="16"/>
                              </w:rPr>
                              <w:t xml:space="preserve">Distributed in furtherance of the acts of Congress of May 8 and June 30, 1914. NCSU &amp; NCA&amp;T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 </w:t>
                            </w:r>
                          </w:p>
                          <w:p w14:paraId="03184AE7" w14:textId="0DF68808" w:rsidR="00F203D4" w:rsidRDefault="002E50F8" w:rsidP="005A79F3">
                            <w:pPr>
                              <w:rPr>
                                <w:rFonts w:asciiTheme="majorHAnsi" w:hAnsiTheme="majorHAnsi"/>
                                <w:sz w:val="16"/>
                              </w:rPr>
                            </w:pPr>
                            <w:r>
                              <w:rPr>
                                <w:rFonts w:eastAsia="Times New Roman" w:cs="Times New Roman"/>
                                <w:noProof/>
                                <w:lang w:eastAsia="en-US"/>
                              </w:rPr>
                              <w:drawing>
                                <wp:inline distT="0" distB="0" distL="0" distR="0" wp14:anchorId="45CD4FE1" wp14:editId="6578344D">
                                  <wp:extent cx="3200400" cy="805815"/>
                                  <wp:effectExtent l="0" t="0" r="0" b="6985"/>
                                  <wp:docPr id="20" name="Picture 11" descr="ttp://www.ces.ncsu.edu/wp-content/themes/ncce/images/logos/ext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tp://www.ces.ncsu.edu/wp-content/themes/ncce/images/logos/ext_logo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3764" cy="806662"/>
                                          </a:xfrm>
                                          <a:prstGeom prst="rect">
                                            <a:avLst/>
                                          </a:prstGeom>
                                          <a:noFill/>
                                          <a:ln>
                                            <a:noFill/>
                                          </a:ln>
                                        </pic:spPr>
                                      </pic:pic>
                                    </a:graphicData>
                                  </a:graphic>
                                </wp:inline>
                              </w:drawing>
                            </w:r>
                          </w:p>
                          <w:p w14:paraId="55FE4141" w14:textId="33146116" w:rsidR="00F203D4" w:rsidRPr="00267AB6" w:rsidRDefault="00F203D4" w:rsidP="002E50F8">
                            <w:pPr>
                              <w:jc w:val="center"/>
                              <w:rPr>
                                <w:rFonts w:asciiTheme="majorHAnsi" w:hAnsiTheme="majorHAnsi"/>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258.95pt;margin-top:53.35pt;width:8in;height:108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" filled="f" stroked="f">
                <v:textbox inset=",7.2pt,,7.2pt">
                  <w:txbxContent>
                    <w:p w14:paraId="10E6D8D0" w14:textId="77777777" w:rsidR="00F203D4" w:rsidRDefault="00F203D4" w:rsidP="005A79F3">
                      <w:pPr>
                        <w:rPr>
                          <w:rFonts w:asciiTheme="majorHAnsi" w:hAnsiTheme="majorHAnsi"/>
                          <w:sz w:val="16"/>
                        </w:rPr>
                      </w:pPr>
                      <w:r w:rsidRPr="00267AB6">
                        <w:rPr>
                          <w:rFonts w:asciiTheme="majorHAnsi" w:hAnsiTheme="majorHAnsi"/>
                          <w:sz w:val="16"/>
                        </w:rPr>
                        <w:t xml:space="preserve">Distributed in furtherance of the acts of Congress of May 8 and June 30, 1914. NCSU &amp; NCA&amp;T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 </w:t>
                      </w:r>
                    </w:p>
                    <w:p w14:paraId="03184AE7" w14:textId="0DF68808" w:rsidR="00F203D4" w:rsidRDefault="002E50F8" w:rsidP="005A79F3">
                      <w:pPr>
                        <w:rPr>
                          <w:rFonts w:asciiTheme="majorHAnsi" w:hAnsiTheme="majorHAnsi"/>
                          <w:sz w:val="16"/>
                        </w:rPr>
                      </w:pPr>
                      <w:r>
                        <w:rPr>
                          <w:rFonts w:eastAsia="Times New Roman" w:cs="Times New Roman"/>
                          <w:noProof/>
                          <w:lang w:eastAsia="en-US"/>
                        </w:rPr>
                        <w:drawing>
                          <wp:inline distT="0" distB="0" distL="0" distR="0" wp14:anchorId="45CD4FE1" wp14:editId="6578344D">
                            <wp:extent cx="3200400" cy="805815"/>
                            <wp:effectExtent l="0" t="0" r="0" b="6985"/>
                            <wp:docPr id="20" name="Picture 11" descr="ttp://www.ces.ncsu.edu/wp-content/themes/ncce/images/logos/ext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tp://www.ces.ncsu.edu/wp-content/themes/ncce/images/logos/ext_logo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3764" cy="806662"/>
                                    </a:xfrm>
                                    <a:prstGeom prst="rect">
                                      <a:avLst/>
                                    </a:prstGeom>
                                    <a:noFill/>
                                    <a:ln>
                                      <a:noFill/>
                                    </a:ln>
                                  </pic:spPr>
                                </pic:pic>
                              </a:graphicData>
                            </a:graphic>
                          </wp:inline>
                        </w:drawing>
                      </w:r>
                    </w:p>
                    <w:p w14:paraId="55FE4141" w14:textId="33146116" w:rsidR="00F203D4" w:rsidRPr="00267AB6" w:rsidRDefault="00F203D4" w:rsidP="002E50F8">
                      <w:pPr>
                        <w:jc w:val="center"/>
                        <w:rPr>
                          <w:rFonts w:asciiTheme="majorHAnsi" w:hAnsiTheme="majorHAnsi"/>
                          <w:sz w:val="16"/>
                        </w:rPr>
                      </w:pPr>
                    </w:p>
                  </w:txbxContent>
                </v:textbox>
                <w10:wrap type="tight"/>
              </v:shape>
            </w:pict>
          </mc:Fallback>
        </mc:AlternateContent>
      </w:r>
    </w:p>
    <w:sectPr w:rsidR="00C6766D" w:rsidRPr="0003384E" w:rsidSect="00AA4DFA">
      <w:type w:val="continuous"/>
      <w:pgSz w:w="12240" w:h="15840"/>
      <w:pgMar w:top="450" w:right="1800" w:bottom="360" w:left="11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9CA05" w14:textId="77777777" w:rsidR="00F203D4" w:rsidRDefault="00F203D4" w:rsidP="00320AEA">
      <w:r>
        <w:separator/>
      </w:r>
    </w:p>
  </w:endnote>
  <w:endnote w:type="continuationSeparator" w:id="0">
    <w:p w14:paraId="20D74B99" w14:textId="77777777" w:rsidR="00F203D4" w:rsidRDefault="00F203D4" w:rsidP="0032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horndale">
    <w:altName w:val="Times New Roman"/>
    <w:panose1 w:val="00000000000000000000"/>
    <w:charset w:val="00"/>
    <w:family w:val="roman"/>
    <w:notTrueType/>
    <w:pitch w:val="default"/>
  </w:font>
  <w:font w:name="HG Mincho Light J">
    <w:charset w:val="00"/>
    <w:family w:val="auto"/>
    <w:pitch w:val="variable"/>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F6AF8" w14:textId="77777777" w:rsidR="00F203D4" w:rsidRDefault="00F203D4" w:rsidP="00766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79179" w14:textId="77777777" w:rsidR="00F203D4" w:rsidRDefault="00F203D4" w:rsidP="00320A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BB8F" w14:textId="77777777" w:rsidR="00F203D4" w:rsidRDefault="00F203D4" w:rsidP="00766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742">
      <w:rPr>
        <w:rStyle w:val="PageNumber"/>
        <w:noProof/>
      </w:rPr>
      <w:t>1</w:t>
    </w:r>
    <w:r>
      <w:rPr>
        <w:rStyle w:val="PageNumber"/>
      </w:rPr>
      <w:fldChar w:fldCharType="end"/>
    </w:r>
  </w:p>
  <w:p w14:paraId="67313A62" w14:textId="77777777" w:rsidR="00F203D4" w:rsidRDefault="00F203D4" w:rsidP="00320A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E707B" w14:textId="77777777" w:rsidR="00F203D4" w:rsidRDefault="00F203D4" w:rsidP="00320AEA">
      <w:r>
        <w:separator/>
      </w:r>
    </w:p>
  </w:footnote>
  <w:footnote w:type="continuationSeparator" w:id="0">
    <w:p w14:paraId="399D7BC4" w14:textId="77777777" w:rsidR="00F203D4" w:rsidRDefault="00F203D4" w:rsidP="00320A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Word Work File L_1"/>
      </v:shape>
    </w:pict>
  </w:numPicBullet>
  <w:abstractNum w:abstractNumId="0">
    <w:nsid w:val="00000001"/>
    <w:multiLevelType w:val="multilevel"/>
    <w:tmpl w:val="00000001"/>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
    <w:nsid w:val="00000002"/>
    <w:multiLevelType w:val="multilevel"/>
    <w:tmpl w:val="00000002"/>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2">
    <w:nsid w:val="00000003"/>
    <w:multiLevelType w:val="multilevel"/>
    <w:tmpl w:val="00000003"/>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3">
    <w:nsid w:val="00000004"/>
    <w:multiLevelType w:val="multilevel"/>
    <w:tmpl w:val="00000004"/>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4">
    <w:nsid w:val="00000005"/>
    <w:multiLevelType w:val="multilevel"/>
    <w:tmpl w:val="00000005"/>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5">
    <w:nsid w:val="00000006"/>
    <w:multiLevelType w:val="multilevel"/>
    <w:tmpl w:val="00000006"/>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6">
    <w:nsid w:val="00000007"/>
    <w:multiLevelType w:val="multilevel"/>
    <w:tmpl w:val="00000007"/>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7">
    <w:nsid w:val="00000008"/>
    <w:multiLevelType w:val="multilevel"/>
    <w:tmpl w:val="00000008"/>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8">
    <w:nsid w:val="00000009"/>
    <w:multiLevelType w:val="multilevel"/>
    <w:tmpl w:val="00000009"/>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9">
    <w:nsid w:val="0000000A"/>
    <w:multiLevelType w:val="multilevel"/>
    <w:tmpl w:val="0000000A"/>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0">
    <w:nsid w:val="0000000B"/>
    <w:multiLevelType w:val="multilevel"/>
    <w:tmpl w:val="0000000B"/>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1">
    <w:nsid w:val="0000000C"/>
    <w:multiLevelType w:val="multilevel"/>
    <w:tmpl w:val="0000000C"/>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2">
    <w:nsid w:val="0000000D"/>
    <w:multiLevelType w:val="multilevel"/>
    <w:tmpl w:val="0000000D"/>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3">
    <w:nsid w:val="034E0562"/>
    <w:multiLevelType w:val="multilevel"/>
    <w:tmpl w:val="3D0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ABA4536"/>
    <w:multiLevelType w:val="hybridMultilevel"/>
    <w:tmpl w:val="8FCC229C"/>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136B1613"/>
    <w:multiLevelType w:val="hybridMultilevel"/>
    <w:tmpl w:val="0128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291548"/>
    <w:multiLevelType w:val="hybridMultilevel"/>
    <w:tmpl w:val="51627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6527587"/>
    <w:multiLevelType w:val="hybridMultilevel"/>
    <w:tmpl w:val="F53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8879CF"/>
    <w:multiLevelType w:val="multilevel"/>
    <w:tmpl w:val="757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601638"/>
    <w:multiLevelType w:val="hybridMultilevel"/>
    <w:tmpl w:val="AAEC9CC8"/>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1E0D0050"/>
    <w:multiLevelType w:val="hybridMultilevel"/>
    <w:tmpl w:val="35323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4A877DF"/>
    <w:multiLevelType w:val="multilevel"/>
    <w:tmpl w:val="DF9A9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4B73B24"/>
    <w:multiLevelType w:val="hybridMultilevel"/>
    <w:tmpl w:val="31561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8B51B0"/>
    <w:multiLevelType w:val="multilevel"/>
    <w:tmpl w:val="25E2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34226"/>
    <w:multiLevelType w:val="multilevel"/>
    <w:tmpl w:val="F80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B16AC6"/>
    <w:multiLevelType w:val="hybridMultilevel"/>
    <w:tmpl w:val="F5CC2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BE5A2C"/>
    <w:multiLevelType w:val="hybridMultilevel"/>
    <w:tmpl w:val="19AE6D84"/>
    <w:lvl w:ilvl="0" w:tplc="7CDA13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BB25F4"/>
    <w:multiLevelType w:val="multilevel"/>
    <w:tmpl w:val="699E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9256DC"/>
    <w:multiLevelType w:val="hybridMultilevel"/>
    <w:tmpl w:val="FC6C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E2F0D"/>
    <w:multiLevelType w:val="hybridMultilevel"/>
    <w:tmpl w:val="7D2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25C5F"/>
    <w:multiLevelType w:val="hybridMultilevel"/>
    <w:tmpl w:val="4BA2D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317AE2"/>
    <w:multiLevelType w:val="hybridMultilevel"/>
    <w:tmpl w:val="363AC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C3254B"/>
    <w:multiLevelType w:val="hybridMultilevel"/>
    <w:tmpl w:val="22EE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0A1D46"/>
    <w:multiLevelType w:val="hybridMultilevel"/>
    <w:tmpl w:val="61EC1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7"/>
  </w:num>
  <w:num w:numId="4">
    <w:abstractNumId w:val="4"/>
  </w:num>
  <w:num w:numId="5">
    <w:abstractNumId w:val="5"/>
  </w:num>
  <w:num w:numId="6">
    <w:abstractNumId w:val="11"/>
  </w:num>
  <w:num w:numId="7">
    <w:abstractNumId w:val="12"/>
  </w:num>
  <w:num w:numId="8">
    <w:abstractNumId w:val="20"/>
  </w:num>
  <w:num w:numId="9">
    <w:abstractNumId w:val="31"/>
  </w:num>
  <w:num w:numId="10">
    <w:abstractNumId w:val="22"/>
  </w:num>
  <w:num w:numId="11">
    <w:abstractNumId w:val="16"/>
  </w:num>
  <w:num w:numId="12">
    <w:abstractNumId w:val="2"/>
  </w:num>
  <w:num w:numId="13">
    <w:abstractNumId w:val="25"/>
  </w:num>
  <w:num w:numId="14">
    <w:abstractNumId w:val="24"/>
  </w:num>
  <w:num w:numId="15">
    <w:abstractNumId w:val="18"/>
  </w:num>
  <w:num w:numId="16">
    <w:abstractNumId w:val="3"/>
  </w:num>
  <w:num w:numId="17">
    <w:abstractNumId w:val="30"/>
  </w:num>
  <w:num w:numId="18">
    <w:abstractNumId w:val="26"/>
  </w:num>
  <w:num w:numId="19">
    <w:abstractNumId w:val="6"/>
  </w:num>
  <w:num w:numId="20">
    <w:abstractNumId w:val="7"/>
  </w:num>
  <w:num w:numId="21">
    <w:abstractNumId w:val="8"/>
  </w:num>
  <w:num w:numId="22">
    <w:abstractNumId w:val="14"/>
  </w:num>
  <w:num w:numId="23">
    <w:abstractNumId w:val="19"/>
  </w:num>
  <w:num w:numId="24">
    <w:abstractNumId w:val="9"/>
  </w:num>
  <w:num w:numId="25">
    <w:abstractNumId w:val="10"/>
  </w:num>
  <w:num w:numId="26">
    <w:abstractNumId w:val="32"/>
  </w:num>
  <w:num w:numId="27">
    <w:abstractNumId w:val="29"/>
  </w:num>
  <w:num w:numId="28">
    <w:abstractNumId w:val="13"/>
  </w:num>
  <w:num w:numId="29">
    <w:abstractNumId w:val="21"/>
  </w:num>
  <w:num w:numId="30">
    <w:abstractNumId w:val="23"/>
  </w:num>
  <w:num w:numId="31">
    <w:abstractNumId w:val="17"/>
  </w:num>
  <w:num w:numId="32">
    <w:abstractNumId w:val="28"/>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33"/>
    <w:rsid w:val="0000773E"/>
    <w:rsid w:val="00016463"/>
    <w:rsid w:val="00016B01"/>
    <w:rsid w:val="00024F96"/>
    <w:rsid w:val="000313AB"/>
    <w:rsid w:val="0003384E"/>
    <w:rsid w:val="0003729F"/>
    <w:rsid w:val="0004621E"/>
    <w:rsid w:val="000472E3"/>
    <w:rsid w:val="00051223"/>
    <w:rsid w:val="000535EB"/>
    <w:rsid w:val="00057EE7"/>
    <w:rsid w:val="00060E38"/>
    <w:rsid w:val="000610A3"/>
    <w:rsid w:val="00070250"/>
    <w:rsid w:val="000765BE"/>
    <w:rsid w:val="0008018A"/>
    <w:rsid w:val="00085F73"/>
    <w:rsid w:val="00086E07"/>
    <w:rsid w:val="00087613"/>
    <w:rsid w:val="000877B2"/>
    <w:rsid w:val="00093EED"/>
    <w:rsid w:val="0009600B"/>
    <w:rsid w:val="000A2AE8"/>
    <w:rsid w:val="000C3F9B"/>
    <w:rsid w:val="000C4492"/>
    <w:rsid w:val="000C4B5B"/>
    <w:rsid w:val="000D5EBC"/>
    <w:rsid w:val="000E09CD"/>
    <w:rsid w:val="000E449E"/>
    <w:rsid w:val="000F0AB6"/>
    <w:rsid w:val="000F3727"/>
    <w:rsid w:val="000F44EB"/>
    <w:rsid w:val="000F4CE9"/>
    <w:rsid w:val="000F54A5"/>
    <w:rsid w:val="000F706B"/>
    <w:rsid w:val="00100660"/>
    <w:rsid w:val="00102E05"/>
    <w:rsid w:val="00104A5D"/>
    <w:rsid w:val="001067B5"/>
    <w:rsid w:val="00122DC0"/>
    <w:rsid w:val="00131FD7"/>
    <w:rsid w:val="00134BFD"/>
    <w:rsid w:val="00136B2B"/>
    <w:rsid w:val="00137E57"/>
    <w:rsid w:val="001410F3"/>
    <w:rsid w:val="00146008"/>
    <w:rsid w:val="001552A6"/>
    <w:rsid w:val="00156332"/>
    <w:rsid w:val="001633E6"/>
    <w:rsid w:val="001677AD"/>
    <w:rsid w:val="00167F26"/>
    <w:rsid w:val="001732BF"/>
    <w:rsid w:val="0017609B"/>
    <w:rsid w:val="00177B39"/>
    <w:rsid w:val="0018168A"/>
    <w:rsid w:val="00184562"/>
    <w:rsid w:val="00187517"/>
    <w:rsid w:val="001A2046"/>
    <w:rsid w:val="001A3FB6"/>
    <w:rsid w:val="001B122E"/>
    <w:rsid w:val="001B5C95"/>
    <w:rsid w:val="001B765D"/>
    <w:rsid w:val="001C3864"/>
    <w:rsid w:val="001C4BEC"/>
    <w:rsid w:val="001C4DBB"/>
    <w:rsid w:val="001C4F0A"/>
    <w:rsid w:val="001E29B8"/>
    <w:rsid w:val="001E3F24"/>
    <w:rsid w:val="001E695E"/>
    <w:rsid w:val="00206EB1"/>
    <w:rsid w:val="00210E92"/>
    <w:rsid w:val="00214161"/>
    <w:rsid w:val="0021432E"/>
    <w:rsid w:val="00220C1D"/>
    <w:rsid w:val="00220F09"/>
    <w:rsid w:val="00221975"/>
    <w:rsid w:val="0023032A"/>
    <w:rsid w:val="00230F47"/>
    <w:rsid w:val="0023184E"/>
    <w:rsid w:val="002325CB"/>
    <w:rsid w:val="00232C72"/>
    <w:rsid w:val="00234A95"/>
    <w:rsid w:val="0023540C"/>
    <w:rsid w:val="00241A83"/>
    <w:rsid w:val="002441B3"/>
    <w:rsid w:val="0024544D"/>
    <w:rsid w:val="00246A71"/>
    <w:rsid w:val="00247399"/>
    <w:rsid w:val="00260BDF"/>
    <w:rsid w:val="00263489"/>
    <w:rsid w:val="0026788B"/>
    <w:rsid w:val="00267AB6"/>
    <w:rsid w:val="00270281"/>
    <w:rsid w:val="002716C4"/>
    <w:rsid w:val="002731F4"/>
    <w:rsid w:val="002762A8"/>
    <w:rsid w:val="002777F5"/>
    <w:rsid w:val="002B1E4B"/>
    <w:rsid w:val="002B281A"/>
    <w:rsid w:val="002B4D71"/>
    <w:rsid w:val="002C3E0E"/>
    <w:rsid w:val="002D09A4"/>
    <w:rsid w:val="002D18BA"/>
    <w:rsid w:val="002E4C8C"/>
    <w:rsid w:val="002E50F8"/>
    <w:rsid w:val="002E7910"/>
    <w:rsid w:val="002F5E3E"/>
    <w:rsid w:val="00303382"/>
    <w:rsid w:val="003045CC"/>
    <w:rsid w:val="00320AEA"/>
    <w:rsid w:val="00332086"/>
    <w:rsid w:val="00335349"/>
    <w:rsid w:val="003367D6"/>
    <w:rsid w:val="003379C8"/>
    <w:rsid w:val="00344307"/>
    <w:rsid w:val="00345AE9"/>
    <w:rsid w:val="00362139"/>
    <w:rsid w:val="00363AC8"/>
    <w:rsid w:val="0036441A"/>
    <w:rsid w:val="00365061"/>
    <w:rsid w:val="00366DFB"/>
    <w:rsid w:val="003713FA"/>
    <w:rsid w:val="003737E2"/>
    <w:rsid w:val="003826C2"/>
    <w:rsid w:val="00386954"/>
    <w:rsid w:val="0039036B"/>
    <w:rsid w:val="00392AFF"/>
    <w:rsid w:val="00393201"/>
    <w:rsid w:val="00395D9F"/>
    <w:rsid w:val="003A5C5F"/>
    <w:rsid w:val="003B0A5F"/>
    <w:rsid w:val="003B4624"/>
    <w:rsid w:val="003B5456"/>
    <w:rsid w:val="003C5C7B"/>
    <w:rsid w:val="003D21C5"/>
    <w:rsid w:val="003D3035"/>
    <w:rsid w:val="003D4092"/>
    <w:rsid w:val="003D49FA"/>
    <w:rsid w:val="003D52FD"/>
    <w:rsid w:val="003E0DDB"/>
    <w:rsid w:val="003F217D"/>
    <w:rsid w:val="00400D2C"/>
    <w:rsid w:val="0040272E"/>
    <w:rsid w:val="00406C7D"/>
    <w:rsid w:val="00421AFE"/>
    <w:rsid w:val="00423AD4"/>
    <w:rsid w:val="00432185"/>
    <w:rsid w:val="00437342"/>
    <w:rsid w:val="00441BD5"/>
    <w:rsid w:val="00445EBD"/>
    <w:rsid w:val="00454C23"/>
    <w:rsid w:val="0046262F"/>
    <w:rsid w:val="0047667C"/>
    <w:rsid w:val="00481742"/>
    <w:rsid w:val="0048257B"/>
    <w:rsid w:val="00482E59"/>
    <w:rsid w:val="004859B4"/>
    <w:rsid w:val="00485E91"/>
    <w:rsid w:val="00486275"/>
    <w:rsid w:val="00492E09"/>
    <w:rsid w:val="004947C6"/>
    <w:rsid w:val="0049676F"/>
    <w:rsid w:val="004A2C61"/>
    <w:rsid w:val="004A4254"/>
    <w:rsid w:val="004B3F36"/>
    <w:rsid w:val="004B5EC4"/>
    <w:rsid w:val="004C03EA"/>
    <w:rsid w:val="004C0F15"/>
    <w:rsid w:val="004C4287"/>
    <w:rsid w:val="004C448E"/>
    <w:rsid w:val="004E4AA5"/>
    <w:rsid w:val="004E7994"/>
    <w:rsid w:val="004F1C45"/>
    <w:rsid w:val="004F4880"/>
    <w:rsid w:val="005008D5"/>
    <w:rsid w:val="005027FA"/>
    <w:rsid w:val="0050404B"/>
    <w:rsid w:val="00521595"/>
    <w:rsid w:val="00530208"/>
    <w:rsid w:val="005314EE"/>
    <w:rsid w:val="00532F20"/>
    <w:rsid w:val="00543E9B"/>
    <w:rsid w:val="0055370D"/>
    <w:rsid w:val="00556263"/>
    <w:rsid w:val="00556AA1"/>
    <w:rsid w:val="00566BE6"/>
    <w:rsid w:val="00566CB8"/>
    <w:rsid w:val="00566DFD"/>
    <w:rsid w:val="00570D1C"/>
    <w:rsid w:val="00571B00"/>
    <w:rsid w:val="00573FB7"/>
    <w:rsid w:val="00577D72"/>
    <w:rsid w:val="0058471E"/>
    <w:rsid w:val="00585B4D"/>
    <w:rsid w:val="00586F53"/>
    <w:rsid w:val="00595115"/>
    <w:rsid w:val="005954C0"/>
    <w:rsid w:val="005A79F3"/>
    <w:rsid w:val="005C4349"/>
    <w:rsid w:val="005D046A"/>
    <w:rsid w:val="005E079F"/>
    <w:rsid w:val="005E13D5"/>
    <w:rsid w:val="005F2BA8"/>
    <w:rsid w:val="00605C05"/>
    <w:rsid w:val="00606948"/>
    <w:rsid w:val="0061249F"/>
    <w:rsid w:val="0062050D"/>
    <w:rsid w:val="00627D48"/>
    <w:rsid w:val="006307C7"/>
    <w:rsid w:val="00632520"/>
    <w:rsid w:val="00634D46"/>
    <w:rsid w:val="00635A08"/>
    <w:rsid w:val="006427A2"/>
    <w:rsid w:val="006427F2"/>
    <w:rsid w:val="006447AC"/>
    <w:rsid w:val="00646459"/>
    <w:rsid w:val="00646AA3"/>
    <w:rsid w:val="00647479"/>
    <w:rsid w:val="00654FB5"/>
    <w:rsid w:val="006626BB"/>
    <w:rsid w:val="006656B9"/>
    <w:rsid w:val="00667385"/>
    <w:rsid w:val="00670BDF"/>
    <w:rsid w:val="00672F5A"/>
    <w:rsid w:val="0067497E"/>
    <w:rsid w:val="00675F93"/>
    <w:rsid w:val="00677FD7"/>
    <w:rsid w:val="006804FA"/>
    <w:rsid w:val="00687C8E"/>
    <w:rsid w:val="00696199"/>
    <w:rsid w:val="006A3CF0"/>
    <w:rsid w:val="006A5204"/>
    <w:rsid w:val="006A7A36"/>
    <w:rsid w:val="006B6D14"/>
    <w:rsid w:val="006B74F8"/>
    <w:rsid w:val="006C02F0"/>
    <w:rsid w:val="006D0F24"/>
    <w:rsid w:val="006D1357"/>
    <w:rsid w:val="006D420C"/>
    <w:rsid w:val="006D4A17"/>
    <w:rsid w:val="006D5156"/>
    <w:rsid w:val="006D540F"/>
    <w:rsid w:val="006E30C9"/>
    <w:rsid w:val="006E74EE"/>
    <w:rsid w:val="006F4F82"/>
    <w:rsid w:val="006F4FA1"/>
    <w:rsid w:val="00706C33"/>
    <w:rsid w:val="0070787B"/>
    <w:rsid w:val="007133F3"/>
    <w:rsid w:val="0071396F"/>
    <w:rsid w:val="00715564"/>
    <w:rsid w:val="007156E6"/>
    <w:rsid w:val="00720DF0"/>
    <w:rsid w:val="00721644"/>
    <w:rsid w:val="007240C6"/>
    <w:rsid w:val="007247D1"/>
    <w:rsid w:val="007307EF"/>
    <w:rsid w:val="007355CF"/>
    <w:rsid w:val="00737A82"/>
    <w:rsid w:val="00745BA7"/>
    <w:rsid w:val="007468F1"/>
    <w:rsid w:val="00750BCE"/>
    <w:rsid w:val="00755A55"/>
    <w:rsid w:val="00763BFB"/>
    <w:rsid w:val="007666A0"/>
    <w:rsid w:val="0076674A"/>
    <w:rsid w:val="007669EF"/>
    <w:rsid w:val="00767F86"/>
    <w:rsid w:val="00770E63"/>
    <w:rsid w:val="00776B00"/>
    <w:rsid w:val="007933DD"/>
    <w:rsid w:val="007934D1"/>
    <w:rsid w:val="00796666"/>
    <w:rsid w:val="00796AA9"/>
    <w:rsid w:val="00797DF1"/>
    <w:rsid w:val="007A42CE"/>
    <w:rsid w:val="007A7434"/>
    <w:rsid w:val="007B3DED"/>
    <w:rsid w:val="007D2076"/>
    <w:rsid w:val="007E0FEC"/>
    <w:rsid w:val="007E494B"/>
    <w:rsid w:val="007F0498"/>
    <w:rsid w:val="007F1122"/>
    <w:rsid w:val="007F136B"/>
    <w:rsid w:val="007F4BFF"/>
    <w:rsid w:val="008018E6"/>
    <w:rsid w:val="00815984"/>
    <w:rsid w:val="008263AA"/>
    <w:rsid w:val="00833428"/>
    <w:rsid w:val="008334B9"/>
    <w:rsid w:val="00835DA2"/>
    <w:rsid w:val="00837EBC"/>
    <w:rsid w:val="00840328"/>
    <w:rsid w:val="00845838"/>
    <w:rsid w:val="008474EF"/>
    <w:rsid w:val="008568DD"/>
    <w:rsid w:val="00867963"/>
    <w:rsid w:val="00871C3A"/>
    <w:rsid w:val="0088115C"/>
    <w:rsid w:val="00891CF0"/>
    <w:rsid w:val="00892C91"/>
    <w:rsid w:val="00897346"/>
    <w:rsid w:val="008A2425"/>
    <w:rsid w:val="008A2F4E"/>
    <w:rsid w:val="008B3EB2"/>
    <w:rsid w:val="008B462A"/>
    <w:rsid w:val="008B4671"/>
    <w:rsid w:val="008B5DBD"/>
    <w:rsid w:val="008B7D1F"/>
    <w:rsid w:val="008E495B"/>
    <w:rsid w:val="008F10D1"/>
    <w:rsid w:val="008F2A44"/>
    <w:rsid w:val="008F4815"/>
    <w:rsid w:val="008F5FC8"/>
    <w:rsid w:val="00900BD7"/>
    <w:rsid w:val="0090294C"/>
    <w:rsid w:val="0091006E"/>
    <w:rsid w:val="00914ADD"/>
    <w:rsid w:val="0092205A"/>
    <w:rsid w:val="00926B03"/>
    <w:rsid w:val="00937F3A"/>
    <w:rsid w:val="00942E91"/>
    <w:rsid w:val="00946399"/>
    <w:rsid w:val="00946405"/>
    <w:rsid w:val="00946D83"/>
    <w:rsid w:val="009513F4"/>
    <w:rsid w:val="00975051"/>
    <w:rsid w:val="00977DB4"/>
    <w:rsid w:val="00977EE0"/>
    <w:rsid w:val="009805F8"/>
    <w:rsid w:val="00980DCB"/>
    <w:rsid w:val="009851BD"/>
    <w:rsid w:val="00991C12"/>
    <w:rsid w:val="009A1C46"/>
    <w:rsid w:val="009A23C4"/>
    <w:rsid w:val="009B311E"/>
    <w:rsid w:val="009B7055"/>
    <w:rsid w:val="009C0386"/>
    <w:rsid w:val="009D2E2F"/>
    <w:rsid w:val="009D758D"/>
    <w:rsid w:val="009D7C80"/>
    <w:rsid w:val="009E157D"/>
    <w:rsid w:val="009E27B2"/>
    <w:rsid w:val="009E3F2A"/>
    <w:rsid w:val="009E45EA"/>
    <w:rsid w:val="009F3FCC"/>
    <w:rsid w:val="009F6DD3"/>
    <w:rsid w:val="009F7C57"/>
    <w:rsid w:val="00A0191E"/>
    <w:rsid w:val="00A05E9F"/>
    <w:rsid w:val="00A24766"/>
    <w:rsid w:val="00A25AE4"/>
    <w:rsid w:val="00A27E47"/>
    <w:rsid w:val="00A31592"/>
    <w:rsid w:val="00A47238"/>
    <w:rsid w:val="00A47B33"/>
    <w:rsid w:val="00A51BA2"/>
    <w:rsid w:val="00A56FCD"/>
    <w:rsid w:val="00A634FF"/>
    <w:rsid w:val="00A75496"/>
    <w:rsid w:val="00A77D71"/>
    <w:rsid w:val="00A84B80"/>
    <w:rsid w:val="00A84C21"/>
    <w:rsid w:val="00A84DB2"/>
    <w:rsid w:val="00A865EA"/>
    <w:rsid w:val="00A948E9"/>
    <w:rsid w:val="00AA4DFA"/>
    <w:rsid w:val="00AA7073"/>
    <w:rsid w:val="00AB1C9F"/>
    <w:rsid w:val="00AB2ED1"/>
    <w:rsid w:val="00AC18F4"/>
    <w:rsid w:val="00AC4750"/>
    <w:rsid w:val="00AE18E8"/>
    <w:rsid w:val="00AE1994"/>
    <w:rsid w:val="00AE2351"/>
    <w:rsid w:val="00AE254A"/>
    <w:rsid w:val="00AE2998"/>
    <w:rsid w:val="00AE62FF"/>
    <w:rsid w:val="00AF355A"/>
    <w:rsid w:val="00B03079"/>
    <w:rsid w:val="00B06308"/>
    <w:rsid w:val="00B172D2"/>
    <w:rsid w:val="00B1754F"/>
    <w:rsid w:val="00B210D2"/>
    <w:rsid w:val="00B36031"/>
    <w:rsid w:val="00B451E4"/>
    <w:rsid w:val="00B4653B"/>
    <w:rsid w:val="00B75691"/>
    <w:rsid w:val="00B77B71"/>
    <w:rsid w:val="00B80FC3"/>
    <w:rsid w:val="00B848D3"/>
    <w:rsid w:val="00B97176"/>
    <w:rsid w:val="00BA05C8"/>
    <w:rsid w:val="00BA0FF9"/>
    <w:rsid w:val="00BA182D"/>
    <w:rsid w:val="00BA2662"/>
    <w:rsid w:val="00BA66DE"/>
    <w:rsid w:val="00BA7509"/>
    <w:rsid w:val="00BB5AD8"/>
    <w:rsid w:val="00BB6426"/>
    <w:rsid w:val="00BC0D88"/>
    <w:rsid w:val="00BC697A"/>
    <w:rsid w:val="00BC7A5F"/>
    <w:rsid w:val="00BD6FC4"/>
    <w:rsid w:val="00BE0851"/>
    <w:rsid w:val="00BE0877"/>
    <w:rsid w:val="00BE1CC6"/>
    <w:rsid w:val="00BE4D64"/>
    <w:rsid w:val="00BF3BDB"/>
    <w:rsid w:val="00C04CD2"/>
    <w:rsid w:val="00C06CAE"/>
    <w:rsid w:val="00C161F9"/>
    <w:rsid w:val="00C259CA"/>
    <w:rsid w:val="00C27628"/>
    <w:rsid w:val="00C319BE"/>
    <w:rsid w:val="00C32403"/>
    <w:rsid w:val="00C343D4"/>
    <w:rsid w:val="00C4447C"/>
    <w:rsid w:val="00C4624C"/>
    <w:rsid w:val="00C51DE5"/>
    <w:rsid w:val="00C537B7"/>
    <w:rsid w:val="00C5426D"/>
    <w:rsid w:val="00C5560F"/>
    <w:rsid w:val="00C557C7"/>
    <w:rsid w:val="00C632F9"/>
    <w:rsid w:val="00C634FE"/>
    <w:rsid w:val="00C6766D"/>
    <w:rsid w:val="00C76041"/>
    <w:rsid w:val="00C811FA"/>
    <w:rsid w:val="00C840B3"/>
    <w:rsid w:val="00C85088"/>
    <w:rsid w:val="00C94B6F"/>
    <w:rsid w:val="00CA667A"/>
    <w:rsid w:val="00CB0B3B"/>
    <w:rsid w:val="00CB111E"/>
    <w:rsid w:val="00CB1437"/>
    <w:rsid w:val="00CB33AD"/>
    <w:rsid w:val="00CB371F"/>
    <w:rsid w:val="00CC1C20"/>
    <w:rsid w:val="00CC61B0"/>
    <w:rsid w:val="00CD033A"/>
    <w:rsid w:val="00CD2267"/>
    <w:rsid w:val="00CD4C55"/>
    <w:rsid w:val="00CD5593"/>
    <w:rsid w:val="00CD71D2"/>
    <w:rsid w:val="00CE21E6"/>
    <w:rsid w:val="00CF4491"/>
    <w:rsid w:val="00CF5609"/>
    <w:rsid w:val="00D01390"/>
    <w:rsid w:val="00D02562"/>
    <w:rsid w:val="00D039BB"/>
    <w:rsid w:val="00D1083D"/>
    <w:rsid w:val="00D119E7"/>
    <w:rsid w:val="00D16E67"/>
    <w:rsid w:val="00D17887"/>
    <w:rsid w:val="00D20879"/>
    <w:rsid w:val="00D20FCA"/>
    <w:rsid w:val="00D36E73"/>
    <w:rsid w:val="00D373A7"/>
    <w:rsid w:val="00D42C88"/>
    <w:rsid w:val="00D46412"/>
    <w:rsid w:val="00D51298"/>
    <w:rsid w:val="00D54ECE"/>
    <w:rsid w:val="00D60ECB"/>
    <w:rsid w:val="00D64D99"/>
    <w:rsid w:val="00D64F74"/>
    <w:rsid w:val="00D73994"/>
    <w:rsid w:val="00D753DE"/>
    <w:rsid w:val="00D75C0C"/>
    <w:rsid w:val="00D7666B"/>
    <w:rsid w:val="00D77E55"/>
    <w:rsid w:val="00D81A94"/>
    <w:rsid w:val="00D83724"/>
    <w:rsid w:val="00D92893"/>
    <w:rsid w:val="00DA3106"/>
    <w:rsid w:val="00DA5D1F"/>
    <w:rsid w:val="00DA641C"/>
    <w:rsid w:val="00DB0E4D"/>
    <w:rsid w:val="00DB5235"/>
    <w:rsid w:val="00DB5CAB"/>
    <w:rsid w:val="00DB65AC"/>
    <w:rsid w:val="00DC1363"/>
    <w:rsid w:val="00DC243F"/>
    <w:rsid w:val="00DC297C"/>
    <w:rsid w:val="00DC2D76"/>
    <w:rsid w:val="00DC32B7"/>
    <w:rsid w:val="00DC405A"/>
    <w:rsid w:val="00DC43E3"/>
    <w:rsid w:val="00DC4E91"/>
    <w:rsid w:val="00DD1D2C"/>
    <w:rsid w:val="00DD70F5"/>
    <w:rsid w:val="00DE21DF"/>
    <w:rsid w:val="00DE281E"/>
    <w:rsid w:val="00DF47F1"/>
    <w:rsid w:val="00E06542"/>
    <w:rsid w:val="00E102FF"/>
    <w:rsid w:val="00E10D22"/>
    <w:rsid w:val="00E120DD"/>
    <w:rsid w:val="00E127FE"/>
    <w:rsid w:val="00E149FB"/>
    <w:rsid w:val="00E177A0"/>
    <w:rsid w:val="00E264F4"/>
    <w:rsid w:val="00E371BF"/>
    <w:rsid w:val="00E37C89"/>
    <w:rsid w:val="00E42B8E"/>
    <w:rsid w:val="00E506E1"/>
    <w:rsid w:val="00E521EB"/>
    <w:rsid w:val="00E55D5A"/>
    <w:rsid w:val="00E62576"/>
    <w:rsid w:val="00E7177A"/>
    <w:rsid w:val="00E742BC"/>
    <w:rsid w:val="00E753C2"/>
    <w:rsid w:val="00E80D60"/>
    <w:rsid w:val="00E81626"/>
    <w:rsid w:val="00E85BE8"/>
    <w:rsid w:val="00E86389"/>
    <w:rsid w:val="00E953C5"/>
    <w:rsid w:val="00E9626D"/>
    <w:rsid w:val="00E97BAA"/>
    <w:rsid w:val="00EA21EA"/>
    <w:rsid w:val="00EA3BF7"/>
    <w:rsid w:val="00EB007B"/>
    <w:rsid w:val="00EB2142"/>
    <w:rsid w:val="00EC147D"/>
    <w:rsid w:val="00EC14E1"/>
    <w:rsid w:val="00EC17DA"/>
    <w:rsid w:val="00EE1B07"/>
    <w:rsid w:val="00EE1E8E"/>
    <w:rsid w:val="00EE7C9D"/>
    <w:rsid w:val="00EF2A43"/>
    <w:rsid w:val="00EF66E5"/>
    <w:rsid w:val="00F0728B"/>
    <w:rsid w:val="00F1117C"/>
    <w:rsid w:val="00F203D4"/>
    <w:rsid w:val="00F330F4"/>
    <w:rsid w:val="00F33F3D"/>
    <w:rsid w:val="00F35191"/>
    <w:rsid w:val="00F431EE"/>
    <w:rsid w:val="00F522D9"/>
    <w:rsid w:val="00F52FB7"/>
    <w:rsid w:val="00F5426C"/>
    <w:rsid w:val="00F5586E"/>
    <w:rsid w:val="00F60856"/>
    <w:rsid w:val="00F6737E"/>
    <w:rsid w:val="00F7157B"/>
    <w:rsid w:val="00F74D45"/>
    <w:rsid w:val="00F8571F"/>
    <w:rsid w:val="00F90C41"/>
    <w:rsid w:val="00F92FD7"/>
    <w:rsid w:val="00FA063C"/>
    <w:rsid w:val="00FA063E"/>
    <w:rsid w:val="00FB31A5"/>
    <w:rsid w:val="00FC0AC6"/>
    <w:rsid w:val="00FC1C54"/>
    <w:rsid w:val="00FC5790"/>
    <w:rsid w:val="00FE0B78"/>
    <w:rsid w:val="00FE22A9"/>
    <w:rsid w:val="00FF1A4E"/>
    <w:rsid w:val="00FF1AE6"/>
    <w:rsid w:val="00FF27B4"/>
    <w:rsid w:val="00FF3D9E"/>
    <w:rsid w:val="00FF5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strokecolor="none [3213]"/>
    </o:shapedefaults>
    <o:shapelayout v:ext="edit">
      <o:idmap v:ext="edit" data="1"/>
    </o:shapelayout>
  </w:shapeDefaults>
  <w:decimalSymbol w:val="."/>
  <w:listSeparator w:val=","/>
  <w14:docId w14:val="2FC2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Hyperlink" w:uiPriority="99"/>
    <w:lsdException w:name="Emphasis" w:uiPriority="20"/>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C632F9"/>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rsid w:val="00F715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E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070250"/>
    <w:rPr>
      <w:color w:val="0000FF"/>
      <w:u w:val="single"/>
    </w:rPr>
  </w:style>
  <w:style w:type="character" w:customStyle="1" w:styleId="HeaderChar">
    <w:name w:val="Header Char"/>
    <w:basedOn w:val="DefaultParagraphFont"/>
    <w:link w:val="Header"/>
    <w:rsid w:val="00670BDF"/>
    <w:rPr>
      <w:rFonts w:ascii="Times New Roman" w:eastAsia="Times New Roman" w:hAnsi="Times New Roman" w:cs="Times New Roman"/>
    </w:rPr>
  </w:style>
  <w:style w:type="paragraph" w:styleId="Header">
    <w:name w:val="header"/>
    <w:basedOn w:val="Normal"/>
    <w:link w:val="HeaderChar"/>
    <w:rsid w:val="00670BD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670BDF"/>
    <w:rPr>
      <w:rFonts w:ascii="Times New Roman" w:eastAsia="Times New Roman" w:hAnsi="Times New Roman" w:cs="Times New Roman"/>
    </w:rPr>
  </w:style>
  <w:style w:type="paragraph" w:styleId="Footer">
    <w:name w:val="footer"/>
    <w:basedOn w:val="Normal"/>
    <w:link w:val="FooterChar"/>
    <w:rsid w:val="00670BDF"/>
    <w:pPr>
      <w:tabs>
        <w:tab w:val="center" w:pos="4320"/>
        <w:tab w:val="right" w:pos="8640"/>
      </w:tabs>
    </w:pPr>
    <w:rPr>
      <w:rFonts w:ascii="Times New Roman" w:eastAsia="Times New Roman" w:hAnsi="Times New Roman" w:cs="Times New Roman"/>
    </w:rPr>
  </w:style>
  <w:style w:type="character" w:styleId="FollowedHyperlink">
    <w:name w:val="FollowedHyperlink"/>
    <w:basedOn w:val="DefaultParagraphFont"/>
    <w:rsid w:val="00A47238"/>
    <w:rPr>
      <w:color w:val="800080" w:themeColor="followedHyperlink"/>
      <w:u w:val="single"/>
    </w:rPr>
  </w:style>
  <w:style w:type="paragraph" w:styleId="NoSpacing">
    <w:name w:val="No Spacing"/>
    <w:uiPriority w:val="1"/>
    <w:qFormat/>
    <w:rsid w:val="00977EE0"/>
    <w:rPr>
      <w:rFonts w:ascii="Calibri" w:eastAsia="Calibri" w:hAnsi="Calibri" w:cs="Times New Roman"/>
      <w:sz w:val="22"/>
      <w:szCs w:val="22"/>
    </w:rPr>
  </w:style>
  <w:style w:type="character" w:customStyle="1" w:styleId="generatortextsmaller">
    <w:name w:val="generatortext smaller"/>
    <w:basedOn w:val="DefaultParagraphFont"/>
    <w:rsid w:val="006307C7"/>
  </w:style>
  <w:style w:type="paragraph" w:styleId="HTMLPreformatted">
    <w:name w:val="HTML Preformatted"/>
    <w:basedOn w:val="Normal"/>
    <w:link w:val="HTMLPreformattedChar"/>
    <w:uiPriority w:val="99"/>
    <w:rsid w:val="00CD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2267"/>
    <w:rPr>
      <w:rFonts w:ascii="Courier" w:hAnsi="Courier" w:cs="Courier"/>
      <w:sz w:val="20"/>
      <w:szCs w:val="20"/>
    </w:rPr>
  </w:style>
  <w:style w:type="paragraph" w:styleId="ListParagraph">
    <w:name w:val="List Paragraph"/>
    <w:basedOn w:val="Normal"/>
    <w:uiPriority w:val="34"/>
    <w:qFormat/>
    <w:rsid w:val="00100660"/>
    <w:pPr>
      <w:ind w:left="720"/>
      <w:contextualSpacing/>
    </w:pPr>
  </w:style>
  <w:style w:type="character" w:customStyle="1" w:styleId="Heading1Char">
    <w:name w:val="Heading 1 Char"/>
    <w:basedOn w:val="DefaultParagraphFont"/>
    <w:link w:val="Heading1"/>
    <w:rsid w:val="00C632F9"/>
    <w:rPr>
      <w:rFonts w:ascii="Arial" w:eastAsia="Times New Roman" w:hAnsi="Arial" w:cs="Arial"/>
      <w:b/>
      <w:bCs/>
      <w:kern w:val="32"/>
      <w:sz w:val="32"/>
      <w:szCs w:val="32"/>
    </w:rPr>
  </w:style>
  <w:style w:type="character" w:customStyle="1" w:styleId="textexposedshow">
    <w:name w:val="text_exposed_show"/>
    <w:basedOn w:val="DefaultParagraphFont"/>
    <w:rsid w:val="00C840B3"/>
  </w:style>
  <w:style w:type="character" w:styleId="Emphasis">
    <w:name w:val="Emphasis"/>
    <w:basedOn w:val="DefaultParagraphFont"/>
    <w:uiPriority w:val="20"/>
    <w:rsid w:val="00230F47"/>
    <w:rPr>
      <w:i/>
    </w:rPr>
  </w:style>
  <w:style w:type="paragraph" w:styleId="BodyText">
    <w:name w:val="Body Text"/>
    <w:basedOn w:val="Normal"/>
    <w:link w:val="BodyTextChar"/>
    <w:rsid w:val="00D77E55"/>
    <w:rPr>
      <w:rFonts w:ascii="Arial" w:eastAsia="Times New Roman" w:hAnsi="Arial" w:cs="Arial"/>
      <w:i/>
      <w:iCs/>
      <w:sz w:val="18"/>
    </w:rPr>
  </w:style>
  <w:style w:type="character" w:customStyle="1" w:styleId="BodyTextChar">
    <w:name w:val="Body Text Char"/>
    <w:basedOn w:val="DefaultParagraphFont"/>
    <w:link w:val="BodyText"/>
    <w:rsid w:val="00D77E55"/>
    <w:rPr>
      <w:rFonts w:ascii="Arial" w:eastAsia="Times New Roman" w:hAnsi="Arial" w:cs="Arial"/>
      <w:i/>
      <w:iCs/>
      <w:sz w:val="18"/>
    </w:rPr>
  </w:style>
  <w:style w:type="paragraph" w:styleId="BalloonText">
    <w:name w:val="Balloon Text"/>
    <w:basedOn w:val="Normal"/>
    <w:link w:val="BalloonTextChar"/>
    <w:rsid w:val="00CB33AD"/>
    <w:rPr>
      <w:rFonts w:ascii="Lucida Grande" w:hAnsi="Lucida Grande" w:cs="Lucida Grande"/>
      <w:sz w:val="18"/>
      <w:szCs w:val="18"/>
    </w:rPr>
  </w:style>
  <w:style w:type="character" w:customStyle="1" w:styleId="BalloonTextChar">
    <w:name w:val="Balloon Text Char"/>
    <w:basedOn w:val="DefaultParagraphFont"/>
    <w:link w:val="BalloonText"/>
    <w:rsid w:val="00CB33AD"/>
    <w:rPr>
      <w:rFonts w:ascii="Lucida Grande" w:hAnsi="Lucida Grande" w:cs="Lucida Grande"/>
      <w:sz w:val="18"/>
      <w:szCs w:val="18"/>
    </w:rPr>
  </w:style>
  <w:style w:type="paragraph" w:styleId="NormalWeb">
    <w:name w:val="Normal (Web)"/>
    <w:basedOn w:val="Normal"/>
    <w:uiPriority w:val="99"/>
    <w:unhideWhenUsed/>
    <w:rsid w:val="00D42C88"/>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BA2662"/>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rsid w:val="00BA2662"/>
    <w:rPr>
      <w:rFonts w:ascii="Calibri" w:eastAsia="Times New Roman" w:hAnsi="Calibri" w:cs="Times New Roman"/>
      <w:sz w:val="20"/>
      <w:szCs w:val="20"/>
      <w:lang w:eastAsia="en-US"/>
    </w:rPr>
  </w:style>
  <w:style w:type="character" w:customStyle="1" w:styleId="Heading3Char">
    <w:name w:val="Heading 3 Char"/>
    <w:basedOn w:val="DefaultParagraphFont"/>
    <w:link w:val="Heading3"/>
    <w:rsid w:val="00F7157B"/>
    <w:rPr>
      <w:rFonts w:asciiTheme="majorHAnsi" w:eastAsiaTheme="majorEastAsia" w:hAnsiTheme="majorHAnsi" w:cstheme="majorBidi"/>
      <w:b/>
      <w:bCs/>
      <w:color w:val="4F81BD" w:themeColor="accent1"/>
    </w:rPr>
  </w:style>
  <w:style w:type="character" w:customStyle="1" w:styleId="aqj">
    <w:name w:val="aqj"/>
    <w:basedOn w:val="DefaultParagraphFont"/>
    <w:rsid w:val="007934D1"/>
  </w:style>
  <w:style w:type="character" w:styleId="PageNumber">
    <w:name w:val="page number"/>
    <w:basedOn w:val="DefaultParagraphFont"/>
    <w:rsid w:val="00320AEA"/>
  </w:style>
  <w:style w:type="paragraph" w:customStyle="1" w:styleId="Default">
    <w:name w:val="Default"/>
    <w:qFormat/>
    <w:rsid w:val="0088115C"/>
    <w:pPr>
      <w:widowControl w:val="0"/>
      <w:suppressAutoHyphens/>
    </w:pPr>
    <w:rPr>
      <w:rFonts w:ascii="Thorndale" w:eastAsia="HG Mincho Light J" w:hAnsi="Thorndale" w:cs="Times New Roman"/>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Hyperlink" w:uiPriority="99"/>
    <w:lsdException w:name="Emphasis" w:uiPriority="20"/>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C632F9"/>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rsid w:val="00F715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E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070250"/>
    <w:rPr>
      <w:color w:val="0000FF"/>
      <w:u w:val="single"/>
    </w:rPr>
  </w:style>
  <w:style w:type="character" w:customStyle="1" w:styleId="HeaderChar">
    <w:name w:val="Header Char"/>
    <w:basedOn w:val="DefaultParagraphFont"/>
    <w:link w:val="Header"/>
    <w:rsid w:val="00670BDF"/>
    <w:rPr>
      <w:rFonts w:ascii="Times New Roman" w:eastAsia="Times New Roman" w:hAnsi="Times New Roman" w:cs="Times New Roman"/>
    </w:rPr>
  </w:style>
  <w:style w:type="paragraph" w:styleId="Header">
    <w:name w:val="header"/>
    <w:basedOn w:val="Normal"/>
    <w:link w:val="HeaderChar"/>
    <w:rsid w:val="00670BD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670BDF"/>
    <w:rPr>
      <w:rFonts w:ascii="Times New Roman" w:eastAsia="Times New Roman" w:hAnsi="Times New Roman" w:cs="Times New Roman"/>
    </w:rPr>
  </w:style>
  <w:style w:type="paragraph" w:styleId="Footer">
    <w:name w:val="footer"/>
    <w:basedOn w:val="Normal"/>
    <w:link w:val="FooterChar"/>
    <w:rsid w:val="00670BDF"/>
    <w:pPr>
      <w:tabs>
        <w:tab w:val="center" w:pos="4320"/>
        <w:tab w:val="right" w:pos="8640"/>
      </w:tabs>
    </w:pPr>
    <w:rPr>
      <w:rFonts w:ascii="Times New Roman" w:eastAsia="Times New Roman" w:hAnsi="Times New Roman" w:cs="Times New Roman"/>
    </w:rPr>
  </w:style>
  <w:style w:type="character" w:styleId="FollowedHyperlink">
    <w:name w:val="FollowedHyperlink"/>
    <w:basedOn w:val="DefaultParagraphFont"/>
    <w:rsid w:val="00A47238"/>
    <w:rPr>
      <w:color w:val="800080" w:themeColor="followedHyperlink"/>
      <w:u w:val="single"/>
    </w:rPr>
  </w:style>
  <w:style w:type="paragraph" w:styleId="NoSpacing">
    <w:name w:val="No Spacing"/>
    <w:uiPriority w:val="1"/>
    <w:qFormat/>
    <w:rsid w:val="00977EE0"/>
    <w:rPr>
      <w:rFonts w:ascii="Calibri" w:eastAsia="Calibri" w:hAnsi="Calibri" w:cs="Times New Roman"/>
      <w:sz w:val="22"/>
      <w:szCs w:val="22"/>
    </w:rPr>
  </w:style>
  <w:style w:type="character" w:customStyle="1" w:styleId="generatortextsmaller">
    <w:name w:val="generatortext smaller"/>
    <w:basedOn w:val="DefaultParagraphFont"/>
    <w:rsid w:val="006307C7"/>
  </w:style>
  <w:style w:type="paragraph" w:styleId="HTMLPreformatted">
    <w:name w:val="HTML Preformatted"/>
    <w:basedOn w:val="Normal"/>
    <w:link w:val="HTMLPreformattedChar"/>
    <w:uiPriority w:val="99"/>
    <w:rsid w:val="00CD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2267"/>
    <w:rPr>
      <w:rFonts w:ascii="Courier" w:hAnsi="Courier" w:cs="Courier"/>
      <w:sz w:val="20"/>
      <w:szCs w:val="20"/>
    </w:rPr>
  </w:style>
  <w:style w:type="paragraph" w:styleId="ListParagraph">
    <w:name w:val="List Paragraph"/>
    <w:basedOn w:val="Normal"/>
    <w:uiPriority w:val="34"/>
    <w:qFormat/>
    <w:rsid w:val="00100660"/>
    <w:pPr>
      <w:ind w:left="720"/>
      <w:contextualSpacing/>
    </w:pPr>
  </w:style>
  <w:style w:type="character" w:customStyle="1" w:styleId="Heading1Char">
    <w:name w:val="Heading 1 Char"/>
    <w:basedOn w:val="DefaultParagraphFont"/>
    <w:link w:val="Heading1"/>
    <w:rsid w:val="00C632F9"/>
    <w:rPr>
      <w:rFonts w:ascii="Arial" w:eastAsia="Times New Roman" w:hAnsi="Arial" w:cs="Arial"/>
      <w:b/>
      <w:bCs/>
      <w:kern w:val="32"/>
      <w:sz w:val="32"/>
      <w:szCs w:val="32"/>
    </w:rPr>
  </w:style>
  <w:style w:type="character" w:customStyle="1" w:styleId="textexposedshow">
    <w:name w:val="text_exposed_show"/>
    <w:basedOn w:val="DefaultParagraphFont"/>
    <w:rsid w:val="00C840B3"/>
  </w:style>
  <w:style w:type="character" w:styleId="Emphasis">
    <w:name w:val="Emphasis"/>
    <w:basedOn w:val="DefaultParagraphFont"/>
    <w:uiPriority w:val="20"/>
    <w:rsid w:val="00230F47"/>
    <w:rPr>
      <w:i/>
    </w:rPr>
  </w:style>
  <w:style w:type="paragraph" w:styleId="BodyText">
    <w:name w:val="Body Text"/>
    <w:basedOn w:val="Normal"/>
    <w:link w:val="BodyTextChar"/>
    <w:rsid w:val="00D77E55"/>
    <w:rPr>
      <w:rFonts w:ascii="Arial" w:eastAsia="Times New Roman" w:hAnsi="Arial" w:cs="Arial"/>
      <w:i/>
      <w:iCs/>
      <w:sz w:val="18"/>
    </w:rPr>
  </w:style>
  <w:style w:type="character" w:customStyle="1" w:styleId="BodyTextChar">
    <w:name w:val="Body Text Char"/>
    <w:basedOn w:val="DefaultParagraphFont"/>
    <w:link w:val="BodyText"/>
    <w:rsid w:val="00D77E55"/>
    <w:rPr>
      <w:rFonts w:ascii="Arial" w:eastAsia="Times New Roman" w:hAnsi="Arial" w:cs="Arial"/>
      <w:i/>
      <w:iCs/>
      <w:sz w:val="18"/>
    </w:rPr>
  </w:style>
  <w:style w:type="paragraph" w:styleId="BalloonText">
    <w:name w:val="Balloon Text"/>
    <w:basedOn w:val="Normal"/>
    <w:link w:val="BalloonTextChar"/>
    <w:rsid w:val="00CB33AD"/>
    <w:rPr>
      <w:rFonts w:ascii="Lucida Grande" w:hAnsi="Lucida Grande" w:cs="Lucida Grande"/>
      <w:sz w:val="18"/>
      <w:szCs w:val="18"/>
    </w:rPr>
  </w:style>
  <w:style w:type="character" w:customStyle="1" w:styleId="BalloonTextChar">
    <w:name w:val="Balloon Text Char"/>
    <w:basedOn w:val="DefaultParagraphFont"/>
    <w:link w:val="BalloonText"/>
    <w:rsid w:val="00CB33AD"/>
    <w:rPr>
      <w:rFonts w:ascii="Lucida Grande" w:hAnsi="Lucida Grande" w:cs="Lucida Grande"/>
      <w:sz w:val="18"/>
      <w:szCs w:val="18"/>
    </w:rPr>
  </w:style>
  <w:style w:type="paragraph" w:styleId="NormalWeb">
    <w:name w:val="Normal (Web)"/>
    <w:basedOn w:val="Normal"/>
    <w:uiPriority w:val="99"/>
    <w:unhideWhenUsed/>
    <w:rsid w:val="00D42C88"/>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BA2662"/>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rsid w:val="00BA2662"/>
    <w:rPr>
      <w:rFonts w:ascii="Calibri" w:eastAsia="Times New Roman" w:hAnsi="Calibri" w:cs="Times New Roman"/>
      <w:sz w:val="20"/>
      <w:szCs w:val="20"/>
      <w:lang w:eastAsia="en-US"/>
    </w:rPr>
  </w:style>
  <w:style w:type="character" w:customStyle="1" w:styleId="Heading3Char">
    <w:name w:val="Heading 3 Char"/>
    <w:basedOn w:val="DefaultParagraphFont"/>
    <w:link w:val="Heading3"/>
    <w:rsid w:val="00F7157B"/>
    <w:rPr>
      <w:rFonts w:asciiTheme="majorHAnsi" w:eastAsiaTheme="majorEastAsia" w:hAnsiTheme="majorHAnsi" w:cstheme="majorBidi"/>
      <w:b/>
      <w:bCs/>
      <w:color w:val="4F81BD" w:themeColor="accent1"/>
    </w:rPr>
  </w:style>
  <w:style w:type="character" w:customStyle="1" w:styleId="aqj">
    <w:name w:val="aqj"/>
    <w:basedOn w:val="DefaultParagraphFont"/>
    <w:rsid w:val="007934D1"/>
  </w:style>
  <w:style w:type="character" w:styleId="PageNumber">
    <w:name w:val="page number"/>
    <w:basedOn w:val="DefaultParagraphFont"/>
    <w:rsid w:val="00320AEA"/>
  </w:style>
  <w:style w:type="paragraph" w:customStyle="1" w:styleId="Default">
    <w:name w:val="Default"/>
    <w:qFormat/>
    <w:rsid w:val="0088115C"/>
    <w:pPr>
      <w:widowControl w:val="0"/>
      <w:suppressAutoHyphens/>
    </w:pPr>
    <w:rPr>
      <w:rFonts w:ascii="Thorndale" w:eastAsia="HG Mincho Light J" w:hAnsi="Thorndale"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1729">
      <w:bodyDiv w:val="1"/>
      <w:marLeft w:val="0"/>
      <w:marRight w:val="0"/>
      <w:marTop w:val="0"/>
      <w:marBottom w:val="0"/>
      <w:divBdr>
        <w:top w:val="none" w:sz="0" w:space="0" w:color="auto"/>
        <w:left w:val="none" w:sz="0" w:space="0" w:color="auto"/>
        <w:bottom w:val="none" w:sz="0" w:space="0" w:color="auto"/>
        <w:right w:val="none" w:sz="0" w:space="0" w:color="auto"/>
      </w:divBdr>
      <w:divsChild>
        <w:div w:id="27340999">
          <w:marLeft w:val="0"/>
          <w:marRight w:val="0"/>
          <w:marTop w:val="0"/>
          <w:marBottom w:val="0"/>
          <w:divBdr>
            <w:top w:val="none" w:sz="0" w:space="0" w:color="auto"/>
            <w:left w:val="none" w:sz="0" w:space="0" w:color="auto"/>
            <w:bottom w:val="none" w:sz="0" w:space="0" w:color="auto"/>
            <w:right w:val="none" w:sz="0" w:space="0" w:color="auto"/>
          </w:divBdr>
        </w:div>
        <w:div w:id="1764451012">
          <w:marLeft w:val="0"/>
          <w:marRight w:val="0"/>
          <w:marTop w:val="0"/>
          <w:marBottom w:val="0"/>
          <w:divBdr>
            <w:top w:val="none" w:sz="0" w:space="0" w:color="auto"/>
            <w:left w:val="none" w:sz="0" w:space="0" w:color="auto"/>
            <w:bottom w:val="none" w:sz="0" w:space="0" w:color="auto"/>
            <w:right w:val="none" w:sz="0" w:space="0" w:color="auto"/>
          </w:divBdr>
        </w:div>
        <w:div w:id="652679987">
          <w:marLeft w:val="0"/>
          <w:marRight w:val="0"/>
          <w:marTop w:val="0"/>
          <w:marBottom w:val="0"/>
          <w:divBdr>
            <w:top w:val="none" w:sz="0" w:space="0" w:color="auto"/>
            <w:left w:val="none" w:sz="0" w:space="0" w:color="auto"/>
            <w:bottom w:val="none" w:sz="0" w:space="0" w:color="auto"/>
            <w:right w:val="none" w:sz="0" w:space="0" w:color="auto"/>
          </w:divBdr>
        </w:div>
        <w:div w:id="36124290">
          <w:marLeft w:val="0"/>
          <w:marRight w:val="0"/>
          <w:marTop w:val="0"/>
          <w:marBottom w:val="0"/>
          <w:divBdr>
            <w:top w:val="none" w:sz="0" w:space="0" w:color="auto"/>
            <w:left w:val="none" w:sz="0" w:space="0" w:color="auto"/>
            <w:bottom w:val="none" w:sz="0" w:space="0" w:color="auto"/>
            <w:right w:val="none" w:sz="0" w:space="0" w:color="auto"/>
          </w:divBdr>
        </w:div>
        <w:div w:id="1012873698">
          <w:marLeft w:val="0"/>
          <w:marRight w:val="0"/>
          <w:marTop w:val="0"/>
          <w:marBottom w:val="0"/>
          <w:divBdr>
            <w:top w:val="none" w:sz="0" w:space="0" w:color="auto"/>
            <w:left w:val="none" w:sz="0" w:space="0" w:color="auto"/>
            <w:bottom w:val="none" w:sz="0" w:space="0" w:color="auto"/>
            <w:right w:val="none" w:sz="0" w:space="0" w:color="auto"/>
          </w:divBdr>
        </w:div>
        <w:div w:id="652832655">
          <w:marLeft w:val="0"/>
          <w:marRight w:val="0"/>
          <w:marTop w:val="0"/>
          <w:marBottom w:val="0"/>
          <w:divBdr>
            <w:top w:val="none" w:sz="0" w:space="0" w:color="auto"/>
            <w:left w:val="none" w:sz="0" w:space="0" w:color="auto"/>
            <w:bottom w:val="none" w:sz="0" w:space="0" w:color="auto"/>
            <w:right w:val="none" w:sz="0" w:space="0" w:color="auto"/>
          </w:divBdr>
        </w:div>
        <w:div w:id="1932539592">
          <w:marLeft w:val="0"/>
          <w:marRight w:val="0"/>
          <w:marTop w:val="0"/>
          <w:marBottom w:val="0"/>
          <w:divBdr>
            <w:top w:val="none" w:sz="0" w:space="0" w:color="auto"/>
            <w:left w:val="none" w:sz="0" w:space="0" w:color="auto"/>
            <w:bottom w:val="none" w:sz="0" w:space="0" w:color="auto"/>
            <w:right w:val="none" w:sz="0" w:space="0" w:color="auto"/>
          </w:divBdr>
        </w:div>
        <w:div w:id="523206484">
          <w:marLeft w:val="0"/>
          <w:marRight w:val="0"/>
          <w:marTop w:val="0"/>
          <w:marBottom w:val="0"/>
          <w:divBdr>
            <w:top w:val="none" w:sz="0" w:space="0" w:color="auto"/>
            <w:left w:val="none" w:sz="0" w:space="0" w:color="auto"/>
            <w:bottom w:val="none" w:sz="0" w:space="0" w:color="auto"/>
            <w:right w:val="none" w:sz="0" w:space="0" w:color="auto"/>
          </w:divBdr>
        </w:div>
        <w:div w:id="1601331494">
          <w:marLeft w:val="0"/>
          <w:marRight w:val="0"/>
          <w:marTop w:val="0"/>
          <w:marBottom w:val="0"/>
          <w:divBdr>
            <w:top w:val="none" w:sz="0" w:space="0" w:color="auto"/>
            <w:left w:val="none" w:sz="0" w:space="0" w:color="auto"/>
            <w:bottom w:val="none" w:sz="0" w:space="0" w:color="auto"/>
            <w:right w:val="none" w:sz="0" w:space="0" w:color="auto"/>
          </w:divBdr>
        </w:div>
        <w:div w:id="429739926">
          <w:marLeft w:val="0"/>
          <w:marRight w:val="0"/>
          <w:marTop w:val="0"/>
          <w:marBottom w:val="0"/>
          <w:divBdr>
            <w:top w:val="none" w:sz="0" w:space="0" w:color="auto"/>
            <w:left w:val="none" w:sz="0" w:space="0" w:color="auto"/>
            <w:bottom w:val="none" w:sz="0" w:space="0" w:color="auto"/>
            <w:right w:val="none" w:sz="0" w:space="0" w:color="auto"/>
          </w:divBdr>
        </w:div>
        <w:div w:id="1037194592">
          <w:marLeft w:val="0"/>
          <w:marRight w:val="0"/>
          <w:marTop w:val="0"/>
          <w:marBottom w:val="0"/>
          <w:divBdr>
            <w:top w:val="none" w:sz="0" w:space="0" w:color="auto"/>
            <w:left w:val="none" w:sz="0" w:space="0" w:color="auto"/>
            <w:bottom w:val="none" w:sz="0" w:space="0" w:color="auto"/>
            <w:right w:val="none" w:sz="0" w:space="0" w:color="auto"/>
          </w:divBdr>
        </w:div>
        <w:div w:id="1572352240">
          <w:marLeft w:val="0"/>
          <w:marRight w:val="0"/>
          <w:marTop w:val="0"/>
          <w:marBottom w:val="0"/>
          <w:divBdr>
            <w:top w:val="none" w:sz="0" w:space="0" w:color="auto"/>
            <w:left w:val="none" w:sz="0" w:space="0" w:color="auto"/>
            <w:bottom w:val="none" w:sz="0" w:space="0" w:color="auto"/>
            <w:right w:val="none" w:sz="0" w:space="0" w:color="auto"/>
          </w:divBdr>
        </w:div>
        <w:div w:id="1997756226">
          <w:marLeft w:val="0"/>
          <w:marRight w:val="0"/>
          <w:marTop w:val="0"/>
          <w:marBottom w:val="0"/>
          <w:divBdr>
            <w:top w:val="none" w:sz="0" w:space="0" w:color="auto"/>
            <w:left w:val="none" w:sz="0" w:space="0" w:color="auto"/>
            <w:bottom w:val="none" w:sz="0" w:space="0" w:color="auto"/>
            <w:right w:val="none" w:sz="0" w:space="0" w:color="auto"/>
          </w:divBdr>
        </w:div>
        <w:div w:id="320274957">
          <w:marLeft w:val="0"/>
          <w:marRight w:val="0"/>
          <w:marTop w:val="0"/>
          <w:marBottom w:val="0"/>
          <w:divBdr>
            <w:top w:val="none" w:sz="0" w:space="0" w:color="auto"/>
            <w:left w:val="none" w:sz="0" w:space="0" w:color="auto"/>
            <w:bottom w:val="none" w:sz="0" w:space="0" w:color="auto"/>
            <w:right w:val="none" w:sz="0" w:space="0" w:color="auto"/>
          </w:divBdr>
        </w:div>
        <w:div w:id="635719245">
          <w:marLeft w:val="0"/>
          <w:marRight w:val="0"/>
          <w:marTop w:val="0"/>
          <w:marBottom w:val="0"/>
          <w:divBdr>
            <w:top w:val="none" w:sz="0" w:space="0" w:color="auto"/>
            <w:left w:val="none" w:sz="0" w:space="0" w:color="auto"/>
            <w:bottom w:val="none" w:sz="0" w:space="0" w:color="auto"/>
            <w:right w:val="none" w:sz="0" w:space="0" w:color="auto"/>
          </w:divBdr>
        </w:div>
        <w:div w:id="136916588">
          <w:marLeft w:val="0"/>
          <w:marRight w:val="0"/>
          <w:marTop w:val="0"/>
          <w:marBottom w:val="0"/>
          <w:divBdr>
            <w:top w:val="none" w:sz="0" w:space="0" w:color="auto"/>
            <w:left w:val="none" w:sz="0" w:space="0" w:color="auto"/>
            <w:bottom w:val="none" w:sz="0" w:space="0" w:color="auto"/>
            <w:right w:val="none" w:sz="0" w:space="0" w:color="auto"/>
          </w:divBdr>
        </w:div>
        <w:div w:id="1942567334">
          <w:marLeft w:val="0"/>
          <w:marRight w:val="0"/>
          <w:marTop w:val="0"/>
          <w:marBottom w:val="0"/>
          <w:divBdr>
            <w:top w:val="none" w:sz="0" w:space="0" w:color="auto"/>
            <w:left w:val="none" w:sz="0" w:space="0" w:color="auto"/>
            <w:bottom w:val="none" w:sz="0" w:space="0" w:color="auto"/>
            <w:right w:val="none" w:sz="0" w:space="0" w:color="auto"/>
          </w:divBdr>
        </w:div>
        <w:div w:id="732318371">
          <w:marLeft w:val="0"/>
          <w:marRight w:val="0"/>
          <w:marTop w:val="0"/>
          <w:marBottom w:val="0"/>
          <w:divBdr>
            <w:top w:val="none" w:sz="0" w:space="0" w:color="auto"/>
            <w:left w:val="none" w:sz="0" w:space="0" w:color="auto"/>
            <w:bottom w:val="none" w:sz="0" w:space="0" w:color="auto"/>
            <w:right w:val="none" w:sz="0" w:space="0" w:color="auto"/>
          </w:divBdr>
        </w:div>
        <w:div w:id="2114202691">
          <w:marLeft w:val="0"/>
          <w:marRight w:val="0"/>
          <w:marTop w:val="0"/>
          <w:marBottom w:val="0"/>
          <w:divBdr>
            <w:top w:val="none" w:sz="0" w:space="0" w:color="auto"/>
            <w:left w:val="none" w:sz="0" w:space="0" w:color="auto"/>
            <w:bottom w:val="none" w:sz="0" w:space="0" w:color="auto"/>
            <w:right w:val="none" w:sz="0" w:space="0" w:color="auto"/>
          </w:divBdr>
        </w:div>
        <w:div w:id="394090014">
          <w:marLeft w:val="0"/>
          <w:marRight w:val="0"/>
          <w:marTop w:val="0"/>
          <w:marBottom w:val="0"/>
          <w:divBdr>
            <w:top w:val="none" w:sz="0" w:space="0" w:color="auto"/>
            <w:left w:val="none" w:sz="0" w:space="0" w:color="auto"/>
            <w:bottom w:val="none" w:sz="0" w:space="0" w:color="auto"/>
            <w:right w:val="none" w:sz="0" w:space="0" w:color="auto"/>
          </w:divBdr>
        </w:div>
        <w:div w:id="1386565228">
          <w:marLeft w:val="0"/>
          <w:marRight w:val="0"/>
          <w:marTop w:val="0"/>
          <w:marBottom w:val="0"/>
          <w:divBdr>
            <w:top w:val="none" w:sz="0" w:space="0" w:color="auto"/>
            <w:left w:val="none" w:sz="0" w:space="0" w:color="auto"/>
            <w:bottom w:val="none" w:sz="0" w:space="0" w:color="auto"/>
            <w:right w:val="none" w:sz="0" w:space="0" w:color="auto"/>
          </w:divBdr>
        </w:div>
        <w:div w:id="303900521">
          <w:marLeft w:val="0"/>
          <w:marRight w:val="0"/>
          <w:marTop w:val="0"/>
          <w:marBottom w:val="0"/>
          <w:divBdr>
            <w:top w:val="none" w:sz="0" w:space="0" w:color="auto"/>
            <w:left w:val="none" w:sz="0" w:space="0" w:color="auto"/>
            <w:bottom w:val="none" w:sz="0" w:space="0" w:color="auto"/>
            <w:right w:val="none" w:sz="0" w:space="0" w:color="auto"/>
          </w:divBdr>
        </w:div>
        <w:div w:id="1953976976">
          <w:marLeft w:val="0"/>
          <w:marRight w:val="0"/>
          <w:marTop w:val="0"/>
          <w:marBottom w:val="0"/>
          <w:divBdr>
            <w:top w:val="none" w:sz="0" w:space="0" w:color="auto"/>
            <w:left w:val="none" w:sz="0" w:space="0" w:color="auto"/>
            <w:bottom w:val="none" w:sz="0" w:space="0" w:color="auto"/>
            <w:right w:val="none" w:sz="0" w:space="0" w:color="auto"/>
          </w:divBdr>
        </w:div>
        <w:div w:id="168108555">
          <w:marLeft w:val="0"/>
          <w:marRight w:val="0"/>
          <w:marTop w:val="0"/>
          <w:marBottom w:val="0"/>
          <w:divBdr>
            <w:top w:val="none" w:sz="0" w:space="0" w:color="auto"/>
            <w:left w:val="none" w:sz="0" w:space="0" w:color="auto"/>
            <w:bottom w:val="none" w:sz="0" w:space="0" w:color="auto"/>
            <w:right w:val="none" w:sz="0" w:space="0" w:color="auto"/>
          </w:divBdr>
        </w:div>
        <w:div w:id="322664414">
          <w:marLeft w:val="0"/>
          <w:marRight w:val="0"/>
          <w:marTop w:val="0"/>
          <w:marBottom w:val="0"/>
          <w:divBdr>
            <w:top w:val="none" w:sz="0" w:space="0" w:color="auto"/>
            <w:left w:val="none" w:sz="0" w:space="0" w:color="auto"/>
            <w:bottom w:val="none" w:sz="0" w:space="0" w:color="auto"/>
            <w:right w:val="none" w:sz="0" w:space="0" w:color="auto"/>
          </w:divBdr>
        </w:div>
        <w:div w:id="584723683">
          <w:marLeft w:val="0"/>
          <w:marRight w:val="0"/>
          <w:marTop w:val="0"/>
          <w:marBottom w:val="0"/>
          <w:divBdr>
            <w:top w:val="none" w:sz="0" w:space="0" w:color="auto"/>
            <w:left w:val="none" w:sz="0" w:space="0" w:color="auto"/>
            <w:bottom w:val="none" w:sz="0" w:space="0" w:color="auto"/>
            <w:right w:val="none" w:sz="0" w:space="0" w:color="auto"/>
          </w:divBdr>
        </w:div>
        <w:div w:id="392242383">
          <w:marLeft w:val="0"/>
          <w:marRight w:val="0"/>
          <w:marTop w:val="0"/>
          <w:marBottom w:val="0"/>
          <w:divBdr>
            <w:top w:val="none" w:sz="0" w:space="0" w:color="auto"/>
            <w:left w:val="none" w:sz="0" w:space="0" w:color="auto"/>
            <w:bottom w:val="none" w:sz="0" w:space="0" w:color="auto"/>
            <w:right w:val="none" w:sz="0" w:space="0" w:color="auto"/>
          </w:divBdr>
        </w:div>
        <w:div w:id="798647301">
          <w:marLeft w:val="0"/>
          <w:marRight w:val="0"/>
          <w:marTop w:val="0"/>
          <w:marBottom w:val="0"/>
          <w:divBdr>
            <w:top w:val="none" w:sz="0" w:space="0" w:color="auto"/>
            <w:left w:val="none" w:sz="0" w:space="0" w:color="auto"/>
            <w:bottom w:val="none" w:sz="0" w:space="0" w:color="auto"/>
            <w:right w:val="none" w:sz="0" w:space="0" w:color="auto"/>
          </w:divBdr>
        </w:div>
        <w:div w:id="716508010">
          <w:marLeft w:val="0"/>
          <w:marRight w:val="0"/>
          <w:marTop w:val="0"/>
          <w:marBottom w:val="0"/>
          <w:divBdr>
            <w:top w:val="none" w:sz="0" w:space="0" w:color="auto"/>
            <w:left w:val="none" w:sz="0" w:space="0" w:color="auto"/>
            <w:bottom w:val="none" w:sz="0" w:space="0" w:color="auto"/>
            <w:right w:val="none" w:sz="0" w:space="0" w:color="auto"/>
          </w:divBdr>
        </w:div>
        <w:div w:id="1938829729">
          <w:marLeft w:val="0"/>
          <w:marRight w:val="0"/>
          <w:marTop w:val="0"/>
          <w:marBottom w:val="0"/>
          <w:divBdr>
            <w:top w:val="none" w:sz="0" w:space="0" w:color="auto"/>
            <w:left w:val="none" w:sz="0" w:space="0" w:color="auto"/>
            <w:bottom w:val="none" w:sz="0" w:space="0" w:color="auto"/>
            <w:right w:val="none" w:sz="0" w:space="0" w:color="auto"/>
          </w:divBdr>
        </w:div>
        <w:div w:id="328991220">
          <w:marLeft w:val="0"/>
          <w:marRight w:val="0"/>
          <w:marTop w:val="0"/>
          <w:marBottom w:val="0"/>
          <w:divBdr>
            <w:top w:val="none" w:sz="0" w:space="0" w:color="auto"/>
            <w:left w:val="none" w:sz="0" w:space="0" w:color="auto"/>
            <w:bottom w:val="none" w:sz="0" w:space="0" w:color="auto"/>
            <w:right w:val="none" w:sz="0" w:space="0" w:color="auto"/>
          </w:divBdr>
        </w:div>
        <w:div w:id="2124032290">
          <w:marLeft w:val="0"/>
          <w:marRight w:val="0"/>
          <w:marTop w:val="0"/>
          <w:marBottom w:val="0"/>
          <w:divBdr>
            <w:top w:val="none" w:sz="0" w:space="0" w:color="auto"/>
            <w:left w:val="none" w:sz="0" w:space="0" w:color="auto"/>
            <w:bottom w:val="none" w:sz="0" w:space="0" w:color="auto"/>
            <w:right w:val="none" w:sz="0" w:space="0" w:color="auto"/>
          </w:divBdr>
        </w:div>
        <w:div w:id="578712615">
          <w:marLeft w:val="0"/>
          <w:marRight w:val="0"/>
          <w:marTop w:val="0"/>
          <w:marBottom w:val="0"/>
          <w:divBdr>
            <w:top w:val="none" w:sz="0" w:space="0" w:color="auto"/>
            <w:left w:val="none" w:sz="0" w:space="0" w:color="auto"/>
            <w:bottom w:val="none" w:sz="0" w:space="0" w:color="auto"/>
            <w:right w:val="none" w:sz="0" w:space="0" w:color="auto"/>
          </w:divBdr>
        </w:div>
      </w:divsChild>
    </w:div>
    <w:div w:id="577642686">
      <w:bodyDiv w:val="1"/>
      <w:marLeft w:val="0"/>
      <w:marRight w:val="0"/>
      <w:marTop w:val="0"/>
      <w:marBottom w:val="0"/>
      <w:divBdr>
        <w:top w:val="none" w:sz="0" w:space="0" w:color="auto"/>
        <w:left w:val="none" w:sz="0" w:space="0" w:color="auto"/>
        <w:bottom w:val="none" w:sz="0" w:space="0" w:color="auto"/>
        <w:right w:val="none" w:sz="0" w:space="0" w:color="auto"/>
      </w:divBdr>
      <w:divsChild>
        <w:div w:id="1830436165">
          <w:marLeft w:val="0"/>
          <w:marRight w:val="0"/>
          <w:marTop w:val="0"/>
          <w:marBottom w:val="0"/>
          <w:divBdr>
            <w:top w:val="none" w:sz="0" w:space="0" w:color="auto"/>
            <w:left w:val="none" w:sz="0" w:space="0" w:color="auto"/>
            <w:bottom w:val="none" w:sz="0" w:space="0" w:color="auto"/>
            <w:right w:val="none" w:sz="0" w:space="0" w:color="auto"/>
          </w:divBdr>
        </w:div>
      </w:divsChild>
    </w:div>
    <w:div w:id="677854934">
      <w:bodyDiv w:val="1"/>
      <w:marLeft w:val="0"/>
      <w:marRight w:val="0"/>
      <w:marTop w:val="0"/>
      <w:marBottom w:val="0"/>
      <w:divBdr>
        <w:top w:val="none" w:sz="0" w:space="0" w:color="auto"/>
        <w:left w:val="none" w:sz="0" w:space="0" w:color="auto"/>
        <w:bottom w:val="none" w:sz="0" w:space="0" w:color="auto"/>
        <w:right w:val="none" w:sz="0" w:space="0" w:color="auto"/>
      </w:divBdr>
      <w:divsChild>
        <w:div w:id="2069571277">
          <w:marLeft w:val="0"/>
          <w:marRight w:val="0"/>
          <w:marTop w:val="0"/>
          <w:marBottom w:val="0"/>
          <w:divBdr>
            <w:top w:val="none" w:sz="0" w:space="0" w:color="auto"/>
            <w:left w:val="none" w:sz="0" w:space="0" w:color="auto"/>
            <w:bottom w:val="none" w:sz="0" w:space="0" w:color="auto"/>
            <w:right w:val="none" w:sz="0" w:space="0" w:color="auto"/>
          </w:divBdr>
        </w:div>
        <w:div w:id="563949012">
          <w:marLeft w:val="0"/>
          <w:marRight w:val="0"/>
          <w:marTop w:val="0"/>
          <w:marBottom w:val="0"/>
          <w:divBdr>
            <w:top w:val="none" w:sz="0" w:space="0" w:color="auto"/>
            <w:left w:val="none" w:sz="0" w:space="0" w:color="auto"/>
            <w:bottom w:val="none" w:sz="0" w:space="0" w:color="auto"/>
            <w:right w:val="none" w:sz="0" w:space="0" w:color="auto"/>
          </w:divBdr>
        </w:div>
        <w:div w:id="797576326">
          <w:marLeft w:val="0"/>
          <w:marRight w:val="0"/>
          <w:marTop w:val="0"/>
          <w:marBottom w:val="0"/>
          <w:divBdr>
            <w:top w:val="none" w:sz="0" w:space="0" w:color="auto"/>
            <w:left w:val="none" w:sz="0" w:space="0" w:color="auto"/>
            <w:bottom w:val="none" w:sz="0" w:space="0" w:color="auto"/>
            <w:right w:val="none" w:sz="0" w:space="0" w:color="auto"/>
          </w:divBdr>
        </w:div>
        <w:div w:id="1952083824">
          <w:marLeft w:val="0"/>
          <w:marRight w:val="0"/>
          <w:marTop w:val="0"/>
          <w:marBottom w:val="0"/>
          <w:divBdr>
            <w:top w:val="none" w:sz="0" w:space="0" w:color="auto"/>
            <w:left w:val="none" w:sz="0" w:space="0" w:color="auto"/>
            <w:bottom w:val="none" w:sz="0" w:space="0" w:color="auto"/>
            <w:right w:val="none" w:sz="0" w:space="0" w:color="auto"/>
          </w:divBdr>
        </w:div>
        <w:div w:id="1155881469">
          <w:marLeft w:val="0"/>
          <w:marRight w:val="0"/>
          <w:marTop w:val="0"/>
          <w:marBottom w:val="0"/>
          <w:divBdr>
            <w:top w:val="none" w:sz="0" w:space="0" w:color="auto"/>
            <w:left w:val="none" w:sz="0" w:space="0" w:color="auto"/>
            <w:bottom w:val="none" w:sz="0" w:space="0" w:color="auto"/>
            <w:right w:val="none" w:sz="0" w:space="0" w:color="auto"/>
          </w:divBdr>
        </w:div>
        <w:div w:id="1836219686">
          <w:marLeft w:val="0"/>
          <w:marRight w:val="0"/>
          <w:marTop w:val="0"/>
          <w:marBottom w:val="0"/>
          <w:divBdr>
            <w:top w:val="none" w:sz="0" w:space="0" w:color="auto"/>
            <w:left w:val="none" w:sz="0" w:space="0" w:color="auto"/>
            <w:bottom w:val="none" w:sz="0" w:space="0" w:color="auto"/>
            <w:right w:val="none" w:sz="0" w:space="0" w:color="auto"/>
          </w:divBdr>
        </w:div>
        <w:div w:id="1320429532">
          <w:marLeft w:val="0"/>
          <w:marRight w:val="0"/>
          <w:marTop w:val="0"/>
          <w:marBottom w:val="0"/>
          <w:divBdr>
            <w:top w:val="none" w:sz="0" w:space="0" w:color="auto"/>
            <w:left w:val="none" w:sz="0" w:space="0" w:color="auto"/>
            <w:bottom w:val="none" w:sz="0" w:space="0" w:color="auto"/>
            <w:right w:val="none" w:sz="0" w:space="0" w:color="auto"/>
          </w:divBdr>
        </w:div>
        <w:div w:id="1067806750">
          <w:marLeft w:val="0"/>
          <w:marRight w:val="0"/>
          <w:marTop w:val="0"/>
          <w:marBottom w:val="0"/>
          <w:divBdr>
            <w:top w:val="none" w:sz="0" w:space="0" w:color="auto"/>
            <w:left w:val="none" w:sz="0" w:space="0" w:color="auto"/>
            <w:bottom w:val="none" w:sz="0" w:space="0" w:color="auto"/>
            <w:right w:val="none" w:sz="0" w:space="0" w:color="auto"/>
          </w:divBdr>
        </w:div>
        <w:div w:id="1714697913">
          <w:marLeft w:val="0"/>
          <w:marRight w:val="0"/>
          <w:marTop w:val="0"/>
          <w:marBottom w:val="0"/>
          <w:divBdr>
            <w:top w:val="none" w:sz="0" w:space="0" w:color="auto"/>
            <w:left w:val="none" w:sz="0" w:space="0" w:color="auto"/>
            <w:bottom w:val="none" w:sz="0" w:space="0" w:color="auto"/>
            <w:right w:val="none" w:sz="0" w:space="0" w:color="auto"/>
          </w:divBdr>
        </w:div>
        <w:div w:id="1665745574">
          <w:marLeft w:val="0"/>
          <w:marRight w:val="0"/>
          <w:marTop w:val="0"/>
          <w:marBottom w:val="0"/>
          <w:divBdr>
            <w:top w:val="none" w:sz="0" w:space="0" w:color="auto"/>
            <w:left w:val="none" w:sz="0" w:space="0" w:color="auto"/>
            <w:bottom w:val="none" w:sz="0" w:space="0" w:color="auto"/>
            <w:right w:val="none" w:sz="0" w:space="0" w:color="auto"/>
          </w:divBdr>
        </w:div>
        <w:div w:id="2029981432">
          <w:marLeft w:val="0"/>
          <w:marRight w:val="0"/>
          <w:marTop w:val="0"/>
          <w:marBottom w:val="0"/>
          <w:divBdr>
            <w:top w:val="none" w:sz="0" w:space="0" w:color="auto"/>
            <w:left w:val="none" w:sz="0" w:space="0" w:color="auto"/>
            <w:bottom w:val="none" w:sz="0" w:space="0" w:color="auto"/>
            <w:right w:val="none" w:sz="0" w:space="0" w:color="auto"/>
          </w:divBdr>
        </w:div>
        <w:div w:id="1325083502">
          <w:marLeft w:val="0"/>
          <w:marRight w:val="0"/>
          <w:marTop w:val="0"/>
          <w:marBottom w:val="0"/>
          <w:divBdr>
            <w:top w:val="none" w:sz="0" w:space="0" w:color="auto"/>
            <w:left w:val="none" w:sz="0" w:space="0" w:color="auto"/>
            <w:bottom w:val="none" w:sz="0" w:space="0" w:color="auto"/>
            <w:right w:val="none" w:sz="0" w:space="0" w:color="auto"/>
          </w:divBdr>
        </w:div>
        <w:div w:id="937522850">
          <w:marLeft w:val="0"/>
          <w:marRight w:val="0"/>
          <w:marTop w:val="0"/>
          <w:marBottom w:val="0"/>
          <w:divBdr>
            <w:top w:val="none" w:sz="0" w:space="0" w:color="auto"/>
            <w:left w:val="none" w:sz="0" w:space="0" w:color="auto"/>
            <w:bottom w:val="none" w:sz="0" w:space="0" w:color="auto"/>
            <w:right w:val="none" w:sz="0" w:space="0" w:color="auto"/>
          </w:divBdr>
        </w:div>
        <w:div w:id="1393503340">
          <w:marLeft w:val="0"/>
          <w:marRight w:val="0"/>
          <w:marTop w:val="0"/>
          <w:marBottom w:val="0"/>
          <w:divBdr>
            <w:top w:val="none" w:sz="0" w:space="0" w:color="auto"/>
            <w:left w:val="none" w:sz="0" w:space="0" w:color="auto"/>
            <w:bottom w:val="none" w:sz="0" w:space="0" w:color="auto"/>
            <w:right w:val="none" w:sz="0" w:space="0" w:color="auto"/>
          </w:divBdr>
        </w:div>
        <w:div w:id="1115514227">
          <w:marLeft w:val="0"/>
          <w:marRight w:val="0"/>
          <w:marTop w:val="0"/>
          <w:marBottom w:val="0"/>
          <w:divBdr>
            <w:top w:val="none" w:sz="0" w:space="0" w:color="auto"/>
            <w:left w:val="none" w:sz="0" w:space="0" w:color="auto"/>
            <w:bottom w:val="none" w:sz="0" w:space="0" w:color="auto"/>
            <w:right w:val="none" w:sz="0" w:space="0" w:color="auto"/>
          </w:divBdr>
        </w:div>
        <w:div w:id="106241829">
          <w:marLeft w:val="0"/>
          <w:marRight w:val="0"/>
          <w:marTop w:val="0"/>
          <w:marBottom w:val="0"/>
          <w:divBdr>
            <w:top w:val="none" w:sz="0" w:space="0" w:color="auto"/>
            <w:left w:val="none" w:sz="0" w:space="0" w:color="auto"/>
            <w:bottom w:val="none" w:sz="0" w:space="0" w:color="auto"/>
            <w:right w:val="none" w:sz="0" w:space="0" w:color="auto"/>
          </w:divBdr>
        </w:div>
        <w:div w:id="1711682664">
          <w:marLeft w:val="0"/>
          <w:marRight w:val="0"/>
          <w:marTop w:val="0"/>
          <w:marBottom w:val="0"/>
          <w:divBdr>
            <w:top w:val="none" w:sz="0" w:space="0" w:color="auto"/>
            <w:left w:val="none" w:sz="0" w:space="0" w:color="auto"/>
            <w:bottom w:val="none" w:sz="0" w:space="0" w:color="auto"/>
            <w:right w:val="none" w:sz="0" w:space="0" w:color="auto"/>
          </w:divBdr>
        </w:div>
        <w:div w:id="188035483">
          <w:marLeft w:val="0"/>
          <w:marRight w:val="0"/>
          <w:marTop w:val="0"/>
          <w:marBottom w:val="0"/>
          <w:divBdr>
            <w:top w:val="none" w:sz="0" w:space="0" w:color="auto"/>
            <w:left w:val="none" w:sz="0" w:space="0" w:color="auto"/>
            <w:bottom w:val="none" w:sz="0" w:space="0" w:color="auto"/>
            <w:right w:val="none" w:sz="0" w:space="0" w:color="auto"/>
          </w:divBdr>
        </w:div>
        <w:div w:id="330066600">
          <w:marLeft w:val="0"/>
          <w:marRight w:val="0"/>
          <w:marTop w:val="0"/>
          <w:marBottom w:val="0"/>
          <w:divBdr>
            <w:top w:val="none" w:sz="0" w:space="0" w:color="auto"/>
            <w:left w:val="none" w:sz="0" w:space="0" w:color="auto"/>
            <w:bottom w:val="none" w:sz="0" w:space="0" w:color="auto"/>
            <w:right w:val="none" w:sz="0" w:space="0" w:color="auto"/>
          </w:divBdr>
        </w:div>
        <w:div w:id="1529293201">
          <w:marLeft w:val="0"/>
          <w:marRight w:val="0"/>
          <w:marTop w:val="0"/>
          <w:marBottom w:val="0"/>
          <w:divBdr>
            <w:top w:val="none" w:sz="0" w:space="0" w:color="auto"/>
            <w:left w:val="none" w:sz="0" w:space="0" w:color="auto"/>
            <w:bottom w:val="none" w:sz="0" w:space="0" w:color="auto"/>
            <w:right w:val="none" w:sz="0" w:space="0" w:color="auto"/>
          </w:divBdr>
        </w:div>
        <w:div w:id="739446645">
          <w:marLeft w:val="0"/>
          <w:marRight w:val="0"/>
          <w:marTop w:val="0"/>
          <w:marBottom w:val="0"/>
          <w:divBdr>
            <w:top w:val="none" w:sz="0" w:space="0" w:color="auto"/>
            <w:left w:val="none" w:sz="0" w:space="0" w:color="auto"/>
            <w:bottom w:val="none" w:sz="0" w:space="0" w:color="auto"/>
            <w:right w:val="none" w:sz="0" w:space="0" w:color="auto"/>
          </w:divBdr>
        </w:div>
        <w:div w:id="75249711">
          <w:marLeft w:val="0"/>
          <w:marRight w:val="0"/>
          <w:marTop w:val="0"/>
          <w:marBottom w:val="0"/>
          <w:divBdr>
            <w:top w:val="none" w:sz="0" w:space="0" w:color="auto"/>
            <w:left w:val="none" w:sz="0" w:space="0" w:color="auto"/>
            <w:bottom w:val="none" w:sz="0" w:space="0" w:color="auto"/>
            <w:right w:val="none" w:sz="0" w:space="0" w:color="auto"/>
          </w:divBdr>
        </w:div>
        <w:div w:id="2140759130">
          <w:marLeft w:val="0"/>
          <w:marRight w:val="0"/>
          <w:marTop w:val="0"/>
          <w:marBottom w:val="0"/>
          <w:divBdr>
            <w:top w:val="none" w:sz="0" w:space="0" w:color="auto"/>
            <w:left w:val="none" w:sz="0" w:space="0" w:color="auto"/>
            <w:bottom w:val="none" w:sz="0" w:space="0" w:color="auto"/>
            <w:right w:val="none" w:sz="0" w:space="0" w:color="auto"/>
          </w:divBdr>
        </w:div>
        <w:div w:id="1798521465">
          <w:marLeft w:val="0"/>
          <w:marRight w:val="0"/>
          <w:marTop w:val="0"/>
          <w:marBottom w:val="0"/>
          <w:divBdr>
            <w:top w:val="none" w:sz="0" w:space="0" w:color="auto"/>
            <w:left w:val="none" w:sz="0" w:space="0" w:color="auto"/>
            <w:bottom w:val="none" w:sz="0" w:space="0" w:color="auto"/>
            <w:right w:val="none" w:sz="0" w:space="0" w:color="auto"/>
          </w:divBdr>
        </w:div>
        <w:div w:id="850334271">
          <w:marLeft w:val="0"/>
          <w:marRight w:val="0"/>
          <w:marTop w:val="0"/>
          <w:marBottom w:val="0"/>
          <w:divBdr>
            <w:top w:val="none" w:sz="0" w:space="0" w:color="auto"/>
            <w:left w:val="none" w:sz="0" w:space="0" w:color="auto"/>
            <w:bottom w:val="none" w:sz="0" w:space="0" w:color="auto"/>
            <w:right w:val="none" w:sz="0" w:space="0" w:color="auto"/>
          </w:divBdr>
        </w:div>
        <w:div w:id="2133788161">
          <w:marLeft w:val="0"/>
          <w:marRight w:val="0"/>
          <w:marTop w:val="0"/>
          <w:marBottom w:val="0"/>
          <w:divBdr>
            <w:top w:val="none" w:sz="0" w:space="0" w:color="auto"/>
            <w:left w:val="none" w:sz="0" w:space="0" w:color="auto"/>
            <w:bottom w:val="none" w:sz="0" w:space="0" w:color="auto"/>
            <w:right w:val="none" w:sz="0" w:space="0" w:color="auto"/>
          </w:divBdr>
        </w:div>
        <w:div w:id="1577397336">
          <w:marLeft w:val="0"/>
          <w:marRight w:val="0"/>
          <w:marTop w:val="0"/>
          <w:marBottom w:val="0"/>
          <w:divBdr>
            <w:top w:val="none" w:sz="0" w:space="0" w:color="auto"/>
            <w:left w:val="none" w:sz="0" w:space="0" w:color="auto"/>
            <w:bottom w:val="none" w:sz="0" w:space="0" w:color="auto"/>
            <w:right w:val="none" w:sz="0" w:space="0" w:color="auto"/>
          </w:divBdr>
        </w:div>
        <w:div w:id="1200438385">
          <w:marLeft w:val="0"/>
          <w:marRight w:val="0"/>
          <w:marTop w:val="0"/>
          <w:marBottom w:val="0"/>
          <w:divBdr>
            <w:top w:val="none" w:sz="0" w:space="0" w:color="auto"/>
            <w:left w:val="none" w:sz="0" w:space="0" w:color="auto"/>
            <w:bottom w:val="none" w:sz="0" w:space="0" w:color="auto"/>
            <w:right w:val="none" w:sz="0" w:space="0" w:color="auto"/>
          </w:divBdr>
        </w:div>
        <w:div w:id="1274247907">
          <w:marLeft w:val="0"/>
          <w:marRight w:val="0"/>
          <w:marTop w:val="0"/>
          <w:marBottom w:val="0"/>
          <w:divBdr>
            <w:top w:val="none" w:sz="0" w:space="0" w:color="auto"/>
            <w:left w:val="none" w:sz="0" w:space="0" w:color="auto"/>
            <w:bottom w:val="none" w:sz="0" w:space="0" w:color="auto"/>
            <w:right w:val="none" w:sz="0" w:space="0" w:color="auto"/>
          </w:divBdr>
        </w:div>
        <w:div w:id="1917353539">
          <w:marLeft w:val="0"/>
          <w:marRight w:val="0"/>
          <w:marTop w:val="0"/>
          <w:marBottom w:val="0"/>
          <w:divBdr>
            <w:top w:val="none" w:sz="0" w:space="0" w:color="auto"/>
            <w:left w:val="none" w:sz="0" w:space="0" w:color="auto"/>
            <w:bottom w:val="none" w:sz="0" w:space="0" w:color="auto"/>
            <w:right w:val="none" w:sz="0" w:space="0" w:color="auto"/>
          </w:divBdr>
        </w:div>
        <w:div w:id="266237068">
          <w:marLeft w:val="0"/>
          <w:marRight w:val="0"/>
          <w:marTop w:val="0"/>
          <w:marBottom w:val="0"/>
          <w:divBdr>
            <w:top w:val="none" w:sz="0" w:space="0" w:color="auto"/>
            <w:left w:val="none" w:sz="0" w:space="0" w:color="auto"/>
            <w:bottom w:val="none" w:sz="0" w:space="0" w:color="auto"/>
            <w:right w:val="none" w:sz="0" w:space="0" w:color="auto"/>
          </w:divBdr>
        </w:div>
        <w:div w:id="1290745885">
          <w:marLeft w:val="0"/>
          <w:marRight w:val="0"/>
          <w:marTop w:val="0"/>
          <w:marBottom w:val="0"/>
          <w:divBdr>
            <w:top w:val="none" w:sz="0" w:space="0" w:color="auto"/>
            <w:left w:val="none" w:sz="0" w:space="0" w:color="auto"/>
            <w:bottom w:val="none" w:sz="0" w:space="0" w:color="auto"/>
            <w:right w:val="none" w:sz="0" w:space="0" w:color="auto"/>
          </w:divBdr>
        </w:div>
        <w:div w:id="1088188637">
          <w:marLeft w:val="0"/>
          <w:marRight w:val="0"/>
          <w:marTop w:val="0"/>
          <w:marBottom w:val="0"/>
          <w:divBdr>
            <w:top w:val="none" w:sz="0" w:space="0" w:color="auto"/>
            <w:left w:val="none" w:sz="0" w:space="0" w:color="auto"/>
            <w:bottom w:val="none" w:sz="0" w:space="0" w:color="auto"/>
            <w:right w:val="none" w:sz="0" w:space="0" w:color="auto"/>
          </w:divBdr>
        </w:div>
        <w:div w:id="2073650848">
          <w:marLeft w:val="0"/>
          <w:marRight w:val="0"/>
          <w:marTop w:val="0"/>
          <w:marBottom w:val="0"/>
          <w:divBdr>
            <w:top w:val="none" w:sz="0" w:space="0" w:color="auto"/>
            <w:left w:val="none" w:sz="0" w:space="0" w:color="auto"/>
            <w:bottom w:val="none" w:sz="0" w:space="0" w:color="auto"/>
            <w:right w:val="none" w:sz="0" w:space="0" w:color="auto"/>
          </w:divBdr>
        </w:div>
        <w:div w:id="490755192">
          <w:marLeft w:val="0"/>
          <w:marRight w:val="0"/>
          <w:marTop w:val="0"/>
          <w:marBottom w:val="0"/>
          <w:divBdr>
            <w:top w:val="none" w:sz="0" w:space="0" w:color="auto"/>
            <w:left w:val="none" w:sz="0" w:space="0" w:color="auto"/>
            <w:bottom w:val="none" w:sz="0" w:space="0" w:color="auto"/>
            <w:right w:val="none" w:sz="0" w:space="0" w:color="auto"/>
          </w:divBdr>
        </w:div>
        <w:div w:id="328219525">
          <w:marLeft w:val="0"/>
          <w:marRight w:val="0"/>
          <w:marTop w:val="0"/>
          <w:marBottom w:val="0"/>
          <w:divBdr>
            <w:top w:val="none" w:sz="0" w:space="0" w:color="auto"/>
            <w:left w:val="none" w:sz="0" w:space="0" w:color="auto"/>
            <w:bottom w:val="none" w:sz="0" w:space="0" w:color="auto"/>
            <w:right w:val="none" w:sz="0" w:space="0" w:color="auto"/>
          </w:divBdr>
        </w:div>
        <w:div w:id="1968315839">
          <w:marLeft w:val="0"/>
          <w:marRight w:val="0"/>
          <w:marTop w:val="0"/>
          <w:marBottom w:val="0"/>
          <w:divBdr>
            <w:top w:val="none" w:sz="0" w:space="0" w:color="auto"/>
            <w:left w:val="none" w:sz="0" w:space="0" w:color="auto"/>
            <w:bottom w:val="none" w:sz="0" w:space="0" w:color="auto"/>
            <w:right w:val="none" w:sz="0" w:space="0" w:color="auto"/>
          </w:divBdr>
        </w:div>
        <w:div w:id="1050298521">
          <w:marLeft w:val="0"/>
          <w:marRight w:val="0"/>
          <w:marTop w:val="0"/>
          <w:marBottom w:val="0"/>
          <w:divBdr>
            <w:top w:val="none" w:sz="0" w:space="0" w:color="auto"/>
            <w:left w:val="none" w:sz="0" w:space="0" w:color="auto"/>
            <w:bottom w:val="none" w:sz="0" w:space="0" w:color="auto"/>
            <w:right w:val="none" w:sz="0" w:space="0" w:color="auto"/>
          </w:divBdr>
        </w:div>
        <w:div w:id="1146125896">
          <w:marLeft w:val="0"/>
          <w:marRight w:val="0"/>
          <w:marTop w:val="0"/>
          <w:marBottom w:val="0"/>
          <w:divBdr>
            <w:top w:val="none" w:sz="0" w:space="0" w:color="auto"/>
            <w:left w:val="none" w:sz="0" w:space="0" w:color="auto"/>
            <w:bottom w:val="none" w:sz="0" w:space="0" w:color="auto"/>
            <w:right w:val="none" w:sz="0" w:space="0" w:color="auto"/>
          </w:divBdr>
        </w:div>
        <w:div w:id="1073238574">
          <w:marLeft w:val="0"/>
          <w:marRight w:val="0"/>
          <w:marTop w:val="0"/>
          <w:marBottom w:val="0"/>
          <w:divBdr>
            <w:top w:val="none" w:sz="0" w:space="0" w:color="auto"/>
            <w:left w:val="none" w:sz="0" w:space="0" w:color="auto"/>
            <w:bottom w:val="none" w:sz="0" w:space="0" w:color="auto"/>
            <w:right w:val="none" w:sz="0" w:space="0" w:color="auto"/>
          </w:divBdr>
        </w:div>
        <w:div w:id="1595820956">
          <w:marLeft w:val="0"/>
          <w:marRight w:val="0"/>
          <w:marTop w:val="0"/>
          <w:marBottom w:val="0"/>
          <w:divBdr>
            <w:top w:val="none" w:sz="0" w:space="0" w:color="auto"/>
            <w:left w:val="none" w:sz="0" w:space="0" w:color="auto"/>
            <w:bottom w:val="none" w:sz="0" w:space="0" w:color="auto"/>
            <w:right w:val="none" w:sz="0" w:space="0" w:color="auto"/>
          </w:divBdr>
        </w:div>
        <w:div w:id="1063796605">
          <w:marLeft w:val="0"/>
          <w:marRight w:val="0"/>
          <w:marTop w:val="0"/>
          <w:marBottom w:val="0"/>
          <w:divBdr>
            <w:top w:val="none" w:sz="0" w:space="0" w:color="auto"/>
            <w:left w:val="none" w:sz="0" w:space="0" w:color="auto"/>
            <w:bottom w:val="none" w:sz="0" w:space="0" w:color="auto"/>
            <w:right w:val="none" w:sz="0" w:space="0" w:color="auto"/>
          </w:divBdr>
        </w:div>
      </w:divsChild>
    </w:div>
    <w:div w:id="738870436">
      <w:bodyDiv w:val="1"/>
      <w:marLeft w:val="0"/>
      <w:marRight w:val="0"/>
      <w:marTop w:val="0"/>
      <w:marBottom w:val="0"/>
      <w:divBdr>
        <w:top w:val="none" w:sz="0" w:space="0" w:color="auto"/>
        <w:left w:val="none" w:sz="0" w:space="0" w:color="auto"/>
        <w:bottom w:val="none" w:sz="0" w:space="0" w:color="auto"/>
        <w:right w:val="none" w:sz="0" w:space="0" w:color="auto"/>
      </w:divBdr>
      <w:divsChild>
        <w:div w:id="1802646944">
          <w:marLeft w:val="0"/>
          <w:marRight w:val="0"/>
          <w:marTop w:val="0"/>
          <w:marBottom w:val="0"/>
          <w:divBdr>
            <w:top w:val="none" w:sz="0" w:space="0" w:color="auto"/>
            <w:left w:val="none" w:sz="0" w:space="0" w:color="auto"/>
            <w:bottom w:val="none" w:sz="0" w:space="0" w:color="auto"/>
            <w:right w:val="none" w:sz="0" w:space="0" w:color="auto"/>
          </w:divBdr>
        </w:div>
        <w:div w:id="1112474637">
          <w:marLeft w:val="0"/>
          <w:marRight w:val="0"/>
          <w:marTop w:val="0"/>
          <w:marBottom w:val="0"/>
          <w:divBdr>
            <w:top w:val="none" w:sz="0" w:space="0" w:color="auto"/>
            <w:left w:val="none" w:sz="0" w:space="0" w:color="auto"/>
            <w:bottom w:val="none" w:sz="0" w:space="0" w:color="auto"/>
            <w:right w:val="none" w:sz="0" w:space="0" w:color="auto"/>
          </w:divBdr>
        </w:div>
        <w:div w:id="1811512433">
          <w:marLeft w:val="0"/>
          <w:marRight w:val="0"/>
          <w:marTop w:val="0"/>
          <w:marBottom w:val="0"/>
          <w:divBdr>
            <w:top w:val="none" w:sz="0" w:space="0" w:color="auto"/>
            <w:left w:val="none" w:sz="0" w:space="0" w:color="auto"/>
            <w:bottom w:val="none" w:sz="0" w:space="0" w:color="auto"/>
            <w:right w:val="none" w:sz="0" w:space="0" w:color="auto"/>
          </w:divBdr>
        </w:div>
        <w:div w:id="625770300">
          <w:marLeft w:val="0"/>
          <w:marRight w:val="0"/>
          <w:marTop w:val="0"/>
          <w:marBottom w:val="0"/>
          <w:divBdr>
            <w:top w:val="none" w:sz="0" w:space="0" w:color="auto"/>
            <w:left w:val="none" w:sz="0" w:space="0" w:color="auto"/>
            <w:bottom w:val="none" w:sz="0" w:space="0" w:color="auto"/>
            <w:right w:val="none" w:sz="0" w:space="0" w:color="auto"/>
          </w:divBdr>
        </w:div>
        <w:div w:id="1512837956">
          <w:marLeft w:val="0"/>
          <w:marRight w:val="0"/>
          <w:marTop w:val="0"/>
          <w:marBottom w:val="0"/>
          <w:divBdr>
            <w:top w:val="none" w:sz="0" w:space="0" w:color="auto"/>
            <w:left w:val="none" w:sz="0" w:space="0" w:color="auto"/>
            <w:bottom w:val="none" w:sz="0" w:space="0" w:color="auto"/>
            <w:right w:val="none" w:sz="0" w:space="0" w:color="auto"/>
          </w:divBdr>
        </w:div>
        <w:div w:id="695039827">
          <w:marLeft w:val="0"/>
          <w:marRight w:val="0"/>
          <w:marTop w:val="0"/>
          <w:marBottom w:val="0"/>
          <w:divBdr>
            <w:top w:val="none" w:sz="0" w:space="0" w:color="auto"/>
            <w:left w:val="none" w:sz="0" w:space="0" w:color="auto"/>
            <w:bottom w:val="none" w:sz="0" w:space="0" w:color="auto"/>
            <w:right w:val="none" w:sz="0" w:space="0" w:color="auto"/>
          </w:divBdr>
        </w:div>
        <w:div w:id="1434933345">
          <w:marLeft w:val="0"/>
          <w:marRight w:val="0"/>
          <w:marTop w:val="0"/>
          <w:marBottom w:val="0"/>
          <w:divBdr>
            <w:top w:val="none" w:sz="0" w:space="0" w:color="auto"/>
            <w:left w:val="none" w:sz="0" w:space="0" w:color="auto"/>
            <w:bottom w:val="none" w:sz="0" w:space="0" w:color="auto"/>
            <w:right w:val="none" w:sz="0" w:space="0" w:color="auto"/>
          </w:divBdr>
        </w:div>
      </w:divsChild>
    </w:div>
    <w:div w:id="799693656">
      <w:bodyDiv w:val="1"/>
      <w:marLeft w:val="0"/>
      <w:marRight w:val="0"/>
      <w:marTop w:val="0"/>
      <w:marBottom w:val="0"/>
      <w:divBdr>
        <w:top w:val="none" w:sz="0" w:space="0" w:color="auto"/>
        <w:left w:val="none" w:sz="0" w:space="0" w:color="auto"/>
        <w:bottom w:val="none" w:sz="0" w:space="0" w:color="auto"/>
        <w:right w:val="none" w:sz="0" w:space="0" w:color="auto"/>
      </w:divBdr>
      <w:divsChild>
        <w:div w:id="55207798">
          <w:marLeft w:val="0"/>
          <w:marRight w:val="0"/>
          <w:marTop w:val="0"/>
          <w:marBottom w:val="0"/>
          <w:divBdr>
            <w:top w:val="none" w:sz="0" w:space="0" w:color="auto"/>
            <w:left w:val="none" w:sz="0" w:space="0" w:color="auto"/>
            <w:bottom w:val="none" w:sz="0" w:space="0" w:color="auto"/>
            <w:right w:val="none" w:sz="0" w:space="0" w:color="auto"/>
          </w:divBdr>
        </w:div>
        <w:div w:id="893810912">
          <w:marLeft w:val="0"/>
          <w:marRight w:val="0"/>
          <w:marTop w:val="0"/>
          <w:marBottom w:val="0"/>
          <w:divBdr>
            <w:top w:val="none" w:sz="0" w:space="0" w:color="auto"/>
            <w:left w:val="none" w:sz="0" w:space="0" w:color="auto"/>
            <w:bottom w:val="none" w:sz="0" w:space="0" w:color="auto"/>
            <w:right w:val="none" w:sz="0" w:space="0" w:color="auto"/>
          </w:divBdr>
        </w:div>
        <w:div w:id="1292587779">
          <w:marLeft w:val="0"/>
          <w:marRight w:val="0"/>
          <w:marTop w:val="0"/>
          <w:marBottom w:val="0"/>
          <w:divBdr>
            <w:top w:val="none" w:sz="0" w:space="0" w:color="auto"/>
            <w:left w:val="none" w:sz="0" w:space="0" w:color="auto"/>
            <w:bottom w:val="none" w:sz="0" w:space="0" w:color="auto"/>
            <w:right w:val="none" w:sz="0" w:space="0" w:color="auto"/>
          </w:divBdr>
        </w:div>
        <w:div w:id="775059711">
          <w:marLeft w:val="0"/>
          <w:marRight w:val="0"/>
          <w:marTop w:val="0"/>
          <w:marBottom w:val="0"/>
          <w:divBdr>
            <w:top w:val="none" w:sz="0" w:space="0" w:color="auto"/>
            <w:left w:val="none" w:sz="0" w:space="0" w:color="auto"/>
            <w:bottom w:val="none" w:sz="0" w:space="0" w:color="auto"/>
            <w:right w:val="none" w:sz="0" w:space="0" w:color="auto"/>
          </w:divBdr>
        </w:div>
        <w:div w:id="1887452927">
          <w:marLeft w:val="0"/>
          <w:marRight w:val="0"/>
          <w:marTop w:val="0"/>
          <w:marBottom w:val="0"/>
          <w:divBdr>
            <w:top w:val="none" w:sz="0" w:space="0" w:color="auto"/>
            <w:left w:val="none" w:sz="0" w:space="0" w:color="auto"/>
            <w:bottom w:val="none" w:sz="0" w:space="0" w:color="auto"/>
            <w:right w:val="none" w:sz="0" w:space="0" w:color="auto"/>
          </w:divBdr>
        </w:div>
        <w:div w:id="1295865952">
          <w:marLeft w:val="0"/>
          <w:marRight w:val="0"/>
          <w:marTop w:val="0"/>
          <w:marBottom w:val="0"/>
          <w:divBdr>
            <w:top w:val="none" w:sz="0" w:space="0" w:color="auto"/>
            <w:left w:val="none" w:sz="0" w:space="0" w:color="auto"/>
            <w:bottom w:val="none" w:sz="0" w:space="0" w:color="auto"/>
            <w:right w:val="none" w:sz="0" w:space="0" w:color="auto"/>
          </w:divBdr>
        </w:div>
        <w:div w:id="2109226715">
          <w:marLeft w:val="0"/>
          <w:marRight w:val="0"/>
          <w:marTop w:val="0"/>
          <w:marBottom w:val="0"/>
          <w:divBdr>
            <w:top w:val="none" w:sz="0" w:space="0" w:color="auto"/>
            <w:left w:val="none" w:sz="0" w:space="0" w:color="auto"/>
            <w:bottom w:val="none" w:sz="0" w:space="0" w:color="auto"/>
            <w:right w:val="none" w:sz="0" w:space="0" w:color="auto"/>
          </w:divBdr>
        </w:div>
        <w:div w:id="2054233457">
          <w:marLeft w:val="0"/>
          <w:marRight w:val="0"/>
          <w:marTop w:val="0"/>
          <w:marBottom w:val="0"/>
          <w:divBdr>
            <w:top w:val="none" w:sz="0" w:space="0" w:color="auto"/>
            <w:left w:val="none" w:sz="0" w:space="0" w:color="auto"/>
            <w:bottom w:val="none" w:sz="0" w:space="0" w:color="auto"/>
            <w:right w:val="none" w:sz="0" w:space="0" w:color="auto"/>
          </w:divBdr>
        </w:div>
        <w:div w:id="32509294">
          <w:marLeft w:val="0"/>
          <w:marRight w:val="0"/>
          <w:marTop w:val="0"/>
          <w:marBottom w:val="0"/>
          <w:divBdr>
            <w:top w:val="none" w:sz="0" w:space="0" w:color="auto"/>
            <w:left w:val="none" w:sz="0" w:space="0" w:color="auto"/>
            <w:bottom w:val="none" w:sz="0" w:space="0" w:color="auto"/>
            <w:right w:val="none" w:sz="0" w:space="0" w:color="auto"/>
          </w:divBdr>
        </w:div>
        <w:div w:id="877669551">
          <w:marLeft w:val="0"/>
          <w:marRight w:val="0"/>
          <w:marTop w:val="0"/>
          <w:marBottom w:val="0"/>
          <w:divBdr>
            <w:top w:val="none" w:sz="0" w:space="0" w:color="auto"/>
            <w:left w:val="none" w:sz="0" w:space="0" w:color="auto"/>
            <w:bottom w:val="none" w:sz="0" w:space="0" w:color="auto"/>
            <w:right w:val="none" w:sz="0" w:space="0" w:color="auto"/>
          </w:divBdr>
        </w:div>
        <w:div w:id="1545868578">
          <w:marLeft w:val="0"/>
          <w:marRight w:val="0"/>
          <w:marTop w:val="0"/>
          <w:marBottom w:val="0"/>
          <w:divBdr>
            <w:top w:val="none" w:sz="0" w:space="0" w:color="auto"/>
            <w:left w:val="none" w:sz="0" w:space="0" w:color="auto"/>
            <w:bottom w:val="none" w:sz="0" w:space="0" w:color="auto"/>
            <w:right w:val="none" w:sz="0" w:space="0" w:color="auto"/>
          </w:divBdr>
        </w:div>
        <w:div w:id="1518231886">
          <w:marLeft w:val="0"/>
          <w:marRight w:val="0"/>
          <w:marTop w:val="0"/>
          <w:marBottom w:val="0"/>
          <w:divBdr>
            <w:top w:val="none" w:sz="0" w:space="0" w:color="auto"/>
            <w:left w:val="none" w:sz="0" w:space="0" w:color="auto"/>
            <w:bottom w:val="none" w:sz="0" w:space="0" w:color="auto"/>
            <w:right w:val="none" w:sz="0" w:space="0" w:color="auto"/>
          </w:divBdr>
        </w:div>
        <w:div w:id="69929689">
          <w:marLeft w:val="0"/>
          <w:marRight w:val="0"/>
          <w:marTop w:val="0"/>
          <w:marBottom w:val="0"/>
          <w:divBdr>
            <w:top w:val="none" w:sz="0" w:space="0" w:color="auto"/>
            <w:left w:val="none" w:sz="0" w:space="0" w:color="auto"/>
            <w:bottom w:val="none" w:sz="0" w:space="0" w:color="auto"/>
            <w:right w:val="none" w:sz="0" w:space="0" w:color="auto"/>
          </w:divBdr>
        </w:div>
        <w:div w:id="690225719">
          <w:marLeft w:val="0"/>
          <w:marRight w:val="0"/>
          <w:marTop w:val="0"/>
          <w:marBottom w:val="0"/>
          <w:divBdr>
            <w:top w:val="none" w:sz="0" w:space="0" w:color="auto"/>
            <w:left w:val="none" w:sz="0" w:space="0" w:color="auto"/>
            <w:bottom w:val="none" w:sz="0" w:space="0" w:color="auto"/>
            <w:right w:val="none" w:sz="0" w:space="0" w:color="auto"/>
          </w:divBdr>
        </w:div>
        <w:div w:id="83499121">
          <w:marLeft w:val="0"/>
          <w:marRight w:val="0"/>
          <w:marTop w:val="0"/>
          <w:marBottom w:val="0"/>
          <w:divBdr>
            <w:top w:val="none" w:sz="0" w:space="0" w:color="auto"/>
            <w:left w:val="none" w:sz="0" w:space="0" w:color="auto"/>
            <w:bottom w:val="none" w:sz="0" w:space="0" w:color="auto"/>
            <w:right w:val="none" w:sz="0" w:space="0" w:color="auto"/>
          </w:divBdr>
        </w:div>
        <w:div w:id="808787433">
          <w:marLeft w:val="0"/>
          <w:marRight w:val="0"/>
          <w:marTop w:val="0"/>
          <w:marBottom w:val="0"/>
          <w:divBdr>
            <w:top w:val="none" w:sz="0" w:space="0" w:color="auto"/>
            <w:left w:val="none" w:sz="0" w:space="0" w:color="auto"/>
            <w:bottom w:val="none" w:sz="0" w:space="0" w:color="auto"/>
            <w:right w:val="none" w:sz="0" w:space="0" w:color="auto"/>
          </w:divBdr>
        </w:div>
        <w:div w:id="2089033514">
          <w:marLeft w:val="0"/>
          <w:marRight w:val="0"/>
          <w:marTop w:val="0"/>
          <w:marBottom w:val="0"/>
          <w:divBdr>
            <w:top w:val="none" w:sz="0" w:space="0" w:color="auto"/>
            <w:left w:val="none" w:sz="0" w:space="0" w:color="auto"/>
            <w:bottom w:val="none" w:sz="0" w:space="0" w:color="auto"/>
            <w:right w:val="none" w:sz="0" w:space="0" w:color="auto"/>
          </w:divBdr>
        </w:div>
      </w:divsChild>
    </w:div>
    <w:div w:id="817454137">
      <w:bodyDiv w:val="1"/>
      <w:marLeft w:val="0"/>
      <w:marRight w:val="0"/>
      <w:marTop w:val="0"/>
      <w:marBottom w:val="0"/>
      <w:divBdr>
        <w:top w:val="none" w:sz="0" w:space="0" w:color="auto"/>
        <w:left w:val="none" w:sz="0" w:space="0" w:color="auto"/>
        <w:bottom w:val="none" w:sz="0" w:space="0" w:color="auto"/>
        <w:right w:val="none" w:sz="0" w:space="0" w:color="auto"/>
      </w:divBdr>
    </w:div>
    <w:div w:id="870191594">
      <w:bodyDiv w:val="1"/>
      <w:marLeft w:val="0"/>
      <w:marRight w:val="0"/>
      <w:marTop w:val="0"/>
      <w:marBottom w:val="0"/>
      <w:divBdr>
        <w:top w:val="none" w:sz="0" w:space="0" w:color="auto"/>
        <w:left w:val="none" w:sz="0" w:space="0" w:color="auto"/>
        <w:bottom w:val="none" w:sz="0" w:space="0" w:color="auto"/>
        <w:right w:val="none" w:sz="0" w:space="0" w:color="auto"/>
      </w:divBdr>
    </w:div>
    <w:div w:id="1029455779">
      <w:bodyDiv w:val="1"/>
      <w:marLeft w:val="0"/>
      <w:marRight w:val="0"/>
      <w:marTop w:val="0"/>
      <w:marBottom w:val="0"/>
      <w:divBdr>
        <w:top w:val="none" w:sz="0" w:space="0" w:color="auto"/>
        <w:left w:val="none" w:sz="0" w:space="0" w:color="auto"/>
        <w:bottom w:val="none" w:sz="0" w:space="0" w:color="auto"/>
        <w:right w:val="none" w:sz="0" w:space="0" w:color="auto"/>
      </w:divBdr>
      <w:divsChild>
        <w:div w:id="1675693194">
          <w:marLeft w:val="0"/>
          <w:marRight w:val="0"/>
          <w:marTop w:val="0"/>
          <w:marBottom w:val="0"/>
          <w:divBdr>
            <w:top w:val="none" w:sz="0" w:space="0" w:color="auto"/>
            <w:left w:val="none" w:sz="0" w:space="0" w:color="auto"/>
            <w:bottom w:val="none" w:sz="0" w:space="0" w:color="auto"/>
            <w:right w:val="none" w:sz="0" w:space="0" w:color="auto"/>
          </w:divBdr>
        </w:div>
        <w:div w:id="613825297">
          <w:marLeft w:val="0"/>
          <w:marRight w:val="0"/>
          <w:marTop w:val="0"/>
          <w:marBottom w:val="0"/>
          <w:divBdr>
            <w:top w:val="none" w:sz="0" w:space="0" w:color="auto"/>
            <w:left w:val="none" w:sz="0" w:space="0" w:color="auto"/>
            <w:bottom w:val="none" w:sz="0" w:space="0" w:color="auto"/>
            <w:right w:val="none" w:sz="0" w:space="0" w:color="auto"/>
          </w:divBdr>
        </w:div>
        <w:div w:id="148792674">
          <w:marLeft w:val="0"/>
          <w:marRight w:val="0"/>
          <w:marTop w:val="0"/>
          <w:marBottom w:val="0"/>
          <w:divBdr>
            <w:top w:val="none" w:sz="0" w:space="0" w:color="auto"/>
            <w:left w:val="none" w:sz="0" w:space="0" w:color="auto"/>
            <w:bottom w:val="none" w:sz="0" w:space="0" w:color="auto"/>
            <w:right w:val="none" w:sz="0" w:space="0" w:color="auto"/>
          </w:divBdr>
        </w:div>
        <w:div w:id="365524692">
          <w:marLeft w:val="0"/>
          <w:marRight w:val="0"/>
          <w:marTop w:val="0"/>
          <w:marBottom w:val="0"/>
          <w:divBdr>
            <w:top w:val="none" w:sz="0" w:space="0" w:color="auto"/>
            <w:left w:val="none" w:sz="0" w:space="0" w:color="auto"/>
            <w:bottom w:val="none" w:sz="0" w:space="0" w:color="auto"/>
            <w:right w:val="none" w:sz="0" w:space="0" w:color="auto"/>
          </w:divBdr>
        </w:div>
        <w:div w:id="1495147177">
          <w:marLeft w:val="0"/>
          <w:marRight w:val="0"/>
          <w:marTop w:val="0"/>
          <w:marBottom w:val="0"/>
          <w:divBdr>
            <w:top w:val="none" w:sz="0" w:space="0" w:color="auto"/>
            <w:left w:val="none" w:sz="0" w:space="0" w:color="auto"/>
            <w:bottom w:val="none" w:sz="0" w:space="0" w:color="auto"/>
            <w:right w:val="none" w:sz="0" w:space="0" w:color="auto"/>
          </w:divBdr>
        </w:div>
        <w:div w:id="1066800812">
          <w:marLeft w:val="0"/>
          <w:marRight w:val="0"/>
          <w:marTop w:val="0"/>
          <w:marBottom w:val="0"/>
          <w:divBdr>
            <w:top w:val="none" w:sz="0" w:space="0" w:color="auto"/>
            <w:left w:val="none" w:sz="0" w:space="0" w:color="auto"/>
            <w:bottom w:val="none" w:sz="0" w:space="0" w:color="auto"/>
            <w:right w:val="none" w:sz="0" w:space="0" w:color="auto"/>
          </w:divBdr>
        </w:div>
        <w:div w:id="1563983042">
          <w:marLeft w:val="0"/>
          <w:marRight w:val="0"/>
          <w:marTop w:val="0"/>
          <w:marBottom w:val="0"/>
          <w:divBdr>
            <w:top w:val="none" w:sz="0" w:space="0" w:color="auto"/>
            <w:left w:val="none" w:sz="0" w:space="0" w:color="auto"/>
            <w:bottom w:val="none" w:sz="0" w:space="0" w:color="auto"/>
            <w:right w:val="none" w:sz="0" w:space="0" w:color="auto"/>
          </w:divBdr>
        </w:div>
        <w:div w:id="1381594631">
          <w:marLeft w:val="0"/>
          <w:marRight w:val="0"/>
          <w:marTop w:val="0"/>
          <w:marBottom w:val="0"/>
          <w:divBdr>
            <w:top w:val="none" w:sz="0" w:space="0" w:color="auto"/>
            <w:left w:val="none" w:sz="0" w:space="0" w:color="auto"/>
            <w:bottom w:val="none" w:sz="0" w:space="0" w:color="auto"/>
            <w:right w:val="none" w:sz="0" w:space="0" w:color="auto"/>
          </w:divBdr>
        </w:div>
        <w:div w:id="496501964">
          <w:marLeft w:val="0"/>
          <w:marRight w:val="0"/>
          <w:marTop w:val="0"/>
          <w:marBottom w:val="0"/>
          <w:divBdr>
            <w:top w:val="none" w:sz="0" w:space="0" w:color="auto"/>
            <w:left w:val="none" w:sz="0" w:space="0" w:color="auto"/>
            <w:bottom w:val="none" w:sz="0" w:space="0" w:color="auto"/>
            <w:right w:val="none" w:sz="0" w:space="0" w:color="auto"/>
          </w:divBdr>
        </w:div>
        <w:div w:id="2108310533">
          <w:marLeft w:val="0"/>
          <w:marRight w:val="0"/>
          <w:marTop w:val="0"/>
          <w:marBottom w:val="0"/>
          <w:divBdr>
            <w:top w:val="none" w:sz="0" w:space="0" w:color="auto"/>
            <w:left w:val="none" w:sz="0" w:space="0" w:color="auto"/>
            <w:bottom w:val="none" w:sz="0" w:space="0" w:color="auto"/>
            <w:right w:val="none" w:sz="0" w:space="0" w:color="auto"/>
          </w:divBdr>
        </w:div>
        <w:div w:id="377095936">
          <w:marLeft w:val="0"/>
          <w:marRight w:val="0"/>
          <w:marTop w:val="0"/>
          <w:marBottom w:val="0"/>
          <w:divBdr>
            <w:top w:val="none" w:sz="0" w:space="0" w:color="auto"/>
            <w:left w:val="none" w:sz="0" w:space="0" w:color="auto"/>
            <w:bottom w:val="none" w:sz="0" w:space="0" w:color="auto"/>
            <w:right w:val="none" w:sz="0" w:space="0" w:color="auto"/>
          </w:divBdr>
        </w:div>
        <w:div w:id="593980272">
          <w:marLeft w:val="0"/>
          <w:marRight w:val="0"/>
          <w:marTop w:val="0"/>
          <w:marBottom w:val="0"/>
          <w:divBdr>
            <w:top w:val="none" w:sz="0" w:space="0" w:color="auto"/>
            <w:left w:val="none" w:sz="0" w:space="0" w:color="auto"/>
            <w:bottom w:val="none" w:sz="0" w:space="0" w:color="auto"/>
            <w:right w:val="none" w:sz="0" w:space="0" w:color="auto"/>
          </w:divBdr>
        </w:div>
        <w:div w:id="1087118438">
          <w:marLeft w:val="0"/>
          <w:marRight w:val="0"/>
          <w:marTop w:val="0"/>
          <w:marBottom w:val="0"/>
          <w:divBdr>
            <w:top w:val="none" w:sz="0" w:space="0" w:color="auto"/>
            <w:left w:val="none" w:sz="0" w:space="0" w:color="auto"/>
            <w:bottom w:val="none" w:sz="0" w:space="0" w:color="auto"/>
            <w:right w:val="none" w:sz="0" w:space="0" w:color="auto"/>
          </w:divBdr>
        </w:div>
        <w:div w:id="307244469">
          <w:marLeft w:val="0"/>
          <w:marRight w:val="0"/>
          <w:marTop w:val="0"/>
          <w:marBottom w:val="0"/>
          <w:divBdr>
            <w:top w:val="none" w:sz="0" w:space="0" w:color="auto"/>
            <w:left w:val="none" w:sz="0" w:space="0" w:color="auto"/>
            <w:bottom w:val="none" w:sz="0" w:space="0" w:color="auto"/>
            <w:right w:val="none" w:sz="0" w:space="0" w:color="auto"/>
          </w:divBdr>
        </w:div>
        <w:div w:id="189993836">
          <w:marLeft w:val="0"/>
          <w:marRight w:val="0"/>
          <w:marTop w:val="0"/>
          <w:marBottom w:val="0"/>
          <w:divBdr>
            <w:top w:val="none" w:sz="0" w:space="0" w:color="auto"/>
            <w:left w:val="none" w:sz="0" w:space="0" w:color="auto"/>
            <w:bottom w:val="none" w:sz="0" w:space="0" w:color="auto"/>
            <w:right w:val="none" w:sz="0" w:space="0" w:color="auto"/>
          </w:divBdr>
        </w:div>
        <w:div w:id="800421739">
          <w:marLeft w:val="0"/>
          <w:marRight w:val="0"/>
          <w:marTop w:val="0"/>
          <w:marBottom w:val="0"/>
          <w:divBdr>
            <w:top w:val="none" w:sz="0" w:space="0" w:color="auto"/>
            <w:left w:val="none" w:sz="0" w:space="0" w:color="auto"/>
            <w:bottom w:val="none" w:sz="0" w:space="0" w:color="auto"/>
            <w:right w:val="none" w:sz="0" w:space="0" w:color="auto"/>
          </w:divBdr>
        </w:div>
        <w:div w:id="1861313260">
          <w:marLeft w:val="0"/>
          <w:marRight w:val="0"/>
          <w:marTop w:val="0"/>
          <w:marBottom w:val="0"/>
          <w:divBdr>
            <w:top w:val="none" w:sz="0" w:space="0" w:color="auto"/>
            <w:left w:val="none" w:sz="0" w:space="0" w:color="auto"/>
            <w:bottom w:val="none" w:sz="0" w:space="0" w:color="auto"/>
            <w:right w:val="none" w:sz="0" w:space="0" w:color="auto"/>
          </w:divBdr>
        </w:div>
        <w:div w:id="365178457">
          <w:marLeft w:val="0"/>
          <w:marRight w:val="0"/>
          <w:marTop w:val="0"/>
          <w:marBottom w:val="0"/>
          <w:divBdr>
            <w:top w:val="none" w:sz="0" w:space="0" w:color="auto"/>
            <w:left w:val="none" w:sz="0" w:space="0" w:color="auto"/>
            <w:bottom w:val="none" w:sz="0" w:space="0" w:color="auto"/>
            <w:right w:val="none" w:sz="0" w:space="0" w:color="auto"/>
          </w:divBdr>
        </w:div>
        <w:div w:id="866286825">
          <w:marLeft w:val="0"/>
          <w:marRight w:val="0"/>
          <w:marTop w:val="0"/>
          <w:marBottom w:val="0"/>
          <w:divBdr>
            <w:top w:val="none" w:sz="0" w:space="0" w:color="auto"/>
            <w:left w:val="none" w:sz="0" w:space="0" w:color="auto"/>
            <w:bottom w:val="none" w:sz="0" w:space="0" w:color="auto"/>
            <w:right w:val="none" w:sz="0" w:space="0" w:color="auto"/>
          </w:divBdr>
        </w:div>
        <w:div w:id="452211140">
          <w:marLeft w:val="0"/>
          <w:marRight w:val="0"/>
          <w:marTop w:val="0"/>
          <w:marBottom w:val="0"/>
          <w:divBdr>
            <w:top w:val="none" w:sz="0" w:space="0" w:color="auto"/>
            <w:left w:val="none" w:sz="0" w:space="0" w:color="auto"/>
            <w:bottom w:val="none" w:sz="0" w:space="0" w:color="auto"/>
            <w:right w:val="none" w:sz="0" w:space="0" w:color="auto"/>
          </w:divBdr>
        </w:div>
        <w:div w:id="1260483650">
          <w:marLeft w:val="0"/>
          <w:marRight w:val="0"/>
          <w:marTop w:val="0"/>
          <w:marBottom w:val="0"/>
          <w:divBdr>
            <w:top w:val="none" w:sz="0" w:space="0" w:color="auto"/>
            <w:left w:val="none" w:sz="0" w:space="0" w:color="auto"/>
            <w:bottom w:val="none" w:sz="0" w:space="0" w:color="auto"/>
            <w:right w:val="none" w:sz="0" w:space="0" w:color="auto"/>
          </w:divBdr>
        </w:div>
        <w:div w:id="1064523283">
          <w:marLeft w:val="0"/>
          <w:marRight w:val="0"/>
          <w:marTop w:val="0"/>
          <w:marBottom w:val="0"/>
          <w:divBdr>
            <w:top w:val="none" w:sz="0" w:space="0" w:color="auto"/>
            <w:left w:val="none" w:sz="0" w:space="0" w:color="auto"/>
            <w:bottom w:val="none" w:sz="0" w:space="0" w:color="auto"/>
            <w:right w:val="none" w:sz="0" w:space="0" w:color="auto"/>
          </w:divBdr>
        </w:div>
        <w:div w:id="931159121">
          <w:marLeft w:val="0"/>
          <w:marRight w:val="0"/>
          <w:marTop w:val="0"/>
          <w:marBottom w:val="0"/>
          <w:divBdr>
            <w:top w:val="none" w:sz="0" w:space="0" w:color="auto"/>
            <w:left w:val="none" w:sz="0" w:space="0" w:color="auto"/>
            <w:bottom w:val="none" w:sz="0" w:space="0" w:color="auto"/>
            <w:right w:val="none" w:sz="0" w:space="0" w:color="auto"/>
          </w:divBdr>
          <w:divsChild>
            <w:div w:id="7576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2972">
      <w:bodyDiv w:val="1"/>
      <w:marLeft w:val="0"/>
      <w:marRight w:val="0"/>
      <w:marTop w:val="0"/>
      <w:marBottom w:val="0"/>
      <w:divBdr>
        <w:top w:val="none" w:sz="0" w:space="0" w:color="auto"/>
        <w:left w:val="none" w:sz="0" w:space="0" w:color="auto"/>
        <w:bottom w:val="none" w:sz="0" w:space="0" w:color="auto"/>
        <w:right w:val="none" w:sz="0" w:space="0" w:color="auto"/>
      </w:divBdr>
      <w:divsChild>
        <w:div w:id="301078465">
          <w:marLeft w:val="0"/>
          <w:marRight w:val="0"/>
          <w:marTop w:val="0"/>
          <w:marBottom w:val="0"/>
          <w:divBdr>
            <w:top w:val="none" w:sz="0" w:space="0" w:color="auto"/>
            <w:left w:val="none" w:sz="0" w:space="0" w:color="auto"/>
            <w:bottom w:val="none" w:sz="0" w:space="0" w:color="auto"/>
            <w:right w:val="none" w:sz="0" w:space="0" w:color="auto"/>
          </w:divBdr>
        </w:div>
        <w:div w:id="1562982964">
          <w:marLeft w:val="0"/>
          <w:marRight w:val="0"/>
          <w:marTop w:val="0"/>
          <w:marBottom w:val="0"/>
          <w:divBdr>
            <w:top w:val="none" w:sz="0" w:space="0" w:color="auto"/>
            <w:left w:val="none" w:sz="0" w:space="0" w:color="auto"/>
            <w:bottom w:val="none" w:sz="0" w:space="0" w:color="auto"/>
            <w:right w:val="none" w:sz="0" w:space="0" w:color="auto"/>
          </w:divBdr>
        </w:div>
        <w:div w:id="1704473935">
          <w:marLeft w:val="0"/>
          <w:marRight w:val="0"/>
          <w:marTop w:val="0"/>
          <w:marBottom w:val="0"/>
          <w:divBdr>
            <w:top w:val="none" w:sz="0" w:space="0" w:color="auto"/>
            <w:left w:val="none" w:sz="0" w:space="0" w:color="auto"/>
            <w:bottom w:val="none" w:sz="0" w:space="0" w:color="auto"/>
            <w:right w:val="none" w:sz="0" w:space="0" w:color="auto"/>
          </w:divBdr>
        </w:div>
        <w:div w:id="823358800">
          <w:marLeft w:val="0"/>
          <w:marRight w:val="0"/>
          <w:marTop w:val="0"/>
          <w:marBottom w:val="0"/>
          <w:divBdr>
            <w:top w:val="none" w:sz="0" w:space="0" w:color="auto"/>
            <w:left w:val="none" w:sz="0" w:space="0" w:color="auto"/>
            <w:bottom w:val="none" w:sz="0" w:space="0" w:color="auto"/>
            <w:right w:val="none" w:sz="0" w:space="0" w:color="auto"/>
          </w:divBdr>
        </w:div>
        <w:div w:id="636373867">
          <w:marLeft w:val="0"/>
          <w:marRight w:val="0"/>
          <w:marTop w:val="0"/>
          <w:marBottom w:val="0"/>
          <w:divBdr>
            <w:top w:val="none" w:sz="0" w:space="0" w:color="auto"/>
            <w:left w:val="none" w:sz="0" w:space="0" w:color="auto"/>
            <w:bottom w:val="none" w:sz="0" w:space="0" w:color="auto"/>
            <w:right w:val="none" w:sz="0" w:space="0" w:color="auto"/>
          </w:divBdr>
        </w:div>
        <w:div w:id="1696036735">
          <w:marLeft w:val="0"/>
          <w:marRight w:val="0"/>
          <w:marTop w:val="0"/>
          <w:marBottom w:val="0"/>
          <w:divBdr>
            <w:top w:val="none" w:sz="0" w:space="0" w:color="auto"/>
            <w:left w:val="none" w:sz="0" w:space="0" w:color="auto"/>
            <w:bottom w:val="none" w:sz="0" w:space="0" w:color="auto"/>
            <w:right w:val="none" w:sz="0" w:space="0" w:color="auto"/>
          </w:divBdr>
        </w:div>
        <w:div w:id="1735852687">
          <w:marLeft w:val="0"/>
          <w:marRight w:val="0"/>
          <w:marTop w:val="0"/>
          <w:marBottom w:val="0"/>
          <w:divBdr>
            <w:top w:val="none" w:sz="0" w:space="0" w:color="auto"/>
            <w:left w:val="none" w:sz="0" w:space="0" w:color="auto"/>
            <w:bottom w:val="none" w:sz="0" w:space="0" w:color="auto"/>
            <w:right w:val="none" w:sz="0" w:space="0" w:color="auto"/>
          </w:divBdr>
        </w:div>
        <w:div w:id="790630814">
          <w:marLeft w:val="0"/>
          <w:marRight w:val="0"/>
          <w:marTop w:val="0"/>
          <w:marBottom w:val="0"/>
          <w:divBdr>
            <w:top w:val="none" w:sz="0" w:space="0" w:color="auto"/>
            <w:left w:val="none" w:sz="0" w:space="0" w:color="auto"/>
            <w:bottom w:val="none" w:sz="0" w:space="0" w:color="auto"/>
            <w:right w:val="none" w:sz="0" w:space="0" w:color="auto"/>
          </w:divBdr>
        </w:div>
        <w:div w:id="1986397841">
          <w:marLeft w:val="0"/>
          <w:marRight w:val="0"/>
          <w:marTop w:val="0"/>
          <w:marBottom w:val="0"/>
          <w:divBdr>
            <w:top w:val="none" w:sz="0" w:space="0" w:color="auto"/>
            <w:left w:val="none" w:sz="0" w:space="0" w:color="auto"/>
            <w:bottom w:val="none" w:sz="0" w:space="0" w:color="auto"/>
            <w:right w:val="none" w:sz="0" w:space="0" w:color="auto"/>
          </w:divBdr>
        </w:div>
        <w:div w:id="1641031894">
          <w:marLeft w:val="0"/>
          <w:marRight w:val="0"/>
          <w:marTop w:val="0"/>
          <w:marBottom w:val="0"/>
          <w:divBdr>
            <w:top w:val="none" w:sz="0" w:space="0" w:color="auto"/>
            <w:left w:val="none" w:sz="0" w:space="0" w:color="auto"/>
            <w:bottom w:val="none" w:sz="0" w:space="0" w:color="auto"/>
            <w:right w:val="none" w:sz="0" w:space="0" w:color="auto"/>
          </w:divBdr>
        </w:div>
        <w:div w:id="582953259">
          <w:marLeft w:val="0"/>
          <w:marRight w:val="0"/>
          <w:marTop w:val="0"/>
          <w:marBottom w:val="0"/>
          <w:divBdr>
            <w:top w:val="none" w:sz="0" w:space="0" w:color="auto"/>
            <w:left w:val="none" w:sz="0" w:space="0" w:color="auto"/>
            <w:bottom w:val="none" w:sz="0" w:space="0" w:color="auto"/>
            <w:right w:val="none" w:sz="0" w:space="0" w:color="auto"/>
          </w:divBdr>
        </w:div>
        <w:div w:id="1925413519">
          <w:marLeft w:val="0"/>
          <w:marRight w:val="0"/>
          <w:marTop w:val="0"/>
          <w:marBottom w:val="0"/>
          <w:divBdr>
            <w:top w:val="none" w:sz="0" w:space="0" w:color="auto"/>
            <w:left w:val="none" w:sz="0" w:space="0" w:color="auto"/>
            <w:bottom w:val="none" w:sz="0" w:space="0" w:color="auto"/>
            <w:right w:val="none" w:sz="0" w:space="0" w:color="auto"/>
          </w:divBdr>
        </w:div>
        <w:div w:id="1739475103">
          <w:marLeft w:val="0"/>
          <w:marRight w:val="0"/>
          <w:marTop w:val="0"/>
          <w:marBottom w:val="0"/>
          <w:divBdr>
            <w:top w:val="none" w:sz="0" w:space="0" w:color="auto"/>
            <w:left w:val="none" w:sz="0" w:space="0" w:color="auto"/>
            <w:bottom w:val="none" w:sz="0" w:space="0" w:color="auto"/>
            <w:right w:val="none" w:sz="0" w:space="0" w:color="auto"/>
          </w:divBdr>
        </w:div>
        <w:div w:id="641158035">
          <w:marLeft w:val="0"/>
          <w:marRight w:val="0"/>
          <w:marTop w:val="0"/>
          <w:marBottom w:val="0"/>
          <w:divBdr>
            <w:top w:val="none" w:sz="0" w:space="0" w:color="auto"/>
            <w:left w:val="none" w:sz="0" w:space="0" w:color="auto"/>
            <w:bottom w:val="none" w:sz="0" w:space="0" w:color="auto"/>
            <w:right w:val="none" w:sz="0" w:space="0" w:color="auto"/>
          </w:divBdr>
        </w:div>
        <w:div w:id="1631209939">
          <w:marLeft w:val="0"/>
          <w:marRight w:val="0"/>
          <w:marTop w:val="0"/>
          <w:marBottom w:val="0"/>
          <w:divBdr>
            <w:top w:val="none" w:sz="0" w:space="0" w:color="auto"/>
            <w:left w:val="none" w:sz="0" w:space="0" w:color="auto"/>
            <w:bottom w:val="none" w:sz="0" w:space="0" w:color="auto"/>
            <w:right w:val="none" w:sz="0" w:space="0" w:color="auto"/>
          </w:divBdr>
        </w:div>
      </w:divsChild>
    </w:div>
    <w:div w:id="1614821760">
      <w:bodyDiv w:val="1"/>
      <w:marLeft w:val="0"/>
      <w:marRight w:val="0"/>
      <w:marTop w:val="0"/>
      <w:marBottom w:val="0"/>
      <w:divBdr>
        <w:top w:val="none" w:sz="0" w:space="0" w:color="auto"/>
        <w:left w:val="none" w:sz="0" w:space="0" w:color="auto"/>
        <w:bottom w:val="none" w:sz="0" w:space="0" w:color="auto"/>
        <w:right w:val="none" w:sz="0" w:space="0" w:color="auto"/>
      </w:divBdr>
      <w:divsChild>
        <w:div w:id="1480924892">
          <w:marLeft w:val="0"/>
          <w:marRight w:val="0"/>
          <w:marTop w:val="0"/>
          <w:marBottom w:val="0"/>
          <w:divBdr>
            <w:top w:val="none" w:sz="0" w:space="0" w:color="auto"/>
            <w:left w:val="none" w:sz="0" w:space="0" w:color="auto"/>
            <w:bottom w:val="none" w:sz="0" w:space="0" w:color="auto"/>
            <w:right w:val="none" w:sz="0" w:space="0" w:color="auto"/>
          </w:divBdr>
        </w:div>
        <w:div w:id="15618958">
          <w:marLeft w:val="0"/>
          <w:marRight w:val="0"/>
          <w:marTop w:val="0"/>
          <w:marBottom w:val="0"/>
          <w:divBdr>
            <w:top w:val="none" w:sz="0" w:space="0" w:color="auto"/>
            <w:left w:val="none" w:sz="0" w:space="0" w:color="auto"/>
            <w:bottom w:val="none" w:sz="0" w:space="0" w:color="auto"/>
            <w:right w:val="none" w:sz="0" w:space="0" w:color="auto"/>
          </w:divBdr>
        </w:div>
        <w:div w:id="324862962">
          <w:marLeft w:val="0"/>
          <w:marRight w:val="0"/>
          <w:marTop w:val="0"/>
          <w:marBottom w:val="0"/>
          <w:divBdr>
            <w:top w:val="none" w:sz="0" w:space="0" w:color="auto"/>
            <w:left w:val="none" w:sz="0" w:space="0" w:color="auto"/>
            <w:bottom w:val="none" w:sz="0" w:space="0" w:color="auto"/>
            <w:right w:val="none" w:sz="0" w:space="0" w:color="auto"/>
          </w:divBdr>
        </w:div>
        <w:div w:id="1972326075">
          <w:marLeft w:val="0"/>
          <w:marRight w:val="0"/>
          <w:marTop w:val="0"/>
          <w:marBottom w:val="0"/>
          <w:divBdr>
            <w:top w:val="none" w:sz="0" w:space="0" w:color="auto"/>
            <w:left w:val="none" w:sz="0" w:space="0" w:color="auto"/>
            <w:bottom w:val="none" w:sz="0" w:space="0" w:color="auto"/>
            <w:right w:val="none" w:sz="0" w:space="0" w:color="auto"/>
          </w:divBdr>
        </w:div>
        <w:div w:id="2011712654">
          <w:marLeft w:val="0"/>
          <w:marRight w:val="0"/>
          <w:marTop w:val="0"/>
          <w:marBottom w:val="0"/>
          <w:divBdr>
            <w:top w:val="none" w:sz="0" w:space="0" w:color="auto"/>
            <w:left w:val="none" w:sz="0" w:space="0" w:color="auto"/>
            <w:bottom w:val="none" w:sz="0" w:space="0" w:color="auto"/>
            <w:right w:val="none" w:sz="0" w:space="0" w:color="auto"/>
          </w:divBdr>
        </w:div>
        <w:div w:id="310718225">
          <w:marLeft w:val="0"/>
          <w:marRight w:val="0"/>
          <w:marTop w:val="0"/>
          <w:marBottom w:val="0"/>
          <w:divBdr>
            <w:top w:val="none" w:sz="0" w:space="0" w:color="auto"/>
            <w:left w:val="none" w:sz="0" w:space="0" w:color="auto"/>
            <w:bottom w:val="none" w:sz="0" w:space="0" w:color="auto"/>
            <w:right w:val="none" w:sz="0" w:space="0" w:color="auto"/>
          </w:divBdr>
        </w:div>
        <w:div w:id="1009333973">
          <w:marLeft w:val="0"/>
          <w:marRight w:val="0"/>
          <w:marTop w:val="0"/>
          <w:marBottom w:val="0"/>
          <w:divBdr>
            <w:top w:val="none" w:sz="0" w:space="0" w:color="auto"/>
            <w:left w:val="none" w:sz="0" w:space="0" w:color="auto"/>
            <w:bottom w:val="none" w:sz="0" w:space="0" w:color="auto"/>
            <w:right w:val="none" w:sz="0" w:space="0" w:color="auto"/>
          </w:divBdr>
        </w:div>
        <w:div w:id="653416940">
          <w:marLeft w:val="0"/>
          <w:marRight w:val="0"/>
          <w:marTop w:val="0"/>
          <w:marBottom w:val="0"/>
          <w:divBdr>
            <w:top w:val="none" w:sz="0" w:space="0" w:color="auto"/>
            <w:left w:val="none" w:sz="0" w:space="0" w:color="auto"/>
            <w:bottom w:val="none" w:sz="0" w:space="0" w:color="auto"/>
            <w:right w:val="none" w:sz="0" w:space="0" w:color="auto"/>
          </w:divBdr>
        </w:div>
        <w:div w:id="1658416163">
          <w:marLeft w:val="0"/>
          <w:marRight w:val="0"/>
          <w:marTop w:val="0"/>
          <w:marBottom w:val="0"/>
          <w:divBdr>
            <w:top w:val="none" w:sz="0" w:space="0" w:color="auto"/>
            <w:left w:val="none" w:sz="0" w:space="0" w:color="auto"/>
            <w:bottom w:val="none" w:sz="0" w:space="0" w:color="auto"/>
            <w:right w:val="none" w:sz="0" w:space="0" w:color="auto"/>
          </w:divBdr>
        </w:div>
        <w:div w:id="387801515">
          <w:marLeft w:val="0"/>
          <w:marRight w:val="0"/>
          <w:marTop w:val="0"/>
          <w:marBottom w:val="0"/>
          <w:divBdr>
            <w:top w:val="none" w:sz="0" w:space="0" w:color="auto"/>
            <w:left w:val="none" w:sz="0" w:space="0" w:color="auto"/>
            <w:bottom w:val="none" w:sz="0" w:space="0" w:color="auto"/>
            <w:right w:val="none" w:sz="0" w:space="0" w:color="auto"/>
          </w:divBdr>
        </w:div>
        <w:div w:id="52891462">
          <w:marLeft w:val="0"/>
          <w:marRight w:val="0"/>
          <w:marTop w:val="0"/>
          <w:marBottom w:val="0"/>
          <w:divBdr>
            <w:top w:val="none" w:sz="0" w:space="0" w:color="auto"/>
            <w:left w:val="none" w:sz="0" w:space="0" w:color="auto"/>
            <w:bottom w:val="none" w:sz="0" w:space="0" w:color="auto"/>
            <w:right w:val="none" w:sz="0" w:space="0" w:color="auto"/>
          </w:divBdr>
        </w:div>
        <w:div w:id="23755834">
          <w:marLeft w:val="0"/>
          <w:marRight w:val="0"/>
          <w:marTop w:val="0"/>
          <w:marBottom w:val="0"/>
          <w:divBdr>
            <w:top w:val="none" w:sz="0" w:space="0" w:color="auto"/>
            <w:left w:val="none" w:sz="0" w:space="0" w:color="auto"/>
            <w:bottom w:val="none" w:sz="0" w:space="0" w:color="auto"/>
            <w:right w:val="none" w:sz="0" w:space="0" w:color="auto"/>
          </w:divBdr>
        </w:div>
        <w:div w:id="2091611835">
          <w:marLeft w:val="0"/>
          <w:marRight w:val="0"/>
          <w:marTop w:val="0"/>
          <w:marBottom w:val="0"/>
          <w:divBdr>
            <w:top w:val="none" w:sz="0" w:space="0" w:color="auto"/>
            <w:left w:val="none" w:sz="0" w:space="0" w:color="auto"/>
            <w:bottom w:val="none" w:sz="0" w:space="0" w:color="auto"/>
            <w:right w:val="none" w:sz="0" w:space="0" w:color="auto"/>
          </w:divBdr>
        </w:div>
        <w:div w:id="534007524">
          <w:marLeft w:val="0"/>
          <w:marRight w:val="0"/>
          <w:marTop w:val="0"/>
          <w:marBottom w:val="0"/>
          <w:divBdr>
            <w:top w:val="none" w:sz="0" w:space="0" w:color="auto"/>
            <w:left w:val="none" w:sz="0" w:space="0" w:color="auto"/>
            <w:bottom w:val="none" w:sz="0" w:space="0" w:color="auto"/>
            <w:right w:val="none" w:sz="0" w:space="0" w:color="auto"/>
          </w:divBdr>
        </w:div>
        <w:div w:id="450247257">
          <w:marLeft w:val="0"/>
          <w:marRight w:val="0"/>
          <w:marTop w:val="0"/>
          <w:marBottom w:val="0"/>
          <w:divBdr>
            <w:top w:val="none" w:sz="0" w:space="0" w:color="auto"/>
            <w:left w:val="none" w:sz="0" w:space="0" w:color="auto"/>
            <w:bottom w:val="none" w:sz="0" w:space="0" w:color="auto"/>
            <w:right w:val="none" w:sz="0" w:space="0" w:color="auto"/>
          </w:divBdr>
        </w:div>
        <w:div w:id="2100519159">
          <w:marLeft w:val="0"/>
          <w:marRight w:val="0"/>
          <w:marTop w:val="0"/>
          <w:marBottom w:val="0"/>
          <w:divBdr>
            <w:top w:val="none" w:sz="0" w:space="0" w:color="auto"/>
            <w:left w:val="none" w:sz="0" w:space="0" w:color="auto"/>
            <w:bottom w:val="none" w:sz="0" w:space="0" w:color="auto"/>
            <w:right w:val="none" w:sz="0" w:space="0" w:color="auto"/>
          </w:divBdr>
        </w:div>
        <w:div w:id="430980222">
          <w:marLeft w:val="0"/>
          <w:marRight w:val="0"/>
          <w:marTop w:val="0"/>
          <w:marBottom w:val="0"/>
          <w:divBdr>
            <w:top w:val="none" w:sz="0" w:space="0" w:color="auto"/>
            <w:left w:val="none" w:sz="0" w:space="0" w:color="auto"/>
            <w:bottom w:val="none" w:sz="0" w:space="0" w:color="auto"/>
            <w:right w:val="none" w:sz="0" w:space="0" w:color="auto"/>
          </w:divBdr>
        </w:div>
        <w:div w:id="1192689851">
          <w:marLeft w:val="0"/>
          <w:marRight w:val="0"/>
          <w:marTop w:val="0"/>
          <w:marBottom w:val="0"/>
          <w:divBdr>
            <w:top w:val="none" w:sz="0" w:space="0" w:color="auto"/>
            <w:left w:val="none" w:sz="0" w:space="0" w:color="auto"/>
            <w:bottom w:val="none" w:sz="0" w:space="0" w:color="auto"/>
            <w:right w:val="none" w:sz="0" w:space="0" w:color="auto"/>
          </w:divBdr>
        </w:div>
        <w:div w:id="482935287">
          <w:marLeft w:val="0"/>
          <w:marRight w:val="0"/>
          <w:marTop w:val="0"/>
          <w:marBottom w:val="0"/>
          <w:divBdr>
            <w:top w:val="none" w:sz="0" w:space="0" w:color="auto"/>
            <w:left w:val="none" w:sz="0" w:space="0" w:color="auto"/>
            <w:bottom w:val="none" w:sz="0" w:space="0" w:color="auto"/>
            <w:right w:val="none" w:sz="0" w:space="0" w:color="auto"/>
          </w:divBdr>
        </w:div>
        <w:div w:id="1628008639">
          <w:marLeft w:val="0"/>
          <w:marRight w:val="0"/>
          <w:marTop w:val="0"/>
          <w:marBottom w:val="0"/>
          <w:divBdr>
            <w:top w:val="none" w:sz="0" w:space="0" w:color="auto"/>
            <w:left w:val="none" w:sz="0" w:space="0" w:color="auto"/>
            <w:bottom w:val="none" w:sz="0" w:space="0" w:color="auto"/>
            <w:right w:val="none" w:sz="0" w:space="0" w:color="auto"/>
          </w:divBdr>
        </w:div>
        <w:div w:id="1921941011">
          <w:marLeft w:val="0"/>
          <w:marRight w:val="0"/>
          <w:marTop w:val="0"/>
          <w:marBottom w:val="0"/>
          <w:divBdr>
            <w:top w:val="none" w:sz="0" w:space="0" w:color="auto"/>
            <w:left w:val="none" w:sz="0" w:space="0" w:color="auto"/>
            <w:bottom w:val="none" w:sz="0" w:space="0" w:color="auto"/>
            <w:right w:val="none" w:sz="0" w:space="0" w:color="auto"/>
          </w:divBdr>
        </w:div>
        <w:div w:id="1468165668">
          <w:marLeft w:val="0"/>
          <w:marRight w:val="0"/>
          <w:marTop w:val="0"/>
          <w:marBottom w:val="0"/>
          <w:divBdr>
            <w:top w:val="none" w:sz="0" w:space="0" w:color="auto"/>
            <w:left w:val="none" w:sz="0" w:space="0" w:color="auto"/>
            <w:bottom w:val="none" w:sz="0" w:space="0" w:color="auto"/>
            <w:right w:val="none" w:sz="0" w:space="0" w:color="auto"/>
          </w:divBdr>
        </w:div>
        <w:div w:id="1978144165">
          <w:marLeft w:val="0"/>
          <w:marRight w:val="0"/>
          <w:marTop w:val="0"/>
          <w:marBottom w:val="0"/>
          <w:divBdr>
            <w:top w:val="none" w:sz="0" w:space="0" w:color="auto"/>
            <w:left w:val="none" w:sz="0" w:space="0" w:color="auto"/>
            <w:bottom w:val="none" w:sz="0" w:space="0" w:color="auto"/>
            <w:right w:val="none" w:sz="0" w:space="0" w:color="auto"/>
          </w:divBdr>
        </w:div>
        <w:div w:id="1800344149">
          <w:marLeft w:val="0"/>
          <w:marRight w:val="0"/>
          <w:marTop w:val="0"/>
          <w:marBottom w:val="0"/>
          <w:divBdr>
            <w:top w:val="none" w:sz="0" w:space="0" w:color="auto"/>
            <w:left w:val="none" w:sz="0" w:space="0" w:color="auto"/>
            <w:bottom w:val="none" w:sz="0" w:space="0" w:color="auto"/>
            <w:right w:val="none" w:sz="0" w:space="0" w:color="auto"/>
          </w:divBdr>
        </w:div>
        <w:div w:id="1488133244">
          <w:marLeft w:val="0"/>
          <w:marRight w:val="0"/>
          <w:marTop w:val="0"/>
          <w:marBottom w:val="0"/>
          <w:divBdr>
            <w:top w:val="none" w:sz="0" w:space="0" w:color="auto"/>
            <w:left w:val="none" w:sz="0" w:space="0" w:color="auto"/>
            <w:bottom w:val="none" w:sz="0" w:space="0" w:color="auto"/>
            <w:right w:val="none" w:sz="0" w:space="0" w:color="auto"/>
          </w:divBdr>
        </w:div>
        <w:div w:id="1346903977">
          <w:marLeft w:val="0"/>
          <w:marRight w:val="0"/>
          <w:marTop w:val="0"/>
          <w:marBottom w:val="0"/>
          <w:divBdr>
            <w:top w:val="none" w:sz="0" w:space="0" w:color="auto"/>
            <w:left w:val="none" w:sz="0" w:space="0" w:color="auto"/>
            <w:bottom w:val="none" w:sz="0" w:space="0" w:color="auto"/>
            <w:right w:val="none" w:sz="0" w:space="0" w:color="auto"/>
          </w:divBdr>
        </w:div>
        <w:div w:id="564874865">
          <w:marLeft w:val="0"/>
          <w:marRight w:val="0"/>
          <w:marTop w:val="0"/>
          <w:marBottom w:val="0"/>
          <w:divBdr>
            <w:top w:val="none" w:sz="0" w:space="0" w:color="auto"/>
            <w:left w:val="none" w:sz="0" w:space="0" w:color="auto"/>
            <w:bottom w:val="none" w:sz="0" w:space="0" w:color="auto"/>
            <w:right w:val="none" w:sz="0" w:space="0" w:color="auto"/>
          </w:divBdr>
        </w:div>
        <w:div w:id="1873567792">
          <w:marLeft w:val="0"/>
          <w:marRight w:val="0"/>
          <w:marTop w:val="0"/>
          <w:marBottom w:val="0"/>
          <w:divBdr>
            <w:top w:val="none" w:sz="0" w:space="0" w:color="auto"/>
            <w:left w:val="none" w:sz="0" w:space="0" w:color="auto"/>
            <w:bottom w:val="none" w:sz="0" w:space="0" w:color="auto"/>
            <w:right w:val="none" w:sz="0" w:space="0" w:color="auto"/>
          </w:divBdr>
        </w:div>
        <w:div w:id="798845146">
          <w:marLeft w:val="0"/>
          <w:marRight w:val="0"/>
          <w:marTop w:val="0"/>
          <w:marBottom w:val="0"/>
          <w:divBdr>
            <w:top w:val="none" w:sz="0" w:space="0" w:color="auto"/>
            <w:left w:val="none" w:sz="0" w:space="0" w:color="auto"/>
            <w:bottom w:val="none" w:sz="0" w:space="0" w:color="auto"/>
            <w:right w:val="none" w:sz="0" w:space="0" w:color="auto"/>
          </w:divBdr>
        </w:div>
        <w:div w:id="552810689">
          <w:marLeft w:val="0"/>
          <w:marRight w:val="0"/>
          <w:marTop w:val="0"/>
          <w:marBottom w:val="0"/>
          <w:divBdr>
            <w:top w:val="none" w:sz="0" w:space="0" w:color="auto"/>
            <w:left w:val="none" w:sz="0" w:space="0" w:color="auto"/>
            <w:bottom w:val="none" w:sz="0" w:space="0" w:color="auto"/>
            <w:right w:val="none" w:sz="0" w:space="0" w:color="auto"/>
          </w:divBdr>
        </w:div>
        <w:div w:id="1868978423">
          <w:marLeft w:val="0"/>
          <w:marRight w:val="0"/>
          <w:marTop w:val="0"/>
          <w:marBottom w:val="0"/>
          <w:divBdr>
            <w:top w:val="none" w:sz="0" w:space="0" w:color="auto"/>
            <w:left w:val="none" w:sz="0" w:space="0" w:color="auto"/>
            <w:bottom w:val="none" w:sz="0" w:space="0" w:color="auto"/>
            <w:right w:val="none" w:sz="0" w:space="0" w:color="auto"/>
          </w:divBdr>
        </w:div>
        <w:div w:id="609288342">
          <w:marLeft w:val="0"/>
          <w:marRight w:val="0"/>
          <w:marTop w:val="0"/>
          <w:marBottom w:val="0"/>
          <w:divBdr>
            <w:top w:val="none" w:sz="0" w:space="0" w:color="auto"/>
            <w:left w:val="none" w:sz="0" w:space="0" w:color="auto"/>
            <w:bottom w:val="none" w:sz="0" w:space="0" w:color="auto"/>
            <w:right w:val="none" w:sz="0" w:space="0" w:color="auto"/>
          </w:divBdr>
        </w:div>
        <w:div w:id="338625298">
          <w:marLeft w:val="0"/>
          <w:marRight w:val="0"/>
          <w:marTop w:val="0"/>
          <w:marBottom w:val="0"/>
          <w:divBdr>
            <w:top w:val="none" w:sz="0" w:space="0" w:color="auto"/>
            <w:left w:val="none" w:sz="0" w:space="0" w:color="auto"/>
            <w:bottom w:val="none" w:sz="0" w:space="0" w:color="auto"/>
            <w:right w:val="none" w:sz="0" w:space="0" w:color="auto"/>
          </w:divBdr>
        </w:div>
      </w:divsChild>
    </w:div>
    <w:div w:id="1857881752">
      <w:bodyDiv w:val="1"/>
      <w:marLeft w:val="0"/>
      <w:marRight w:val="0"/>
      <w:marTop w:val="0"/>
      <w:marBottom w:val="0"/>
      <w:divBdr>
        <w:top w:val="none" w:sz="0" w:space="0" w:color="auto"/>
        <w:left w:val="none" w:sz="0" w:space="0" w:color="auto"/>
        <w:bottom w:val="none" w:sz="0" w:space="0" w:color="auto"/>
        <w:right w:val="none" w:sz="0" w:space="0" w:color="auto"/>
      </w:divBdr>
      <w:divsChild>
        <w:div w:id="1728332397">
          <w:marLeft w:val="0"/>
          <w:marRight w:val="0"/>
          <w:marTop w:val="0"/>
          <w:marBottom w:val="0"/>
          <w:divBdr>
            <w:top w:val="none" w:sz="0" w:space="0" w:color="auto"/>
            <w:left w:val="none" w:sz="0" w:space="0" w:color="auto"/>
            <w:bottom w:val="none" w:sz="0" w:space="0" w:color="auto"/>
            <w:right w:val="none" w:sz="0" w:space="0" w:color="auto"/>
          </w:divBdr>
        </w:div>
        <w:div w:id="1661034757">
          <w:marLeft w:val="0"/>
          <w:marRight w:val="0"/>
          <w:marTop w:val="0"/>
          <w:marBottom w:val="0"/>
          <w:divBdr>
            <w:top w:val="none" w:sz="0" w:space="0" w:color="auto"/>
            <w:left w:val="none" w:sz="0" w:space="0" w:color="auto"/>
            <w:bottom w:val="none" w:sz="0" w:space="0" w:color="auto"/>
            <w:right w:val="none" w:sz="0" w:space="0" w:color="auto"/>
          </w:divBdr>
        </w:div>
        <w:div w:id="840434344">
          <w:marLeft w:val="0"/>
          <w:marRight w:val="0"/>
          <w:marTop w:val="0"/>
          <w:marBottom w:val="0"/>
          <w:divBdr>
            <w:top w:val="none" w:sz="0" w:space="0" w:color="auto"/>
            <w:left w:val="none" w:sz="0" w:space="0" w:color="auto"/>
            <w:bottom w:val="none" w:sz="0" w:space="0" w:color="auto"/>
            <w:right w:val="none" w:sz="0" w:space="0" w:color="auto"/>
          </w:divBdr>
        </w:div>
      </w:divsChild>
    </w:div>
    <w:div w:id="1932618896">
      <w:bodyDiv w:val="1"/>
      <w:marLeft w:val="0"/>
      <w:marRight w:val="0"/>
      <w:marTop w:val="0"/>
      <w:marBottom w:val="0"/>
      <w:divBdr>
        <w:top w:val="none" w:sz="0" w:space="0" w:color="auto"/>
        <w:left w:val="none" w:sz="0" w:space="0" w:color="auto"/>
        <w:bottom w:val="none" w:sz="0" w:space="0" w:color="auto"/>
        <w:right w:val="none" w:sz="0" w:space="0" w:color="auto"/>
      </w:divBdr>
      <w:divsChild>
        <w:div w:id="524487223">
          <w:marLeft w:val="0"/>
          <w:marRight w:val="0"/>
          <w:marTop w:val="0"/>
          <w:marBottom w:val="0"/>
          <w:divBdr>
            <w:top w:val="none" w:sz="0" w:space="0" w:color="auto"/>
            <w:left w:val="none" w:sz="0" w:space="0" w:color="auto"/>
            <w:bottom w:val="none" w:sz="0" w:space="0" w:color="auto"/>
            <w:right w:val="none" w:sz="0" w:space="0" w:color="auto"/>
          </w:divBdr>
          <w:divsChild>
            <w:div w:id="175972279">
              <w:marLeft w:val="0"/>
              <w:marRight w:val="0"/>
              <w:marTop w:val="0"/>
              <w:marBottom w:val="0"/>
              <w:divBdr>
                <w:top w:val="none" w:sz="0" w:space="0" w:color="auto"/>
                <w:left w:val="none" w:sz="0" w:space="0" w:color="auto"/>
                <w:bottom w:val="none" w:sz="0" w:space="0" w:color="auto"/>
                <w:right w:val="none" w:sz="0" w:space="0" w:color="auto"/>
              </w:divBdr>
            </w:div>
            <w:div w:id="1010526424">
              <w:marLeft w:val="0"/>
              <w:marRight w:val="0"/>
              <w:marTop w:val="0"/>
              <w:marBottom w:val="0"/>
              <w:divBdr>
                <w:top w:val="none" w:sz="0" w:space="0" w:color="auto"/>
                <w:left w:val="none" w:sz="0" w:space="0" w:color="auto"/>
                <w:bottom w:val="none" w:sz="0" w:space="0" w:color="auto"/>
                <w:right w:val="none" w:sz="0" w:space="0" w:color="auto"/>
              </w:divBdr>
            </w:div>
            <w:div w:id="1148087823">
              <w:marLeft w:val="0"/>
              <w:marRight w:val="0"/>
              <w:marTop w:val="0"/>
              <w:marBottom w:val="0"/>
              <w:divBdr>
                <w:top w:val="none" w:sz="0" w:space="0" w:color="auto"/>
                <w:left w:val="none" w:sz="0" w:space="0" w:color="auto"/>
                <w:bottom w:val="none" w:sz="0" w:space="0" w:color="auto"/>
                <w:right w:val="none" w:sz="0" w:space="0" w:color="auto"/>
              </w:divBdr>
            </w:div>
            <w:div w:id="1620526951">
              <w:marLeft w:val="0"/>
              <w:marRight w:val="0"/>
              <w:marTop w:val="0"/>
              <w:marBottom w:val="0"/>
              <w:divBdr>
                <w:top w:val="none" w:sz="0" w:space="0" w:color="auto"/>
                <w:left w:val="none" w:sz="0" w:space="0" w:color="auto"/>
                <w:bottom w:val="none" w:sz="0" w:space="0" w:color="auto"/>
                <w:right w:val="none" w:sz="0" w:space="0" w:color="auto"/>
              </w:divBdr>
            </w:div>
            <w:div w:id="1615021421">
              <w:marLeft w:val="0"/>
              <w:marRight w:val="0"/>
              <w:marTop w:val="0"/>
              <w:marBottom w:val="0"/>
              <w:divBdr>
                <w:top w:val="none" w:sz="0" w:space="0" w:color="auto"/>
                <w:left w:val="none" w:sz="0" w:space="0" w:color="auto"/>
                <w:bottom w:val="none" w:sz="0" w:space="0" w:color="auto"/>
                <w:right w:val="none" w:sz="0" w:space="0" w:color="auto"/>
              </w:divBdr>
            </w:div>
            <w:div w:id="2131168594">
              <w:marLeft w:val="0"/>
              <w:marRight w:val="0"/>
              <w:marTop w:val="0"/>
              <w:marBottom w:val="0"/>
              <w:divBdr>
                <w:top w:val="none" w:sz="0" w:space="0" w:color="auto"/>
                <w:left w:val="none" w:sz="0" w:space="0" w:color="auto"/>
                <w:bottom w:val="none" w:sz="0" w:space="0" w:color="auto"/>
                <w:right w:val="none" w:sz="0" w:space="0" w:color="auto"/>
              </w:divBdr>
            </w:div>
            <w:div w:id="261649417">
              <w:marLeft w:val="0"/>
              <w:marRight w:val="0"/>
              <w:marTop w:val="0"/>
              <w:marBottom w:val="0"/>
              <w:divBdr>
                <w:top w:val="none" w:sz="0" w:space="0" w:color="auto"/>
                <w:left w:val="none" w:sz="0" w:space="0" w:color="auto"/>
                <w:bottom w:val="none" w:sz="0" w:space="0" w:color="auto"/>
                <w:right w:val="none" w:sz="0" w:space="0" w:color="auto"/>
              </w:divBdr>
            </w:div>
            <w:div w:id="687027617">
              <w:marLeft w:val="0"/>
              <w:marRight w:val="0"/>
              <w:marTop w:val="0"/>
              <w:marBottom w:val="0"/>
              <w:divBdr>
                <w:top w:val="none" w:sz="0" w:space="0" w:color="auto"/>
                <w:left w:val="none" w:sz="0" w:space="0" w:color="auto"/>
                <w:bottom w:val="none" w:sz="0" w:space="0" w:color="auto"/>
                <w:right w:val="none" w:sz="0" w:space="0" w:color="auto"/>
              </w:divBdr>
            </w:div>
            <w:div w:id="1759862904">
              <w:marLeft w:val="0"/>
              <w:marRight w:val="0"/>
              <w:marTop w:val="0"/>
              <w:marBottom w:val="0"/>
              <w:divBdr>
                <w:top w:val="none" w:sz="0" w:space="0" w:color="auto"/>
                <w:left w:val="none" w:sz="0" w:space="0" w:color="auto"/>
                <w:bottom w:val="none" w:sz="0" w:space="0" w:color="auto"/>
                <w:right w:val="none" w:sz="0" w:space="0" w:color="auto"/>
              </w:divBdr>
            </w:div>
            <w:div w:id="2008823279">
              <w:marLeft w:val="0"/>
              <w:marRight w:val="0"/>
              <w:marTop w:val="0"/>
              <w:marBottom w:val="0"/>
              <w:divBdr>
                <w:top w:val="none" w:sz="0" w:space="0" w:color="auto"/>
                <w:left w:val="none" w:sz="0" w:space="0" w:color="auto"/>
                <w:bottom w:val="none" w:sz="0" w:space="0" w:color="auto"/>
                <w:right w:val="none" w:sz="0" w:space="0" w:color="auto"/>
              </w:divBdr>
            </w:div>
            <w:div w:id="665550160">
              <w:marLeft w:val="0"/>
              <w:marRight w:val="0"/>
              <w:marTop w:val="0"/>
              <w:marBottom w:val="0"/>
              <w:divBdr>
                <w:top w:val="none" w:sz="0" w:space="0" w:color="auto"/>
                <w:left w:val="none" w:sz="0" w:space="0" w:color="auto"/>
                <w:bottom w:val="none" w:sz="0" w:space="0" w:color="auto"/>
                <w:right w:val="none" w:sz="0" w:space="0" w:color="auto"/>
              </w:divBdr>
            </w:div>
            <w:div w:id="65996124">
              <w:marLeft w:val="0"/>
              <w:marRight w:val="0"/>
              <w:marTop w:val="0"/>
              <w:marBottom w:val="0"/>
              <w:divBdr>
                <w:top w:val="none" w:sz="0" w:space="0" w:color="auto"/>
                <w:left w:val="none" w:sz="0" w:space="0" w:color="auto"/>
                <w:bottom w:val="none" w:sz="0" w:space="0" w:color="auto"/>
                <w:right w:val="none" w:sz="0" w:space="0" w:color="auto"/>
              </w:divBdr>
            </w:div>
            <w:div w:id="789476342">
              <w:marLeft w:val="0"/>
              <w:marRight w:val="0"/>
              <w:marTop w:val="0"/>
              <w:marBottom w:val="0"/>
              <w:divBdr>
                <w:top w:val="none" w:sz="0" w:space="0" w:color="auto"/>
                <w:left w:val="none" w:sz="0" w:space="0" w:color="auto"/>
                <w:bottom w:val="none" w:sz="0" w:space="0" w:color="auto"/>
                <w:right w:val="none" w:sz="0" w:space="0" w:color="auto"/>
              </w:divBdr>
            </w:div>
            <w:div w:id="1084254419">
              <w:marLeft w:val="0"/>
              <w:marRight w:val="0"/>
              <w:marTop w:val="0"/>
              <w:marBottom w:val="0"/>
              <w:divBdr>
                <w:top w:val="none" w:sz="0" w:space="0" w:color="auto"/>
                <w:left w:val="none" w:sz="0" w:space="0" w:color="auto"/>
                <w:bottom w:val="none" w:sz="0" w:space="0" w:color="auto"/>
                <w:right w:val="none" w:sz="0" w:space="0" w:color="auto"/>
              </w:divBdr>
            </w:div>
            <w:div w:id="524908008">
              <w:marLeft w:val="0"/>
              <w:marRight w:val="0"/>
              <w:marTop w:val="0"/>
              <w:marBottom w:val="0"/>
              <w:divBdr>
                <w:top w:val="none" w:sz="0" w:space="0" w:color="auto"/>
                <w:left w:val="none" w:sz="0" w:space="0" w:color="auto"/>
                <w:bottom w:val="none" w:sz="0" w:space="0" w:color="auto"/>
                <w:right w:val="none" w:sz="0" w:space="0" w:color="auto"/>
              </w:divBdr>
            </w:div>
            <w:div w:id="1619753214">
              <w:marLeft w:val="0"/>
              <w:marRight w:val="0"/>
              <w:marTop w:val="0"/>
              <w:marBottom w:val="0"/>
              <w:divBdr>
                <w:top w:val="none" w:sz="0" w:space="0" w:color="auto"/>
                <w:left w:val="none" w:sz="0" w:space="0" w:color="auto"/>
                <w:bottom w:val="none" w:sz="0" w:space="0" w:color="auto"/>
                <w:right w:val="none" w:sz="0" w:space="0" w:color="auto"/>
              </w:divBdr>
            </w:div>
            <w:div w:id="1399400340">
              <w:marLeft w:val="0"/>
              <w:marRight w:val="0"/>
              <w:marTop w:val="0"/>
              <w:marBottom w:val="0"/>
              <w:divBdr>
                <w:top w:val="none" w:sz="0" w:space="0" w:color="auto"/>
                <w:left w:val="none" w:sz="0" w:space="0" w:color="auto"/>
                <w:bottom w:val="none" w:sz="0" w:space="0" w:color="auto"/>
                <w:right w:val="none" w:sz="0" w:space="0" w:color="auto"/>
              </w:divBdr>
            </w:div>
            <w:div w:id="1767921709">
              <w:marLeft w:val="0"/>
              <w:marRight w:val="0"/>
              <w:marTop w:val="0"/>
              <w:marBottom w:val="0"/>
              <w:divBdr>
                <w:top w:val="none" w:sz="0" w:space="0" w:color="auto"/>
                <w:left w:val="none" w:sz="0" w:space="0" w:color="auto"/>
                <w:bottom w:val="none" w:sz="0" w:space="0" w:color="auto"/>
                <w:right w:val="none" w:sz="0" w:space="0" w:color="auto"/>
              </w:divBdr>
            </w:div>
            <w:div w:id="1318997309">
              <w:marLeft w:val="0"/>
              <w:marRight w:val="0"/>
              <w:marTop w:val="0"/>
              <w:marBottom w:val="0"/>
              <w:divBdr>
                <w:top w:val="none" w:sz="0" w:space="0" w:color="auto"/>
                <w:left w:val="none" w:sz="0" w:space="0" w:color="auto"/>
                <w:bottom w:val="none" w:sz="0" w:space="0" w:color="auto"/>
                <w:right w:val="none" w:sz="0" w:space="0" w:color="auto"/>
              </w:divBdr>
            </w:div>
            <w:div w:id="1130591148">
              <w:marLeft w:val="0"/>
              <w:marRight w:val="0"/>
              <w:marTop w:val="0"/>
              <w:marBottom w:val="0"/>
              <w:divBdr>
                <w:top w:val="none" w:sz="0" w:space="0" w:color="auto"/>
                <w:left w:val="none" w:sz="0" w:space="0" w:color="auto"/>
                <w:bottom w:val="none" w:sz="0" w:space="0" w:color="auto"/>
                <w:right w:val="none" w:sz="0" w:space="0" w:color="auto"/>
              </w:divBdr>
            </w:div>
            <w:div w:id="809446786">
              <w:marLeft w:val="0"/>
              <w:marRight w:val="0"/>
              <w:marTop w:val="0"/>
              <w:marBottom w:val="0"/>
              <w:divBdr>
                <w:top w:val="none" w:sz="0" w:space="0" w:color="auto"/>
                <w:left w:val="none" w:sz="0" w:space="0" w:color="auto"/>
                <w:bottom w:val="none" w:sz="0" w:space="0" w:color="auto"/>
                <w:right w:val="none" w:sz="0" w:space="0" w:color="auto"/>
              </w:divBdr>
            </w:div>
            <w:div w:id="1637099103">
              <w:marLeft w:val="0"/>
              <w:marRight w:val="0"/>
              <w:marTop w:val="0"/>
              <w:marBottom w:val="0"/>
              <w:divBdr>
                <w:top w:val="none" w:sz="0" w:space="0" w:color="auto"/>
                <w:left w:val="none" w:sz="0" w:space="0" w:color="auto"/>
                <w:bottom w:val="none" w:sz="0" w:space="0" w:color="auto"/>
                <w:right w:val="none" w:sz="0" w:space="0" w:color="auto"/>
              </w:divBdr>
            </w:div>
            <w:div w:id="204681478">
              <w:marLeft w:val="0"/>
              <w:marRight w:val="0"/>
              <w:marTop w:val="0"/>
              <w:marBottom w:val="0"/>
              <w:divBdr>
                <w:top w:val="none" w:sz="0" w:space="0" w:color="auto"/>
                <w:left w:val="none" w:sz="0" w:space="0" w:color="auto"/>
                <w:bottom w:val="none" w:sz="0" w:space="0" w:color="auto"/>
                <w:right w:val="none" w:sz="0" w:space="0" w:color="auto"/>
              </w:divBdr>
            </w:div>
            <w:div w:id="933170417">
              <w:marLeft w:val="0"/>
              <w:marRight w:val="0"/>
              <w:marTop w:val="0"/>
              <w:marBottom w:val="0"/>
              <w:divBdr>
                <w:top w:val="none" w:sz="0" w:space="0" w:color="auto"/>
                <w:left w:val="none" w:sz="0" w:space="0" w:color="auto"/>
                <w:bottom w:val="none" w:sz="0" w:space="0" w:color="auto"/>
                <w:right w:val="none" w:sz="0" w:space="0" w:color="auto"/>
              </w:divBdr>
            </w:div>
            <w:div w:id="164327713">
              <w:marLeft w:val="0"/>
              <w:marRight w:val="0"/>
              <w:marTop w:val="0"/>
              <w:marBottom w:val="0"/>
              <w:divBdr>
                <w:top w:val="none" w:sz="0" w:space="0" w:color="auto"/>
                <w:left w:val="none" w:sz="0" w:space="0" w:color="auto"/>
                <w:bottom w:val="none" w:sz="0" w:space="0" w:color="auto"/>
                <w:right w:val="none" w:sz="0" w:space="0" w:color="auto"/>
              </w:divBdr>
            </w:div>
            <w:div w:id="525214477">
              <w:marLeft w:val="0"/>
              <w:marRight w:val="0"/>
              <w:marTop w:val="0"/>
              <w:marBottom w:val="0"/>
              <w:divBdr>
                <w:top w:val="none" w:sz="0" w:space="0" w:color="auto"/>
                <w:left w:val="none" w:sz="0" w:space="0" w:color="auto"/>
                <w:bottom w:val="none" w:sz="0" w:space="0" w:color="auto"/>
                <w:right w:val="none" w:sz="0" w:space="0" w:color="auto"/>
              </w:divBdr>
            </w:div>
            <w:div w:id="1261329871">
              <w:marLeft w:val="0"/>
              <w:marRight w:val="0"/>
              <w:marTop w:val="0"/>
              <w:marBottom w:val="0"/>
              <w:divBdr>
                <w:top w:val="none" w:sz="0" w:space="0" w:color="auto"/>
                <w:left w:val="none" w:sz="0" w:space="0" w:color="auto"/>
                <w:bottom w:val="none" w:sz="0" w:space="0" w:color="auto"/>
                <w:right w:val="none" w:sz="0" w:space="0" w:color="auto"/>
              </w:divBdr>
            </w:div>
            <w:div w:id="1900020748">
              <w:marLeft w:val="0"/>
              <w:marRight w:val="0"/>
              <w:marTop w:val="0"/>
              <w:marBottom w:val="0"/>
              <w:divBdr>
                <w:top w:val="none" w:sz="0" w:space="0" w:color="auto"/>
                <w:left w:val="none" w:sz="0" w:space="0" w:color="auto"/>
                <w:bottom w:val="none" w:sz="0" w:space="0" w:color="auto"/>
                <w:right w:val="none" w:sz="0" w:space="0" w:color="auto"/>
              </w:divBdr>
            </w:div>
            <w:div w:id="926424789">
              <w:marLeft w:val="0"/>
              <w:marRight w:val="0"/>
              <w:marTop w:val="0"/>
              <w:marBottom w:val="0"/>
              <w:divBdr>
                <w:top w:val="none" w:sz="0" w:space="0" w:color="auto"/>
                <w:left w:val="none" w:sz="0" w:space="0" w:color="auto"/>
                <w:bottom w:val="none" w:sz="0" w:space="0" w:color="auto"/>
                <w:right w:val="none" w:sz="0" w:space="0" w:color="auto"/>
              </w:divBdr>
            </w:div>
            <w:div w:id="1381592648">
              <w:marLeft w:val="0"/>
              <w:marRight w:val="0"/>
              <w:marTop w:val="0"/>
              <w:marBottom w:val="0"/>
              <w:divBdr>
                <w:top w:val="none" w:sz="0" w:space="0" w:color="auto"/>
                <w:left w:val="none" w:sz="0" w:space="0" w:color="auto"/>
                <w:bottom w:val="none" w:sz="0" w:space="0" w:color="auto"/>
                <w:right w:val="none" w:sz="0" w:space="0" w:color="auto"/>
              </w:divBdr>
            </w:div>
            <w:div w:id="1879971632">
              <w:marLeft w:val="0"/>
              <w:marRight w:val="0"/>
              <w:marTop w:val="0"/>
              <w:marBottom w:val="0"/>
              <w:divBdr>
                <w:top w:val="none" w:sz="0" w:space="0" w:color="auto"/>
                <w:left w:val="none" w:sz="0" w:space="0" w:color="auto"/>
                <w:bottom w:val="none" w:sz="0" w:space="0" w:color="auto"/>
                <w:right w:val="none" w:sz="0" w:space="0" w:color="auto"/>
              </w:divBdr>
            </w:div>
            <w:div w:id="777875863">
              <w:marLeft w:val="0"/>
              <w:marRight w:val="0"/>
              <w:marTop w:val="0"/>
              <w:marBottom w:val="0"/>
              <w:divBdr>
                <w:top w:val="none" w:sz="0" w:space="0" w:color="auto"/>
                <w:left w:val="none" w:sz="0" w:space="0" w:color="auto"/>
                <w:bottom w:val="none" w:sz="0" w:space="0" w:color="auto"/>
                <w:right w:val="none" w:sz="0" w:space="0" w:color="auto"/>
              </w:divBdr>
            </w:div>
            <w:div w:id="1330986199">
              <w:marLeft w:val="0"/>
              <w:marRight w:val="0"/>
              <w:marTop w:val="0"/>
              <w:marBottom w:val="0"/>
              <w:divBdr>
                <w:top w:val="none" w:sz="0" w:space="0" w:color="auto"/>
                <w:left w:val="none" w:sz="0" w:space="0" w:color="auto"/>
                <w:bottom w:val="none" w:sz="0" w:space="0" w:color="auto"/>
                <w:right w:val="none" w:sz="0" w:space="0" w:color="auto"/>
              </w:divBdr>
            </w:div>
            <w:div w:id="751391030">
              <w:marLeft w:val="0"/>
              <w:marRight w:val="0"/>
              <w:marTop w:val="0"/>
              <w:marBottom w:val="0"/>
              <w:divBdr>
                <w:top w:val="none" w:sz="0" w:space="0" w:color="auto"/>
                <w:left w:val="none" w:sz="0" w:space="0" w:color="auto"/>
                <w:bottom w:val="none" w:sz="0" w:space="0" w:color="auto"/>
                <w:right w:val="none" w:sz="0" w:space="0" w:color="auto"/>
              </w:divBdr>
            </w:div>
            <w:div w:id="382750710">
              <w:marLeft w:val="0"/>
              <w:marRight w:val="0"/>
              <w:marTop w:val="0"/>
              <w:marBottom w:val="0"/>
              <w:divBdr>
                <w:top w:val="none" w:sz="0" w:space="0" w:color="auto"/>
                <w:left w:val="none" w:sz="0" w:space="0" w:color="auto"/>
                <w:bottom w:val="none" w:sz="0" w:space="0" w:color="auto"/>
                <w:right w:val="none" w:sz="0" w:space="0" w:color="auto"/>
              </w:divBdr>
            </w:div>
            <w:div w:id="766193858">
              <w:marLeft w:val="0"/>
              <w:marRight w:val="0"/>
              <w:marTop w:val="0"/>
              <w:marBottom w:val="0"/>
              <w:divBdr>
                <w:top w:val="none" w:sz="0" w:space="0" w:color="auto"/>
                <w:left w:val="none" w:sz="0" w:space="0" w:color="auto"/>
                <w:bottom w:val="none" w:sz="0" w:space="0" w:color="auto"/>
                <w:right w:val="none" w:sz="0" w:space="0" w:color="auto"/>
              </w:divBdr>
            </w:div>
            <w:div w:id="513690228">
              <w:marLeft w:val="0"/>
              <w:marRight w:val="0"/>
              <w:marTop w:val="0"/>
              <w:marBottom w:val="0"/>
              <w:divBdr>
                <w:top w:val="none" w:sz="0" w:space="0" w:color="auto"/>
                <w:left w:val="none" w:sz="0" w:space="0" w:color="auto"/>
                <w:bottom w:val="none" w:sz="0" w:space="0" w:color="auto"/>
                <w:right w:val="none" w:sz="0" w:space="0" w:color="auto"/>
              </w:divBdr>
            </w:div>
            <w:div w:id="1870676405">
              <w:marLeft w:val="0"/>
              <w:marRight w:val="0"/>
              <w:marTop w:val="0"/>
              <w:marBottom w:val="0"/>
              <w:divBdr>
                <w:top w:val="none" w:sz="0" w:space="0" w:color="auto"/>
                <w:left w:val="none" w:sz="0" w:space="0" w:color="auto"/>
                <w:bottom w:val="none" w:sz="0" w:space="0" w:color="auto"/>
                <w:right w:val="none" w:sz="0" w:space="0" w:color="auto"/>
              </w:divBdr>
            </w:div>
            <w:div w:id="1656951408">
              <w:marLeft w:val="0"/>
              <w:marRight w:val="0"/>
              <w:marTop w:val="0"/>
              <w:marBottom w:val="0"/>
              <w:divBdr>
                <w:top w:val="none" w:sz="0" w:space="0" w:color="auto"/>
                <w:left w:val="none" w:sz="0" w:space="0" w:color="auto"/>
                <w:bottom w:val="none" w:sz="0" w:space="0" w:color="auto"/>
                <w:right w:val="none" w:sz="0" w:space="0" w:color="auto"/>
              </w:divBdr>
            </w:div>
            <w:div w:id="1552577161">
              <w:marLeft w:val="0"/>
              <w:marRight w:val="0"/>
              <w:marTop w:val="0"/>
              <w:marBottom w:val="0"/>
              <w:divBdr>
                <w:top w:val="none" w:sz="0" w:space="0" w:color="auto"/>
                <w:left w:val="none" w:sz="0" w:space="0" w:color="auto"/>
                <w:bottom w:val="none" w:sz="0" w:space="0" w:color="auto"/>
                <w:right w:val="none" w:sz="0" w:space="0" w:color="auto"/>
              </w:divBdr>
            </w:div>
            <w:div w:id="318072026">
              <w:marLeft w:val="0"/>
              <w:marRight w:val="0"/>
              <w:marTop w:val="0"/>
              <w:marBottom w:val="0"/>
              <w:divBdr>
                <w:top w:val="none" w:sz="0" w:space="0" w:color="auto"/>
                <w:left w:val="none" w:sz="0" w:space="0" w:color="auto"/>
                <w:bottom w:val="none" w:sz="0" w:space="0" w:color="auto"/>
                <w:right w:val="none" w:sz="0" w:space="0" w:color="auto"/>
              </w:divBdr>
            </w:div>
            <w:div w:id="555354988">
              <w:marLeft w:val="0"/>
              <w:marRight w:val="0"/>
              <w:marTop w:val="0"/>
              <w:marBottom w:val="0"/>
              <w:divBdr>
                <w:top w:val="none" w:sz="0" w:space="0" w:color="auto"/>
                <w:left w:val="none" w:sz="0" w:space="0" w:color="auto"/>
                <w:bottom w:val="none" w:sz="0" w:space="0" w:color="auto"/>
                <w:right w:val="none" w:sz="0" w:space="0" w:color="auto"/>
              </w:divBdr>
            </w:div>
            <w:div w:id="901021313">
              <w:marLeft w:val="0"/>
              <w:marRight w:val="0"/>
              <w:marTop w:val="0"/>
              <w:marBottom w:val="0"/>
              <w:divBdr>
                <w:top w:val="none" w:sz="0" w:space="0" w:color="auto"/>
                <w:left w:val="none" w:sz="0" w:space="0" w:color="auto"/>
                <w:bottom w:val="none" w:sz="0" w:space="0" w:color="auto"/>
                <w:right w:val="none" w:sz="0" w:space="0" w:color="auto"/>
              </w:divBdr>
            </w:div>
            <w:div w:id="1261572472">
              <w:marLeft w:val="0"/>
              <w:marRight w:val="0"/>
              <w:marTop w:val="0"/>
              <w:marBottom w:val="0"/>
              <w:divBdr>
                <w:top w:val="none" w:sz="0" w:space="0" w:color="auto"/>
                <w:left w:val="none" w:sz="0" w:space="0" w:color="auto"/>
                <w:bottom w:val="none" w:sz="0" w:space="0" w:color="auto"/>
                <w:right w:val="none" w:sz="0" w:space="0" w:color="auto"/>
              </w:divBdr>
            </w:div>
            <w:div w:id="1096287955">
              <w:marLeft w:val="0"/>
              <w:marRight w:val="0"/>
              <w:marTop w:val="0"/>
              <w:marBottom w:val="0"/>
              <w:divBdr>
                <w:top w:val="none" w:sz="0" w:space="0" w:color="auto"/>
                <w:left w:val="none" w:sz="0" w:space="0" w:color="auto"/>
                <w:bottom w:val="none" w:sz="0" w:space="0" w:color="auto"/>
                <w:right w:val="none" w:sz="0" w:space="0" w:color="auto"/>
              </w:divBdr>
            </w:div>
            <w:div w:id="1394351628">
              <w:marLeft w:val="0"/>
              <w:marRight w:val="0"/>
              <w:marTop w:val="0"/>
              <w:marBottom w:val="0"/>
              <w:divBdr>
                <w:top w:val="none" w:sz="0" w:space="0" w:color="auto"/>
                <w:left w:val="none" w:sz="0" w:space="0" w:color="auto"/>
                <w:bottom w:val="none" w:sz="0" w:space="0" w:color="auto"/>
                <w:right w:val="none" w:sz="0" w:space="0" w:color="auto"/>
              </w:divBdr>
            </w:div>
            <w:div w:id="1011370548">
              <w:marLeft w:val="0"/>
              <w:marRight w:val="0"/>
              <w:marTop w:val="0"/>
              <w:marBottom w:val="0"/>
              <w:divBdr>
                <w:top w:val="none" w:sz="0" w:space="0" w:color="auto"/>
                <w:left w:val="none" w:sz="0" w:space="0" w:color="auto"/>
                <w:bottom w:val="none" w:sz="0" w:space="0" w:color="auto"/>
                <w:right w:val="none" w:sz="0" w:space="0" w:color="auto"/>
              </w:divBdr>
            </w:div>
            <w:div w:id="1273051583">
              <w:marLeft w:val="0"/>
              <w:marRight w:val="0"/>
              <w:marTop w:val="0"/>
              <w:marBottom w:val="0"/>
              <w:divBdr>
                <w:top w:val="none" w:sz="0" w:space="0" w:color="auto"/>
                <w:left w:val="none" w:sz="0" w:space="0" w:color="auto"/>
                <w:bottom w:val="none" w:sz="0" w:space="0" w:color="auto"/>
                <w:right w:val="none" w:sz="0" w:space="0" w:color="auto"/>
              </w:divBdr>
            </w:div>
            <w:div w:id="1796755514">
              <w:marLeft w:val="0"/>
              <w:marRight w:val="0"/>
              <w:marTop w:val="0"/>
              <w:marBottom w:val="0"/>
              <w:divBdr>
                <w:top w:val="none" w:sz="0" w:space="0" w:color="auto"/>
                <w:left w:val="none" w:sz="0" w:space="0" w:color="auto"/>
                <w:bottom w:val="none" w:sz="0" w:space="0" w:color="auto"/>
                <w:right w:val="none" w:sz="0" w:space="0" w:color="auto"/>
              </w:divBdr>
            </w:div>
            <w:div w:id="1403747188">
              <w:marLeft w:val="0"/>
              <w:marRight w:val="0"/>
              <w:marTop w:val="0"/>
              <w:marBottom w:val="0"/>
              <w:divBdr>
                <w:top w:val="none" w:sz="0" w:space="0" w:color="auto"/>
                <w:left w:val="none" w:sz="0" w:space="0" w:color="auto"/>
                <w:bottom w:val="none" w:sz="0" w:space="0" w:color="auto"/>
                <w:right w:val="none" w:sz="0" w:space="0" w:color="auto"/>
              </w:divBdr>
            </w:div>
            <w:div w:id="1242838506">
              <w:marLeft w:val="0"/>
              <w:marRight w:val="0"/>
              <w:marTop w:val="0"/>
              <w:marBottom w:val="0"/>
              <w:divBdr>
                <w:top w:val="none" w:sz="0" w:space="0" w:color="auto"/>
                <w:left w:val="none" w:sz="0" w:space="0" w:color="auto"/>
                <w:bottom w:val="none" w:sz="0" w:space="0" w:color="auto"/>
                <w:right w:val="none" w:sz="0" w:space="0" w:color="auto"/>
              </w:divBdr>
            </w:div>
            <w:div w:id="1463887170">
              <w:marLeft w:val="0"/>
              <w:marRight w:val="0"/>
              <w:marTop w:val="0"/>
              <w:marBottom w:val="0"/>
              <w:divBdr>
                <w:top w:val="none" w:sz="0" w:space="0" w:color="auto"/>
                <w:left w:val="none" w:sz="0" w:space="0" w:color="auto"/>
                <w:bottom w:val="none" w:sz="0" w:space="0" w:color="auto"/>
                <w:right w:val="none" w:sz="0" w:space="0" w:color="auto"/>
              </w:divBdr>
            </w:div>
            <w:div w:id="1887450910">
              <w:marLeft w:val="0"/>
              <w:marRight w:val="0"/>
              <w:marTop w:val="0"/>
              <w:marBottom w:val="0"/>
              <w:divBdr>
                <w:top w:val="none" w:sz="0" w:space="0" w:color="auto"/>
                <w:left w:val="none" w:sz="0" w:space="0" w:color="auto"/>
                <w:bottom w:val="none" w:sz="0" w:space="0" w:color="auto"/>
                <w:right w:val="none" w:sz="0" w:space="0" w:color="auto"/>
              </w:divBdr>
            </w:div>
            <w:div w:id="269433510">
              <w:marLeft w:val="0"/>
              <w:marRight w:val="0"/>
              <w:marTop w:val="0"/>
              <w:marBottom w:val="0"/>
              <w:divBdr>
                <w:top w:val="none" w:sz="0" w:space="0" w:color="auto"/>
                <w:left w:val="none" w:sz="0" w:space="0" w:color="auto"/>
                <w:bottom w:val="none" w:sz="0" w:space="0" w:color="auto"/>
                <w:right w:val="none" w:sz="0" w:space="0" w:color="auto"/>
              </w:divBdr>
            </w:div>
            <w:div w:id="437992286">
              <w:marLeft w:val="0"/>
              <w:marRight w:val="0"/>
              <w:marTop w:val="0"/>
              <w:marBottom w:val="0"/>
              <w:divBdr>
                <w:top w:val="none" w:sz="0" w:space="0" w:color="auto"/>
                <w:left w:val="none" w:sz="0" w:space="0" w:color="auto"/>
                <w:bottom w:val="none" w:sz="0" w:space="0" w:color="auto"/>
                <w:right w:val="none" w:sz="0" w:space="0" w:color="auto"/>
              </w:divBdr>
            </w:div>
            <w:div w:id="322469512">
              <w:marLeft w:val="0"/>
              <w:marRight w:val="0"/>
              <w:marTop w:val="0"/>
              <w:marBottom w:val="0"/>
              <w:divBdr>
                <w:top w:val="none" w:sz="0" w:space="0" w:color="auto"/>
                <w:left w:val="none" w:sz="0" w:space="0" w:color="auto"/>
                <w:bottom w:val="none" w:sz="0" w:space="0" w:color="auto"/>
                <w:right w:val="none" w:sz="0" w:space="0" w:color="auto"/>
              </w:divBdr>
            </w:div>
            <w:div w:id="1120957019">
              <w:marLeft w:val="0"/>
              <w:marRight w:val="0"/>
              <w:marTop w:val="0"/>
              <w:marBottom w:val="0"/>
              <w:divBdr>
                <w:top w:val="none" w:sz="0" w:space="0" w:color="auto"/>
                <w:left w:val="none" w:sz="0" w:space="0" w:color="auto"/>
                <w:bottom w:val="none" w:sz="0" w:space="0" w:color="auto"/>
                <w:right w:val="none" w:sz="0" w:space="0" w:color="auto"/>
              </w:divBdr>
            </w:div>
            <w:div w:id="711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hyperlink" Target="http://nutrients.soil.ncsu.edu/manures" TargetMode="External"/><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gif"/><Relationship Id="rId18" Type="http://schemas.openxmlformats.org/officeDocument/2006/relationships/image" Target="media/image8.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3494-3817-B943-8758-0F695C69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2355</Words>
  <Characters>13426</Characters>
  <Application>Microsoft Macintosh Word</Application>
  <DocSecurity>0</DocSecurity>
  <Lines>111</Lines>
  <Paragraphs>31</Paragraphs>
  <ScaleCrop>false</ScaleCrop>
  <Company>NCCES</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Admin</dc:creator>
  <cp:keywords/>
  <cp:lastModifiedBy>Lisa Wimpfheimer</cp:lastModifiedBy>
  <cp:revision>17</cp:revision>
  <cp:lastPrinted>2015-03-25T12:16:00Z</cp:lastPrinted>
  <dcterms:created xsi:type="dcterms:W3CDTF">2015-03-12T13:52:00Z</dcterms:created>
  <dcterms:modified xsi:type="dcterms:W3CDTF">2015-03-25T14:20:00Z</dcterms:modified>
</cp:coreProperties>
</file>