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618F" w14:textId="77777777" w:rsidR="00C6766D" w:rsidRPr="00267AB6" w:rsidRDefault="001067B5" w:rsidP="00104A5D">
      <w:pPr>
        <w:rPr>
          <w:rFonts w:asciiTheme="majorHAnsi" w:hAnsiTheme="majorHAnsi"/>
        </w:rPr>
      </w:pPr>
      <w:r w:rsidRPr="00267AB6">
        <w:rPr>
          <w:rFonts w:asciiTheme="majorHAnsi" w:hAnsiTheme="majorHAnsi"/>
          <w:noProof/>
          <w:lang w:eastAsia="en-US"/>
        </w:rPr>
        <mc:AlternateContent>
          <mc:Choice Requires="wps">
            <w:drawing>
              <wp:anchor distT="0" distB="0" distL="114300" distR="114300" simplePos="0" relativeHeight="251658240" behindDoc="0" locked="0" layoutInCell="1" allowOverlap="1" wp14:anchorId="1DACAB13" wp14:editId="042BB26D">
                <wp:simplePos x="0" y="0"/>
                <wp:positionH relativeFrom="column">
                  <wp:posOffset>-685800</wp:posOffset>
                </wp:positionH>
                <wp:positionV relativeFrom="paragraph">
                  <wp:posOffset>0</wp:posOffset>
                </wp:positionV>
                <wp:extent cx="1600200" cy="1143000"/>
                <wp:effectExtent l="0" t="6350" r="0" b="6350"/>
                <wp:wrapTight wrapText="bothSides">
                  <wp:wrapPolygon edited="0">
                    <wp:start x="0" y="0"/>
                    <wp:lineTo x="21600" y="0"/>
                    <wp:lineTo x="21600" y="21600"/>
                    <wp:lineTo x="0" y="2160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FA26" w14:textId="77777777" w:rsidR="009E3F2A" w:rsidRPr="00267AB6" w:rsidRDefault="009E3F2A" w:rsidP="00104A5D">
                            <w:pPr>
                              <w:rPr>
                                <w:rFonts w:asciiTheme="majorHAnsi" w:hAnsiTheme="majorHAnsi"/>
                                <w:sz w:val="20"/>
                              </w:rPr>
                            </w:pPr>
                            <w:r w:rsidRPr="00267AB6">
                              <w:rPr>
                                <w:rFonts w:asciiTheme="majorHAnsi" w:hAnsiTheme="majorHAnsi"/>
                                <w:sz w:val="20"/>
                              </w:rPr>
                              <w:t>Craven County Center</w:t>
                            </w:r>
                          </w:p>
                          <w:p w14:paraId="0BF83689" w14:textId="77777777" w:rsidR="009E3F2A" w:rsidRPr="00267AB6" w:rsidRDefault="009E3F2A" w:rsidP="00104A5D">
                            <w:pPr>
                              <w:rPr>
                                <w:rFonts w:asciiTheme="majorHAnsi" w:hAnsiTheme="majorHAnsi"/>
                                <w:sz w:val="20"/>
                              </w:rPr>
                            </w:pPr>
                            <w:r w:rsidRPr="00267AB6">
                              <w:rPr>
                                <w:rFonts w:asciiTheme="majorHAnsi" w:hAnsiTheme="majorHAnsi"/>
                                <w:sz w:val="20"/>
                              </w:rPr>
                              <w:t>NC Cooperative Extension</w:t>
                            </w:r>
                          </w:p>
                          <w:p w14:paraId="4C50D81F" w14:textId="77777777" w:rsidR="009E3F2A" w:rsidRPr="00267AB6" w:rsidRDefault="009E3F2A" w:rsidP="00104A5D">
                            <w:pPr>
                              <w:rPr>
                                <w:rFonts w:asciiTheme="majorHAnsi" w:hAnsiTheme="majorHAnsi"/>
                                <w:sz w:val="20"/>
                              </w:rPr>
                            </w:pPr>
                            <w:r w:rsidRPr="00267AB6">
                              <w:rPr>
                                <w:rFonts w:asciiTheme="majorHAnsi" w:hAnsiTheme="majorHAnsi"/>
                                <w:sz w:val="20"/>
                              </w:rPr>
                              <w:t>300 Industrial Drive</w:t>
                            </w:r>
                          </w:p>
                          <w:p w14:paraId="547FF97F" w14:textId="77777777" w:rsidR="009E3F2A" w:rsidRPr="00267AB6" w:rsidRDefault="009E3F2A" w:rsidP="00104A5D">
                            <w:pPr>
                              <w:rPr>
                                <w:rFonts w:asciiTheme="majorHAnsi" w:hAnsiTheme="majorHAnsi"/>
                                <w:sz w:val="20"/>
                              </w:rPr>
                            </w:pPr>
                            <w:r w:rsidRPr="00267AB6">
                              <w:rPr>
                                <w:rFonts w:asciiTheme="majorHAnsi" w:hAnsiTheme="majorHAnsi"/>
                                <w:sz w:val="20"/>
                              </w:rPr>
                              <w:t>New Bern, NC 28562</w:t>
                            </w:r>
                          </w:p>
                          <w:p w14:paraId="4C936DFA" w14:textId="77777777" w:rsidR="009E3F2A" w:rsidRPr="00267AB6" w:rsidRDefault="009E3F2A" w:rsidP="00104A5D">
                            <w:pPr>
                              <w:rPr>
                                <w:rFonts w:asciiTheme="majorHAnsi" w:hAnsiTheme="majorHAnsi"/>
                                <w:sz w:val="20"/>
                              </w:rPr>
                            </w:pPr>
                            <w:r w:rsidRPr="00267AB6">
                              <w:rPr>
                                <w:rFonts w:asciiTheme="majorHAnsi" w:hAnsiTheme="majorHAnsi"/>
                                <w:sz w:val="20"/>
                              </w:rPr>
                              <w:t>(252) 633.1477 phone</w:t>
                            </w:r>
                          </w:p>
                          <w:p w14:paraId="4EEEFECA" w14:textId="77777777" w:rsidR="009E3F2A" w:rsidRPr="00267AB6" w:rsidRDefault="009E3F2A">
                            <w:pPr>
                              <w:rPr>
                                <w:rFonts w:asciiTheme="majorHAnsi" w:hAnsiTheme="majorHAnsi"/>
                                <w:sz w:val="20"/>
                              </w:rPr>
                            </w:pPr>
                            <w:r w:rsidRPr="00267AB6">
                              <w:rPr>
                                <w:rFonts w:asciiTheme="majorHAnsi" w:hAnsiTheme="majorHAnsi"/>
                                <w:sz w:val="20"/>
                              </w:rPr>
                              <w:t>(252) 633.2120 fax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0;width:12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" filled="f" stroked="f">
                <v:textbox inset=",7.2pt,,7.2pt">
                  <w:txbxContent>
                    <w:p w14:paraId="596553E1" w14:textId="77777777" w:rsidR="009E3F2A" w:rsidRPr="00267AB6" w:rsidRDefault="009E3F2A" w:rsidP="00104A5D">
                      <w:pPr>
                        <w:rPr>
                          <w:rFonts w:asciiTheme="majorHAnsi" w:hAnsiTheme="majorHAnsi"/>
                          <w:sz w:val="20"/>
                        </w:rPr>
                      </w:pPr>
                      <w:r w:rsidRPr="00267AB6">
                        <w:rPr>
                          <w:rFonts w:asciiTheme="majorHAnsi" w:hAnsiTheme="majorHAnsi"/>
                          <w:sz w:val="20"/>
                        </w:rPr>
                        <w:t>Craven County Center</w:t>
                      </w:r>
                    </w:p>
                    <w:p w14:paraId="1F4FD55A" w14:textId="77777777" w:rsidR="009E3F2A" w:rsidRPr="00267AB6" w:rsidRDefault="009E3F2A" w:rsidP="00104A5D">
                      <w:pPr>
                        <w:rPr>
                          <w:rFonts w:asciiTheme="majorHAnsi" w:hAnsiTheme="majorHAnsi"/>
                          <w:sz w:val="20"/>
                        </w:rPr>
                      </w:pPr>
                      <w:r w:rsidRPr="00267AB6">
                        <w:rPr>
                          <w:rFonts w:asciiTheme="majorHAnsi" w:hAnsiTheme="majorHAnsi"/>
                          <w:sz w:val="20"/>
                        </w:rPr>
                        <w:t>NC Cooperative Extension</w:t>
                      </w:r>
                    </w:p>
                    <w:p w14:paraId="54B8A5C7" w14:textId="77777777" w:rsidR="009E3F2A" w:rsidRPr="00267AB6" w:rsidRDefault="009E3F2A" w:rsidP="00104A5D">
                      <w:pPr>
                        <w:rPr>
                          <w:rFonts w:asciiTheme="majorHAnsi" w:hAnsiTheme="majorHAnsi"/>
                          <w:sz w:val="20"/>
                        </w:rPr>
                      </w:pPr>
                      <w:r w:rsidRPr="00267AB6">
                        <w:rPr>
                          <w:rFonts w:asciiTheme="majorHAnsi" w:hAnsiTheme="majorHAnsi"/>
                          <w:sz w:val="20"/>
                        </w:rPr>
                        <w:t>300 Industrial Drive</w:t>
                      </w:r>
                    </w:p>
                    <w:p w14:paraId="4ABC9317" w14:textId="77777777" w:rsidR="009E3F2A" w:rsidRPr="00267AB6" w:rsidRDefault="009E3F2A" w:rsidP="00104A5D">
                      <w:pPr>
                        <w:rPr>
                          <w:rFonts w:asciiTheme="majorHAnsi" w:hAnsiTheme="majorHAnsi"/>
                          <w:sz w:val="20"/>
                        </w:rPr>
                      </w:pPr>
                      <w:r w:rsidRPr="00267AB6">
                        <w:rPr>
                          <w:rFonts w:asciiTheme="majorHAnsi" w:hAnsiTheme="majorHAnsi"/>
                          <w:sz w:val="20"/>
                        </w:rPr>
                        <w:t>New Bern, NC 28562</w:t>
                      </w:r>
                    </w:p>
                    <w:p w14:paraId="3F63C45A" w14:textId="77777777" w:rsidR="009E3F2A" w:rsidRPr="00267AB6" w:rsidRDefault="009E3F2A" w:rsidP="00104A5D">
                      <w:pPr>
                        <w:rPr>
                          <w:rFonts w:asciiTheme="majorHAnsi" w:hAnsiTheme="majorHAnsi"/>
                          <w:sz w:val="20"/>
                        </w:rPr>
                      </w:pPr>
                      <w:r w:rsidRPr="00267AB6">
                        <w:rPr>
                          <w:rFonts w:asciiTheme="majorHAnsi" w:hAnsiTheme="majorHAnsi"/>
                          <w:sz w:val="20"/>
                        </w:rPr>
                        <w:t>(252) 633.1477 phone</w:t>
                      </w:r>
                    </w:p>
                    <w:p w14:paraId="71709938" w14:textId="77777777" w:rsidR="009E3F2A" w:rsidRPr="00267AB6" w:rsidRDefault="009E3F2A">
                      <w:pPr>
                        <w:rPr>
                          <w:rFonts w:asciiTheme="majorHAnsi" w:hAnsiTheme="majorHAnsi"/>
                          <w:sz w:val="20"/>
                        </w:rPr>
                      </w:pPr>
                      <w:r w:rsidRPr="00267AB6">
                        <w:rPr>
                          <w:rFonts w:asciiTheme="majorHAnsi" w:hAnsiTheme="majorHAnsi"/>
                          <w:sz w:val="20"/>
                        </w:rPr>
                        <w:t>(252) 633.2120 fax</w:t>
                      </w:r>
                    </w:p>
                  </w:txbxContent>
                </v:textbox>
                <w10:wrap type="tight"/>
              </v:shape>
            </w:pict>
          </mc:Fallback>
        </mc:AlternateContent>
      </w:r>
      <w:r w:rsidR="00FC1C54" w:rsidRPr="00267AB6">
        <w:rPr>
          <w:rFonts w:asciiTheme="majorHAnsi" w:hAnsiTheme="majorHAnsi"/>
          <w:noProof/>
          <w:lang w:eastAsia="en-US"/>
        </w:rPr>
        <w:drawing>
          <wp:anchor distT="0" distB="0" distL="114300" distR="114300" simplePos="0" relativeHeight="251661312" behindDoc="0" locked="0" layoutInCell="1" allowOverlap="1" wp14:anchorId="1B68ADC2" wp14:editId="19DE9AC2">
            <wp:simplePos x="0" y="0"/>
            <wp:positionH relativeFrom="column">
              <wp:posOffset>1371600</wp:posOffset>
            </wp:positionH>
            <wp:positionV relativeFrom="paragraph">
              <wp:posOffset>-8890</wp:posOffset>
            </wp:positionV>
            <wp:extent cx="4614545" cy="1608455"/>
            <wp:effectExtent l="25400" t="0" r="8255" b="0"/>
            <wp:wrapTight wrapText="bothSides">
              <wp:wrapPolygon edited="0">
                <wp:start x="-119" y="0"/>
                <wp:lineTo x="-119" y="21489"/>
                <wp:lineTo x="21639" y="21489"/>
                <wp:lineTo x="21639" y="0"/>
                <wp:lineTo x="-119"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14545" cy="1608455"/>
                    </a:xfrm>
                    <a:prstGeom prst="rect">
                      <a:avLst/>
                    </a:prstGeom>
                    <a:noFill/>
                    <a:ln w="9525">
                      <a:noFill/>
                      <a:miter lim="800000"/>
                      <a:headEnd/>
                      <a:tailEnd/>
                    </a:ln>
                  </pic:spPr>
                </pic:pic>
              </a:graphicData>
            </a:graphic>
          </wp:anchor>
        </w:drawing>
      </w:r>
    </w:p>
    <w:p w14:paraId="49EF5C07" w14:textId="77777777" w:rsidR="00BA7509" w:rsidRPr="00267AB6" w:rsidRDefault="00206EB1" w:rsidP="00206EB1">
      <w:pPr>
        <w:ind w:right="-720"/>
        <w:rPr>
          <w:rFonts w:asciiTheme="majorHAnsi" w:hAnsiTheme="majorHAnsi"/>
          <w:b/>
          <w:sz w:val="26"/>
        </w:rPr>
      </w:pPr>
      <w:r w:rsidRPr="00267AB6">
        <w:rPr>
          <w:rFonts w:asciiTheme="majorHAnsi" w:hAnsiTheme="majorHAnsi"/>
        </w:rPr>
        <w:t xml:space="preserve">                                 </w:t>
      </w:r>
    </w:p>
    <w:p w14:paraId="7EAA5168" w14:textId="77777777" w:rsidR="007247D1" w:rsidRPr="00267AB6" w:rsidRDefault="007247D1" w:rsidP="007247D1">
      <w:pPr>
        <w:jc w:val="center"/>
        <w:rPr>
          <w:rFonts w:asciiTheme="majorHAnsi" w:hAnsiTheme="majorHAnsi"/>
          <w:sz w:val="16"/>
        </w:rPr>
      </w:pPr>
    </w:p>
    <w:p w14:paraId="6701ECF4" w14:textId="77777777" w:rsidR="00FB31A5" w:rsidRPr="00267AB6" w:rsidRDefault="00FB31A5" w:rsidP="007247D1">
      <w:pPr>
        <w:jc w:val="center"/>
        <w:rPr>
          <w:rFonts w:asciiTheme="majorHAnsi" w:hAnsiTheme="majorHAnsi"/>
          <w:sz w:val="22"/>
        </w:rPr>
      </w:pPr>
    </w:p>
    <w:p w14:paraId="4FEC3551" w14:textId="77777777" w:rsidR="00086E07" w:rsidRPr="00267AB6" w:rsidRDefault="00086E07" w:rsidP="0055370D">
      <w:pPr>
        <w:jc w:val="center"/>
        <w:rPr>
          <w:rFonts w:asciiTheme="majorHAnsi" w:hAnsiTheme="majorHAnsi"/>
          <w:sz w:val="22"/>
        </w:rPr>
      </w:pPr>
    </w:p>
    <w:p w14:paraId="33C634C0" w14:textId="77777777" w:rsidR="00EC147D" w:rsidRPr="00267AB6" w:rsidRDefault="001067B5" w:rsidP="0055370D">
      <w:pPr>
        <w:rPr>
          <w:rFonts w:asciiTheme="majorHAnsi" w:hAnsiTheme="majorHAnsi"/>
          <w:sz w:val="20"/>
        </w:rPr>
      </w:pPr>
      <w:r w:rsidRPr="00267AB6">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0BE3CF8F" wp14:editId="3D9E5493">
                <wp:simplePos x="0" y="0"/>
                <wp:positionH relativeFrom="column">
                  <wp:posOffset>-1714500</wp:posOffset>
                </wp:positionH>
                <wp:positionV relativeFrom="paragraph">
                  <wp:posOffset>61595</wp:posOffset>
                </wp:positionV>
                <wp:extent cx="1371600" cy="685800"/>
                <wp:effectExtent l="0" t="0" r="0" b="0"/>
                <wp:wrapTight wrapText="bothSides">
                  <wp:wrapPolygon edited="0">
                    <wp:start x="400" y="800"/>
                    <wp:lineTo x="400" y="20000"/>
                    <wp:lineTo x="20800" y="20000"/>
                    <wp:lineTo x="20800" y="800"/>
                    <wp:lineTo x="400" y="800"/>
                  </wp:wrapPolygon>
                </wp:wrapTight>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36CBB" w14:textId="77777777" w:rsidR="009E3F2A" w:rsidRPr="00267AB6" w:rsidRDefault="009E3F2A" w:rsidP="00C6766D">
                            <w:pPr>
                              <w:jc w:val="center"/>
                              <w:rPr>
                                <w:rFonts w:asciiTheme="majorHAnsi" w:hAnsiTheme="majorHAnsi"/>
                                <w:sz w:val="12"/>
                              </w:rPr>
                            </w:pPr>
                          </w:p>
                          <w:p w14:paraId="2BBF2D15" w14:textId="77777777" w:rsidR="009E3F2A" w:rsidRPr="00267AB6" w:rsidRDefault="009E3F2A" w:rsidP="00C6766D">
                            <w:pPr>
                              <w:jc w:val="center"/>
                              <w:rPr>
                                <w:rFonts w:asciiTheme="majorHAnsi" w:hAnsiTheme="majorHAnsi"/>
                                <w:sz w:val="22"/>
                              </w:rPr>
                            </w:pPr>
                            <w:r>
                              <w:rPr>
                                <w:rFonts w:asciiTheme="majorHAnsi" w:hAnsiTheme="majorHAnsi"/>
                                <w:sz w:val="22"/>
                              </w:rPr>
                              <w:t>Winter 2014</w:t>
                            </w:r>
                          </w:p>
                          <w:p w14:paraId="60314EBA" w14:textId="77777777" w:rsidR="009E3F2A" w:rsidRPr="00267AB6" w:rsidRDefault="009E3F2A" w:rsidP="00C6766D">
                            <w:pPr>
                              <w:jc w:val="center"/>
                              <w:rPr>
                                <w:rFonts w:asciiTheme="majorHAnsi" w:hAnsiTheme="majorHAnsi"/>
                                <w:sz w:val="12"/>
                              </w:rPr>
                            </w:pPr>
                          </w:p>
                          <w:p w14:paraId="5EA61614" w14:textId="77777777" w:rsidR="009E3F2A" w:rsidRPr="00267AB6" w:rsidRDefault="009E3F2A" w:rsidP="00C6766D">
                            <w:pPr>
                              <w:jc w:val="center"/>
                              <w:rPr>
                                <w:rFonts w:asciiTheme="majorHAnsi" w:hAnsiTheme="majorHAnsi"/>
                                <w:sz w:val="22"/>
                              </w:rPr>
                            </w:pPr>
                            <w:r w:rsidRPr="00267AB6">
                              <w:rPr>
                                <w:rFonts w:asciiTheme="majorHAnsi" w:hAnsiTheme="majorHAnsi"/>
                                <w:sz w:val="22"/>
                              </w:rPr>
                              <w:t>Inside this Issue: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4.95pt;margin-top:4.85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" filled="f" stroked="f">
                <v:textbox inset=",7.2pt,,7.2pt">
                  <w:txbxContent>
                    <w:p w14:paraId="74988A28" w14:textId="77777777" w:rsidR="009E3F2A" w:rsidRPr="00267AB6" w:rsidRDefault="009E3F2A" w:rsidP="00C6766D">
                      <w:pPr>
                        <w:jc w:val="center"/>
                        <w:rPr>
                          <w:rFonts w:asciiTheme="majorHAnsi" w:hAnsiTheme="majorHAnsi"/>
                          <w:sz w:val="12"/>
                        </w:rPr>
                      </w:pPr>
                    </w:p>
                    <w:p w14:paraId="1AF91FC3" w14:textId="77777777" w:rsidR="009E3F2A" w:rsidRPr="00267AB6" w:rsidRDefault="009E3F2A" w:rsidP="00C6766D">
                      <w:pPr>
                        <w:jc w:val="center"/>
                        <w:rPr>
                          <w:rFonts w:asciiTheme="majorHAnsi" w:hAnsiTheme="majorHAnsi"/>
                          <w:sz w:val="22"/>
                        </w:rPr>
                      </w:pPr>
                      <w:r>
                        <w:rPr>
                          <w:rFonts w:asciiTheme="majorHAnsi" w:hAnsiTheme="majorHAnsi"/>
                          <w:sz w:val="22"/>
                        </w:rPr>
                        <w:t>Winter 2014</w:t>
                      </w:r>
                    </w:p>
                    <w:p w14:paraId="62443FCC" w14:textId="77777777" w:rsidR="009E3F2A" w:rsidRPr="00267AB6" w:rsidRDefault="009E3F2A" w:rsidP="00C6766D">
                      <w:pPr>
                        <w:jc w:val="center"/>
                        <w:rPr>
                          <w:rFonts w:asciiTheme="majorHAnsi" w:hAnsiTheme="majorHAnsi"/>
                          <w:sz w:val="12"/>
                        </w:rPr>
                      </w:pPr>
                    </w:p>
                    <w:p w14:paraId="6F506BA5" w14:textId="77777777" w:rsidR="009E3F2A" w:rsidRPr="00267AB6" w:rsidRDefault="009E3F2A" w:rsidP="00C6766D">
                      <w:pPr>
                        <w:jc w:val="center"/>
                        <w:rPr>
                          <w:rFonts w:asciiTheme="majorHAnsi" w:hAnsiTheme="majorHAnsi"/>
                          <w:sz w:val="22"/>
                        </w:rPr>
                      </w:pPr>
                      <w:r w:rsidRPr="00267AB6">
                        <w:rPr>
                          <w:rFonts w:asciiTheme="majorHAnsi" w:hAnsiTheme="majorHAnsi"/>
                          <w:sz w:val="22"/>
                        </w:rPr>
                        <w:t>Inside this Issue:</w:t>
                      </w:r>
                    </w:p>
                  </w:txbxContent>
                </v:textbox>
                <w10:wrap type="tight"/>
              </v:shape>
            </w:pict>
          </mc:Fallback>
        </mc:AlternateContent>
      </w:r>
      <w:r w:rsidR="00086E07" w:rsidRPr="00267AB6">
        <w:rPr>
          <w:rFonts w:asciiTheme="majorHAnsi" w:hAnsiTheme="majorHAnsi"/>
        </w:rPr>
        <w:tab/>
      </w:r>
    </w:p>
    <w:p w14:paraId="55E278CC" w14:textId="77777777" w:rsidR="00395D9F" w:rsidRPr="00267AB6" w:rsidRDefault="00EC147D" w:rsidP="0055370D">
      <w:pPr>
        <w:rPr>
          <w:rFonts w:asciiTheme="majorHAnsi" w:hAnsiTheme="majorHAnsi"/>
        </w:rPr>
      </w:pPr>
      <w:r w:rsidRPr="00267AB6">
        <w:rPr>
          <w:rFonts w:asciiTheme="majorHAnsi" w:hAnsiTheme="majorHAnsi"/>
        </w:rPr>
        <w:tab/>
      </w:r>
    </w:p>
    <w:tbl>
      <w:tblPr>
        <w:tblStyle w:val="TableGrid"/>
        <w:tblpPr w:leftFromText="180" w:rightFromText="180" w:vertAnchor="page" w:horzAnchor="page" w:tblpX="559" w:tblpY="2791"/>
        <w:tblW w:w="0" w:type="auto"/>
        <w:tblLook w:val="00A0" w:firstRow="1" w:lastRow="0" w:firstColumn="1" w:lastColumn="0" w:noHBand="0" w:noVBand="0"/>
      </w:tblPr>
      <w:tblGrid>
        <w:gridCol w:w="1621"/>
        <w:gridCol w:w="670"/>
      </w:tblGrid>
      <w:tr w:rsidR="00345AE9" w:rsidRPr="00267AB6" w14:paraId="35157329" w14:textId="77777777" w:rsidTr="001B765D">
        <w:trPr>
          <w:trHeight w:val="892"/>
        </w:trPr>
        <w:tc>
          <w:tcPr>
            <w:tcW w:w="1621" w:type="dxa"/>
          </w:tcPr>
          <w:p w14:paraId="6C411C26" w14:textId="77777777" w:rsidR="000610A3" w:rsidRPr="00267AB6" w:rsidRDefault="000610A3" w:rsidP="000610A3">
            <w:pPr>
              <w:jc w:val="center"/>
              <w:rPr>
                <w:rFonts w:asciiTheme="majorHAnsi" w:hAnsiTheme="majorHAnsi"/>
                <w:sz w:val="8"/>
                <w:szCs w:val="8"/>
              </w:rPr>
            </w:pPr>
          </w:p>
          <w:p w14:paraId="18E1C92E" w14:textId="77777777" w:rsidR="00345AE9" w:rsidRPr="00267AB6" w:rsidRDefault="0023032A" w:rsidP="000610A3">
            <w:pPr>
              <w:jc w:val="center"/>
              <w:rPr>
                <w:rFonts w:asciiTheme="majorHAnsi" w:hAnsiTheme="majorHAnsi"/>
                <w:sz w:val="20"/>
              </w:rPr>
            </w:pPr>
            <w:r>
              <w:rPr>
                <w:rFonts w:asciiTheme="majorHAnsi" w:hAnsiTheme="majorHAnsi"/>
                <w:sz w:val="20"/>
              </w:rPr>
              <w:t>Multi-Species Grazing</w:t>
            </w:r>
          </w:p>
        </w:tc>
        <w:tc>
          <w:tcPr>
            <w:tcW w:w="670" w:type="dxa"/>
          </w:tcPr>
          <w:p w14:paraId="28EFA86D" w14:textId="77777777" w:rsidR="00345AE9" w:rsidRPr="00267AB6" w:rsidRDefault="00345AE9" w:rsidP="00345AE9">
            <w:pPr>
              <w:spacing w:line="360" w:lineRule="auto"/>
              <w:jc w:val="center"/>
              <w:rPr>
                <w:rFonts w:asciiTheme="majorHAnsi" w:hAnsiTheme="majorHAnsi"/>
                <w:sz w:val="22"/>
              </w:rPr>
            </w:pPr>
          </w:p>
          <w:p w14:paraId="0D1D38B7" w14:textId="77777777" w:rsidR="00345AE9" w:rsidRPr="00267AB6" w:rsidRDefault="00345AE9" w:rsidP="00345AE9">
            <w:pPr>
              <w:spacing w:line="360" w:lineRule="auto"/>
              <w:jc w:val="center"/>
              <w:rPr>
                <w:rFonts w:asciiTheme="majorHAnsi" w:hAnsiTheme="majorHAnsi"/>
                <w:sz w:val="22"/>
              </w:rPr>
            </w:pPr>
            <w:r w:rsidRPr="00267AB6">
              <w:rPr>
                <w:rFonts w:asciiTheme="majorHAnsi" w:hAnsiTheme="majorHAnsi"/>
                <w:sz w:val="22"/>
              </w:rPr>
              <w:t>1</w:t>
            </w:r>
          </w:p>
        </w:tc>
      </w:tr>
      <w:tr w:rsidR="00345AE9" w:rsidRPr="00267AB6" w14:paraId="6A4934CE" w14:textId="77777777" w:rsidTr="001B765D">
        <w:trPr>
          <w:trHeight w:val="892"/>
        </w:trPr>
        <w:tc>
          <w:tcPr>
            <w:tcW w:w="1621" w:type="dxa"/>
          </w:tcPr>
          <w:p w14:paraId="12EFCBF5" w14:textId="77777777" w:rsidR="00345AE9" w:rsidRPr="00267AB6" w:rsidRDefault="00345AE9" w:rsidP="00345AE9">
            <w:pPr>
              <w:jc w:val="center"/>
              <w:rPr>
                <w:rFonts w:asciiTheme="majorHAnsi" w:hAnsiTheme="majorHAnsi"/>
                <w:sz w:val="8"/>
                <w:szCs w:val="8"/>
              </w:rPr>
            </w:pPr>
          </w:p>
          <w:p w14:paraId="1470243D" w14:textId="77777777" w:rsidR="00345AE9" w:rsidRPr="00267AB6" w:rsidRDefault="008B3EB2" w:rsidP="008F2A44">
            <w:pPr>
              <w:jc w:val="center"/>
              <w:rPr>
                <w:rFonts w:asciiTheme="majorHAnsi" w:hAnsiTheme="majorHAnsi"/>
                <w:sz w:val="20"/>
              </w:rPr>
            </w:pPr>
            <w:r>
              <w:rPr>
                <w:rFonts w:asciiTheme="majorHAnsi" w:hAnsiTheme="majorHAnsi"/>
                <w:sz w:val="20"/>
              </w:rPr>
              <w:t>2014 News for Swine Farms</w:t>
            </w:r>
          </w:p>
        </w:tc>
        <w:tc>
          <w:tcPr>
            <w:tcW w:w="670" w:type="dxa"/>
          </w:tcPr>
          <w:p w14:paraId="2D2AEE69" w14:textId="77777777" w:rsidR="00345AE9" w:rsidRPr="00267AB6" w:rsidRDefault="00345AE9" w:rsidP="00345AE9">
            <w:pPr>
              <w:spacing w:line="360" w:lineRule="auto"/>
              <w:jc w:val="center"/>
              <w:rPr>
                <w:rFonts w:asciiTheme="majorHAnsi" w:hAnsiTheme="majorHAnsi"/>
                <w:sz w:val="22"/>
              </w:rPr>
            </w:pPr>
          </w:p>
          <w:p w14:paraId="6308F91A" w14:textId="77777777" w:rsidR="00345AE9" w:rsidRPr="00267AB6" w:rsidRDefault="008B3EB2" w:rsidP="00345AE9">
            <w:pPr>
              <w:spacing w:line="360" w:lineRule="auto"/>
              <w:jc w:val="center"/>
              <w:rPr>
                <w:rFonts w:asciiTheme="majorHAnsi" w:hAnsiTheme="majorHAnsi"/>
                <w:sz w:val="22"/>
              </w:rPr>
            </w:pPr>
            <w:r>
              <w:rPr>
                <w:rFonts w:asciiTheme="majorHAnsi" w:hAnsiTheme="majorHAnsi"/>
                <w:sz w:val="22"/>
              </w:rPr>
              <w:t>2</w:t>
            </w:r>
          </w:p>
        </w:tc>
      </w:tr>
      <w:tr w:rsidR="00345AE9" w:rsidRPr="00267AB6" w14:paraId="12F0CCEF" w14:textId="77777777" w:rsidTr="001B765D">
        <w:trPr>
          <w:trHeight w:val="794"/>
        </w:trPr>
        <w:tc>
          <w:tcPr>
            <w:tcW w:w="1621" w:type="dxa"/>
          </w:tcPr>
          <w:p w14:paraId="157BC54A" w14:textId="77777777" w:rsidR="00345AE9" w:rsidRPr="00267AB6" w:rsidRDefault="00345AE9" w:rsidP="00345AE9">
            <w:pPr>
              <w:jc w:val="center"/>
              <w:rPr>
                <w:rFonts w:asciiTheme="majorHAnsi" w:hAnsiTheme="majorHAnsi"/>
                <w:sz w:val="16"/>
              </w:rPr>
            </w:pPr>
          </w:p>
          <w:p w14:paraId="484C646D" w14:textId="77777777" w:rsidR="00345AE9" w:rsidRPr="00267AB6" w:rsidRDefault="00D01390" w:rsidP="004C4287">
            <w:pPr>
              <w:spacing w:beforeLines="1" w:before="2" w:afterLines="1" w:after="2"/>
              <w:jc w:val="center"/>
              <w:rPr>
                <w:rFonts w:asciiTheme="majorHAnsi" w:hAnsiTheme="majorHAnsi"/>
                <w:sz w:val="20"/>
              </w:rPr>
            </w:pPr>
            <w:r>
              <w:rPr>
                <w:rFonts w:asciiTheme="majorHAnsi" w:hAnsiTheme="majorHAnsi"/>
                <w:sz w:val="20"/>
              </w:rPr>
              <w:t>Don’t Ignore Hybrid Vigor</w:t>
            </w:r>
          </w:p>
        </w:tc>
        <w:tc>
          <w:tcPr>
            <w:tcW w:w="670" w:type="dxa"/>
          </w:tcPr>
          <w:p w14:paraId="35B57A72" w14:textId="77777777" w:rsidR="00345AE9" w:rsidRPr="00267AB6" w:rsidRDefault="00345AE9" w:rsidP="00345AE9">
            <w:pPr>
              <w:spacing w:line="360" w:lineRule="auto"/>
              <w:jc w:val="center"/>
              <w:rPr>
                <w:rFonts w:asciiTheme="majorHAnsi" w:hAnsiTheme="majorHAnsi"/>
                <w:sz w:val="22"/>
              </w:rPr>
            </w:pPr>
          </w:p>
          <w:p w14:paraId="0E2740E2" w14:textId="77777777" w:rsidR="00345AE9" w:rsidRPr="00267AB6" w:rsidRDefault="00D01390" w:rsidP="00345AE9">
            <w:pPr>
              <w:spacing w:line="360" w:lineRule="auto"/>
              <w:jc w:val="center"/>
              <w:rPr>
                <w:rFonts w:asciiTheme="majorHAnsi" w:hAnsiTheme="majorHAnsi"/>
                <w:sz w:val="22"/>
              </w:rPr>
            </w:pPr>
            <w:r>
              <w:rPr>
                <w:rFonts w:asciiTheme="majorHAnsi" w:hAnsiTheme="majorHAnsi"/>
                <w:sz w:val="22"/>
              </w:rPr>
              <w:t>3</w:t>
            </w:r>
            <w:r w:rsidR="00BC0D88">
              <w:rPr>
                <w:rFonts w:asciiTheme="majorHAnsi" w:hAnsiTheme="majorHAnsi"/>
                <w:sz w:val="22"/>
              </w:rPr>
              <w:t>-5</w:t>
            </w:r>
          </w:p>
        </w:tc>
      </w:tr>
      <w:tr w:rsidR="00345AE9" w:rsidRPr="00267AB6" w14:paraId="327D3620" w14:textId="77777777" w:rsidTr="00332086">
        <w:trPr>
          <w:trHeight w:hRule="exact" w:val="878"/>
        </w:trPr>
        <w:tc>
          <w:tcPr>
            <w:tcW w:w="1621" w:type="dxa"/>
          </w:tcPr>
          <w:p w14:paraId="3AF2B475" w14:textId="77777777" w:rsidR="00345AE9" w:rsidRDefault="00332086" w:rsidP="00332086">
            <w:pPr>
              <w:jc w:val="center"/>
              <w:rPr>
                <w:rFonts w:asciiTheme="majorHAnsi" w:hAnsiTheme="majorHAnsi"/>
                <w:sz w:val="20"/>
              </w:rPr>
            </w:pPr>
            <w:r>
              <w:rPr>
                <w:rFonts w:asciiTheme="majorHAnsi" w:hAnsiTheme="majorHAnsi"/>
                <w:sz w:val="20"/>
              </w:rPr>
              <w:t xml:space="preserve">Lambing </w:t>
            </w:r>
          </w:p>
          <w:p w14:paraId="0C01B8DC" w14:textId="77777777" w:rsidR="00332086" w:rsidRDefault="00332086" w:rsidP="00332086">
            <w:pPr>
              <w:jc w:val="center"/>
              <w:rPr>
                <w:rFonts w:asciiTheme="majorHAnsi" w:hAnsiTheme="majorHAnsi"/>
                <w:sz w:val="20"/>
              </w:rPr>
            </w:pPr>
            <w:r>
              <w:rPr>
                <w:rFonts w:asciiTheme="majorHAnsi" w:hAnsiTheme="majorHAnsi"/>
                <w:sz w:val="20"/>
              </w:rPr>
              <w:t xml:space="preserve">Time </w:t>
            </w:r>
          </w:p>
          <w:p w14:paraId="391D86EC" w14:textId="77777777" w:rsidR="00332086" w:rsidRPr="00267AB6" w:rsidRDefault="00332086" w:rsidP="00332086">
            <w:pPr>
              <w:jc w:val="center"/>
              <w:rPr>
                <w:rFonts w:asciiTheme="majorHAnsi" w:hAnsiTheme="majorHAnsi"/>
                <w:sz w:val="16"/>
              </w:rPr>
            </w:pPr>
            <w:r>
              <w:rPr>
                <w:rFonts w:asciiTheme="majorHAnsi" w:hAnsiTheme="majorHAnsi"/>
                <w:sz w:val="20"/>
              </w:rPr>
              <w:t>Management</w:t>
            </w:r>
          </w:p>
        </w:tc>
        <w:tc>
          <w:tcPr>
            <w:tcW w:w="670" w:type="dxa"/>
          </w:tcPr>
          <w:p w14:paraId="3CCDCBA6" w14:textId="77777777" w:rsidR="00B06308" w:rsidRDefault="00B06308" w:rsidP="006427F2">
            <w:pPr>
              <w:spacing w:line="360" w:lineRule="auto"/>
              <w:rPr>
                <w:rFonts w:asciiTheme="majorHAnsi" w:hAnsiTheme="majorHAnsi"/>
                <w:sz w:val="22"/>
              </w:rPr>
            </w:pPr>
          </w:p>
          <w:p w14:paraId="3E0A76D2" w14:textId="77777777" w:rsidR="00345AE9" w:rsidRPr="00267AB6" w:rsidRDefault="00EE1E8E" w:rsidP="006427F2">
            <w:pPr>
              <w:spacing w:line="360" w:lineRule="auto"/>
              <w:rPr>
                <w:rFonts w:asciiTheme="majorHAnsi" w:hAnsiTheme="majorHAnsi"/>
                <w:sz w:val="22"/>
              </w:rPr>
            </w:pPr>
            <w:r>
              <w:rPr>
                <w:rFonts w:asciiTheme="majorHAnsi" w:hAnsiTheme="majorHAnsi"/>
                <w:sz w:val="22"/>
              </w:rPr>
              <w:t xml:space="preserve"> </w:t>
            </w:r>
            <w:r w:rsidR="006427F2">
              <w:rPr>
                <w:rFonts w:asciiTheme="majorHAnsi" w:hAnsiTheme="majorHAnsi"/>
                <w:sz w:val="22"/>
              </w:rPr>
              <w:t>5-7</w:t>
            </w:r>
          </w:p>
        </w:tc>
      </w:tr>
      <w:tr w:rsidR="001B765D" w:rsidRPr="00267AB6" w14:paraId="14C897FA" w14:textId="77777777" w:rsidTr="001B765D">
        <w:trPr>
          <w:trHeight w:val="776"/>
        </w:trPr>
        <w:tc>
          <w:tcPr>
            <w:tcW w:w="1621" w:type="dxa"/>
          </w:tcPr>
          <w:p w14:paraId="08922951" w14:textId="77777777" w:rsidR="001B765D" w:rsidRPr="00897346" w:rsidRDefault="001B765D" w:rsidP="001B765D">
            <w:pPr>
              <w:jc w:val="center"/>
              <w:rPr>
                <w:rFonts w:asciiTheme="majorHAnsi" w:hAnsiTheme="majorHAnsi"/>
                <w:sz w:val="4"/>
                <w:szCs w:val="4"/>
              </w:rPr>
            </w:pPr>
          </w:p>
          <w:p w14:paraId="6A47CB09" w14:textId="77777777" w:rsidR="001B765D" w:rsidRDefault="001B765D" w:rsidP="001B765D">
            <w:pPr>
              <w:jc w:val="center"/>
              <w:rPr>
                <w:rFonts w:asciiTheme="majorHAnsi" w:hAnsiTheme="majorHAnsi"/>
                <w:sz w:val="20"/>
              </w:rPr>
            </w:pPr>
          </w:p>
          <w:p w14:paraId="5F450477" w14:textId="77777777" w:rsidR="001B765D" w:rsidRPr="00267AB6" w:rsidRDefault="00332086" w:rsidP="001B765D">
            <w:pPr>
              <w:jc w:val="center"/>
              <w:rPr>
                <w:rFonts w:asciiTheme="majorHAnsi" w:hAnsiTheme="majorHAnsi"/>
                <w:sz w:val="20"/>
              </w:rPr>
            </w:pPr>
            <w:r>
              <w:rPr>
                <w:rFonts w:asciiTheme="majorHAnsi" w:hAnsiTheme="majorHAnsi"/>
                <w:sz w:val="20"/>
              </w:rPr>
              <w:t>Forage Tips</w:t>
            </w:r>
          </w:p>
        </w:tc>
        <w:tc>
          <w:tcPr>
            <w:tcW w:w="670" w:type="dxa"/>
          </w:tcPr>
          <w:p w14:paraId="75C92E28" w14:textId="77777777" w:rsidR="001B765D" w:rsidRDefault="001B765D" w:rsidP="001B765D">
            <w:pPr>
              <w:spacing w:line="360" w:lineRule="auto"/>
              <w:rPr>
                <w:rFonts w:asciiTheme="majorHAnsi" w:hAnsiTheme="majorHAnsi"/>
                <w:sz w:val="22"/>
              </w:rPr>
            </w:pPr>
          </w:p>
          <w:p w14:paraId="41FCA812" w14:textId="77777777" w:rsidR="001B765D" w:rsidRPr="00267AB6" w:rsidRDefault="00EE1E8E" w:rsidP="001B765D">
            <w:pPr>
              <w:spacing w:line="360" w:lineRule="auto"/>
              <w:rPr>
                <w:rFonts w:asciiTheme="majorHAnsi" w:hAnsiTheme="majorHAnsi"/>
                <w:sz w:val="22"/>
              </w:rPr>
            </w:pPr>
            <w:r>
              <w:rPr>
                <w:rFonts w:asciiTheme="majorHAnsi" w:hAnsiTheme="majorHAnsi"/>
                <w:sz w:val="22"/>
              </w:rPr>
              <w:t xml:space="preserve">  </w:t>
            </w:r>
            <w:r w:rsidR="00332086">
              <w:rPr>
                <w:rFonts w:asciiTheme="majorHAnsi" w:hAnsiTheme="majorHAnsi"/>
                <w:sz w:val="22"/>
              </w:rPr>
              <w:t>8</w:t>
            </w:r>
            <w:r w:rsidR="001B765D">
              <w:rPr>
                <w:rFonts w:asciiTheme="majorHAnsi" w:hAnsiTheme="majorHAnsi"/>
                <w:sz w:val="22"/>
              </w:rPr>
              <w:t xml:space="preserve"> </w:t>
            </w:r>
          </w:p>
        </w:tc>
      </w:tr>
      <w:tr w:rsidR="001552A6" w:rsidRPr="00267AB6" w14:paraId="473F8C0A" w14:textId="77777777" w:rsidTr="001552A6">
        <w:trPr>
          <w:trHeight w:val="1030"/>
        </w:trPr>
        <w:tc>
          <w:tcPr>
            <w:tcW w:w="1621" w:type="dxa"/>
          </w:tcPr>
          <w:p w14:paraId="6E7B18B3" w14:textId="77777777" w:rsidR="001552A6" w:rsidRDefault="001552A6" w:rsidP="00EA21EA">
            <w:pPr>
              <w:rPr>
                <w:rFonts w:asciiTheme="majorHAnsi" w:hAnsiTheme="majorHAnsi"/>
                <w:sz w:val="20"/>
              </w:rPr>
            </w:pPr>
          </w:p>
          <w:p w14:paraId="036F84CA" w14:textId="77777777" w:rsidR="001552A6" w:rsidRPr="00267AB6" w:rsidRDefault="00CB111E" w:rsidP="00EA21EA">
            <w:pPr>
              <w:jc w:val="center"/>
              <w:rPr>
                <w:rFonts w:asciiTheme="majorHAnsi" w:hAnsiTheme="majorHAnsi"/>
                <w:sz w:val="20"/>
              </w:rPr>
            </w:pPr>
            <w:r>
              <w:rPr>
                <w:rFonts w:asciiTheme="majorHAnsi" w:hAnsiTheme="majorHAnsi"/>
                <w:sz w:val="20"/>
              </w:rPr>
              <w:t>Calendar of Events</w:t>
            </w:r>
          </w:p>
        </w:tc>
        <w:tc>
          <w:tcPr>
            <w:tcW w:w="670" w:type="dxa"/>
            <w:vMerge w:val="restart"/>
          </w:tcPr>
          <w:p w14:paraId="6845F34D" w14:textId="77777777" w:rsidR="001552A6" w:rsidRPr="00267AB6" w:rsidRDefault="001552A6" w:rsidP="001B765D">
            <w:pPr>
              <w:spacing w:line="360" w:lineRule="auto"/>
              <w:jc w:val="center"/>
              <w:rPr>
                <w:rFonts w:asciiTheme="majorHAnsi" w:hAnsiTheme="majorHAnsi"/>
                <w:sz w:val="22"/>
              </w:rPr>
            </w:pPr>
          </w:p>
          <w:p w14:paraId="5E93BA78" w14:textId="77777777" w:rsidR="001552A6" w:rsidRDefault="0047667C" w:rsidP="001B765D">
            <w:pPr>
              <w:spacing w:line="360" w:lineRule="auto"/>
              <w:jc w:val="center"/>
              <w:rPr>
                <w:rFonts w:asciiTheme="majorHAnsi" w:hAnsiTheme="majorHAnsi"/>
                <w:sz w:val="22"/>
              </w:rPr>
            </w:pPr>
            <w:r>
              <w:rPr>
                <w:rFonts w:asciiTheme="majorHAnsi" w:hAnsiTheme="majorHAnsi"/>
                <w:sz w:val="22"/>
              </w:rPr>
              <w:t>9-10</w:t>
            </w:r>
          </w:p>
          <w:p w14:paraId="64658434" w14:textId="77777777" w:rsidR="001552A6" w:rsidRDefault="001552A6" w:rsidP="001B765D">
            <w:pPr>
              <w:spacing w:line="360" w:lineRule="auto"/>
              <w:jc w:val="center"/>
              <w:rPr>
                <w:rFonts w:asciiTheme="majorHAnsi" w:hAnsiTheme="majorHAnsi"/>
                <w:sz w:val="22"/>
              </w:rPr>
            </w:pPr>
          </w:p>
          <w:p w14:paraId="258DAD56" w14:textId="77777777" w:rsidR="001552A6" w:rsidRPr="00267AB6" w:rsidRDefault="0047667C" w:rsidP="001B765D">
            <w:pPr>
              <w:spacing w:line="360" w:lineRule="auto"/>
              <w:jc w:val="center"/>
              <w:rPr>
                <w:rFonts w:asciiTheme="majorHAnsi" w:hAnsiTheme="majorHAnsi"/>
                <w:sz w:val="22"/>
              </w:rPr>
            </w:pPr>
            <w:r>
              <w:rPr>
                <w:rFonts w:asciiTheme="majorHAnsi" w:hAnsiTheme="majorHAnsi"/>
                <w:sz w:val="22"/>
              </w:rPr>
              <w:t>11</w:t>
            </w:r>
          </w:p>
        </w:tc>
      </w:tr>
      <w:tr w:rsidR="001552A6" w:rsidRPr="00267AB6" w14:paraId="2D926D45" w14:textId="77777777" w:rsidTr="001552A6">
        <w:trPr>
          <w:trHeight w:hRule="exact" w:val="1030"/>
        </w:trPr>
        <w:tc>
          <w:tcPr>
            <w:tcW w:w="1621" w:type="dxa"/>
          </w:tcPr>
          <w:p w14:paraId="6BEC46A1" w14:textId="77777777" w:rsidR="001552A6" w:rsidRDefault="001552A6" w:rsidP="00EA21EA">
            <w:pPr>
              <w:rPr>
                <w:rFonts w:asciiTheme="majorHAnsi" w:hAnsiTheme="majorHAnsi"/>
                <w:sz w:val="20"/>
              </w:rPr>
            </w:pPr>
          </w:p>
          <w:p w14:paraId="625E7703" w14:textId="77777777" w:rsidR="001552A6" w:rsidRDefault="001552A6" w:rsidP="00687C8E">
            <w:pPr>
              <w:jc w:val="center"/>
              <w:rPr>
                <w:rFonts w:asciiTheme="majorHAnsi" w:hAnsiTheme="majorHAnsi"/>
                <w:sz w:val="20"/>
              </w:rPr>
            </w:pPr>
            <w:r>
              <w:rPr>
                <w:rFonts w:asciiTheme="majorHAnsi" w:hAnsiTheme="majorHAnsi"/>
                <w:sz w:val="20"/>
              </w:rPr>
              <w:t>Contact us</w:t>
            </w:r>
          </w:p>
        </w:tc>
        <w:tc>
          <w:tcPr>
            <w:tcW w:w="670" w:type="dxa"/>
            <w:vMerge/>
          </w:tcPr>
          <w:p w14:paraId="5D0896EA" w14:textId="77777777" w:rsidR="001552A6" w:rsidRPr="00267AB6" w:rsidRDefault="001552A6" w:rsidP="001B765D">
            <w:pPr>
              <w:spacing w:line="360" w:lineRule="auto"/>
              <w:jc w:val="center"/>
              <w:rPr>
                <w:rFonts w:asciiTheme="majorHAnsi" w:hAnsiTheme="majorHAnsi"/>
                <w:sz w:val="22"/>
              </w:rPr>
            </w:pPr>
          </w:p>
        </w:tc>
      </w:tr>
    </w:tbl>
    <w:p w14:paraId="6576B6DF" w14:textId="77777777" w:rsidR="00E80D60" w:rsidRDefault="00E80D60" w:rsidP="00E80D60">
      <w:pPr>
        <w:rPr>
          <w:rFonts w:ascii="Times" w:hAnsi="Times" w:cs="Times New Roman"/>
          <w:sz w:val="20"/>
          <w:szCs w:val="20"/>
          <w:lang w:eastAsia="en-US"/>
        </w:rPr>
      </w:pPr>
    </w:p>
    <w:p w14:paraId="16527BCE" w14:textId="77777777" w:rsidR="00E80D60" w:rsidRDefault="00E80D60" w:rsidP="00E80D60">
      <w:pPr>
        <w:rPr>
          <w:rFonts w:ascii="Times" w:hAnsi="Times" w:cs="Times New Roman"/>
          <w:sz w:val="20"/>
          <w:szCs w:val="20"/>
          <w:lang w:eastAsia="en-US"/>
        </w:rPr>
      </w:pPr>
    </w:p>
    <w:p w14:paraId="75644BCC" w14:textId="77777777" w:rsidR="00E80D60" w:rsidRDefault="00E80D60" w:rsidP="00E80D60">
      <w:pPr>
        <w:rPr>
          <w:rFonts w:ascii="Times" w:hAnsi="Times" w:cs="Times New Roman"/>
          <w:sz w:val="20"/>
          <w:szCs w:val="20"/>
          <w:lang w:eastAsia="en-US"/>
        </w:rPr>
      </w:pPr>
    </w:p>
    <w:p w14:paraId="23BCD9A1" w14:textId="77777777" w:rsidR="00E80D60" w:rsidRPr="003E0DDB" w:rsidRDefault="00EB2142" w:rsidP="00E80D60">
      <w:pPr>
        <w:rPr>
          <w:rFonts w:ascii="Times" w:hAnsi="Times" w:cs="Times New Roman"/>
          <w:sz w:val="20"/>
          <w:szCs w:val="20"/>
          <w:lang w:eastAsia="en-US"/>
        </w:rPr>
      </w:pPr>
      <w:r w:rsidRPr="00267AB6">
        <w:rPr>
          <w:rFonts w:asciiTheme="majorHAnsi" w:hAnsiTheme="majorHAnsi"/>
          <w:noProof/>
          <w:sz w:val="22"/>
          <w:lang w:eastAsia="en-US"/>
        </w:rPr>
        <mc:AlternateContent>
          <mc:Choice Requires="wps">
            <w:drawing>
              <wp:anchor distT="0" distB="0" distL="114300" distR="114300" simplePos="0" relativeHeight="251723776" behindDoc="0" locked="0" layoutInCell="1" allowOverlap="1" wp14:anchorId="7E1F6B02" wp14:editId="1659233D">
                <wp:simplePos x="0" y="0"/>
                <wp:positionH relativeFrom="column">
                  <wp:posOffset>199390</wp:posOffset>
                </wp:positionH>
                <wp:positionV relativeFrom="paragraph">
                  <wp:posOffset>311150</wp:posOffset>
                </wp:positionV>
                <wp:extent cx="5029200" cy="1143000"/>
                <wp:effectExtent l="25400" t="25400" r="25400" b="25400"/>
                <wp:wrapTight wrapText="bothSides">
                  <wp:wrapPolygon edited="0">
                    <wp:start x="-109" y="-480"/>
                    <wp:lineTo x="-109" y="21600"/>
                    <wp:lineTo x="21600" y="21600"/>
                    <wp:lineTo x="21600" y="-480"/>
                    <wp:lineTo x="-109" y="-480"/>
                  </wp:wrapPolygon>
                </wp:wrapTight>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8FB96" w14:textId="77777777" w:rsidR="009E3F2A" w:rsidRPr="00EB007B" w:rsidRDefault="009E3F2A" w:rsidP="00167F26">
                            <w:pPr>
                              <w:spacing w:before="100" w:beforeAutospacing="1" w:after="100" w:afterAutospacing="1"/>
                              <w:jc w:val="center"/>
                              <w:rPr>
                                <w:rFonts w:asciiTheme="majorHAnsi" w:hAnsiTheme="majorHAnsi"/>
                                <w:b/>
                                <w:sz w:val="28"/>
                                <w:szCs w:val="28"/>
                              </w:rPr>
                            </w:pPr>
                            <w:r w:rsidRPr="00EB007B">
                              <w:rPr>
                                <w:rFonts w:asciiTheme="majorHAnsi" w:hAnsiTheme="majorHAnsi" w:cs="Times New Roman"/>
                                <w:b/>
                                <w:sz w:val="28"/>
                                <w:szCs w:val="28"/>
                              </w:rPr>
                              <w:t>Multi-Species Grazing</w:t>
                            </w:r>
                          </w:p>
                          <w:p w14:paraId="308872B3" w14:textId="77777777" w:rsidR="009E3F2A" w:rsidRDefault="009E3F2A" w:rsidP="00DF47F1">
                            <w:pPr>
                              <w:spacing w:line="480" w:lineRule="auto"/>
                              <w:ind w:left="-720"/>
                              <w:rPr>
                                <w:rFonts w:asciiTheme="majorHAnsi" w:hAnsiTheme="majorHAnsi" w:cs="Times New Roman"/>
                                <w:i/>
                                <w:sz w:val="20"/>
                                <w:szCs w:val="20"/>
                              </w:rPr>
                            </w:pPr>
                            <w:r>
                              <w:rPr>
                                <w:rFonts w:asciiTheme="majorHAnsi" w:hAnsiTheme="majorHAnsi" w:cs="Times New Roman"/>
                                <w:i/>
                                <w:sz w:val="20"/>
                                <w:szCs w:val="20"/>
                              </w:rPr>
                              <w:t>Excerpt             from the</w:t>
                            </w:r>
                            <w:r w:rsidRPr="003A5E5B">
                              <w:rPr>
                                <w:rFonts w:asciiTheme="majorHAnsi" w:hAnsiTheme="majorHAnsi" w:cs="Times New Roman"/>
                                <w:i/>
                                <w:sz w:val="20"/>
                                <w:szCs w:val="20"/>
                              </w:rPr>
                              <w:t xml:space="preserve"> research paper “The Advantages and Challenges of Multi-Spec</w:t>
                            </w:r>
                            <w:r>
                              <w:rPr>
                                <w:rFonts w:asciiTheme="majorHAnsi" w:hAnsiTheme="majorHAnsi" w:cs="Times New Roman"/>
                                <w:i/>
                                <w:sz w:val="20"/>
                                <w:szCs w:val="20"/>
                              </w:rPr>
                              <w:t>ies Grazing”</w:t>
                            </w:r>
                          </w:p>
                          <w:p w14:paraId="7DA50242" w14:textId="77777777" w:rsidR="009E3F2A" w:rsidRPr="00167F26" w:rsidRDefault="009E3F2A" w:rsidP="00DF47F1">
                            <w:pPr>
                              <w:spacing w:line="480" w:lineRule="auto"/>
                              <w:jc w:val="center"/>
                              <w:rPr>
                                <w:rFonts w:asciiTheme="majorHAnsi" w:hAnsiTheme="majorHAnsi" w:cs="Times New Roman"/>
                                <w:sz w:val="20"/>
                                <w:szCs w:val="20"/>
                              </w:rPr>
                            </w:pPr>
                            <w:r>
                              <w:rPr>
                                <w:rFonts w:asciiTheme="majorHAnsi" w:hAnsiTheme="majorHAnsi" w:cs="Times New Roman"/>
                                <w:i/>
                                <w:sz w:val="20"/>
                                <w:szCs w:val="20"/>
                              </w:rPr>
                              <w:t xml:space="preserve">Written by Margaret B. </w:t>
                            </w:r>
                            <w:r w:rsidRPr="00EB2142">
                              <w:rPr>
                                <w:rFonts w:asciiTheme="majorHAnsi" w:hAnsiTheme="majorHAnsi" w:cs="Times New Roman"/>
                                <w:i/>
                                <w:sz w:val="20"/>
                                <w:szCs w:val="20"/>
                              </w:rPr>
                              <w:t>Ross- Livestock Agent, Craven and Jones Counties</w:t>
                            </w:r>
                          </w:p>
                          <w:p w14:paraId="3E5497E3" w14:textId="77777777" w:rsidR="009E3F2A" w:rsidRPr="00167F26" w:rsidRDefault="009E3F2A" w:rsidP="00C06CAE">
                            <w:pPr>
                              <w:spacing w:before="100" w:beforeAutospacing="1" w:after="100" w:afterAutospacing="1"/>
                              <w:rPr>
                                <w:rFonts w:asciiTheme="majorHAnsi" w:hAnsiTheme="majorHAnsi"/>
                                <w:sz w:val="18"/>
                                <w:szCs w:val="18"/>
                              </w:rPr>
                            </w:pPr>
                            <w:r>
                              <w:rPr>
                                <w:rFonts w:asciiTheme="majorHAnsi" w:hAnsiTheme="majorHAnsi"/>
                                <w:sz w:val="18"/>
                                <w:szCs w:val="18"/>
                              </w:rPr>
                              <w:t>Margaret B. Ross</w:t>
                            </w:r>
                            <w:r w:rsidRPr="00687C8E">
                              <w:rPr>
                                <w:rFonts w:asciiTheme="majorHAnsi" w:hAnsiTheme="majorHAnsi"/>
                                <w:sz w:val="18"/>
                                <w:szCs w:val="18"/>
                              </w:rPr>
                              <w:t xml:space="preserve">, Extension Livestock Agent- </w:t>
                            </w:r>
                            <w:r>
                              <w:rPr>
                                <w:rFonts w:asciiTheme="majorHAnsi" w:hAnsiTheme="majorHAnsi"/>
                                <w:sz w:val="18"/>
                                <w:szCs w:val="18"/>
                              </w:rPr>
                              <w:t>Craven and Jones</w:t>
                            </w:r>
                            <w:r w:rsidRPr="00687C8E">
                              <w:rPr>
                                <w:rFonts w:asciiTheme="majorHAnsi" w:hAnsiTheme="majorHAnsi"/>
                                <w:sz w:val="18"/>
                                <w:szCs w:val="18"/>
                              </w:rPr>
                              <w:t xml:space="preserve"> Counties</w:t>
                            </w:r>
                          </w:p>
                          <w:p w14:paraId="4E53A752" w14:textId="77777777" w:rsidR="009E3F2A" w:rsidRDefault="009E3F2A" w:rsidP="00C06CAE">
                            <w:pPr>
                              <w:spacing w:before="100" w:beforeAutospacing="1" w:after="100" w:afterAutospacing="1"/>
                              <w:rPr>
                                <w:rFonts w:asciiTheme="majorHAnsi" w:hAnsiTheme="majorHAnsi"/>
                                <w:sz w:val="22"/>
                                <w:szCs w:val="22"/>
                              </w:rPr>
                            </w:pPr>
                          </w:p>
                          <w:p w14:paraId="7A46D60B" w14:textId="77777777" w:rsidR="009E3F2A" w:rsidRPr="00C06CAE" w:rsidRDefault="009E3F2A" w:rsidP="00C06CAE">
                            <w:pPr>
                              <w:spacing w:before="100" w:beforeAutospacing="1" w:after="100" w:afterAutospacing="1"/>
                              <w:rPr>
                                <w:rFonts w:asciiTheme="majorHAnsi" w:eastAsia="Times New Roman" w:hAnsiTheme="majorHAnsi" w:cs="Times New Roman"/>
                                <w:b/>
                                <w:bCs/>
                                <w:sz w:val="28"/>
                                <w:szCs w:val="28"/>
                                <w:lang w:eastAsia="en-US"/>
                              </w:rPr>
                            </w:pPr>
                          </w:p>
                          <w:p w14:paraId="0A8E5B5C" w14:textId="77777777" w:rsidR="009E3F2A" w:rsidRPr="000610A3" w:rsidRDefault="009E3F2A" w:rsidP="000610A3">
                            <w:pPr>
                              <w:jc w:val="center"/>
                              <w:rPr>
                                <w:rFonts w:asciiTheme="majorHAnsi" w:hAnsiTheme="majorHAnsi"/>
                                <w:sz w:val="22"/>
                                <w:szCs w:val="22"/>
                              </w:rPr>
                            </w:pPr>
                            <w:r w:rsidRPr="000610A3">
                              <w:rPr>
                                <w:rFonts w:asciiTheme="majorHAnsi" w:hAnsiTheme="majorHAnsi"/>
                                <w:sz w:val="22"/>
                                <w:szCs w:val="22"/>
                              </w:rPr>
                              <w:t>Submitted by: Margaret A. Bell, Livestock Agent – Craven and Jones Counties</w:t>
                            </w:r>
                          </w:p>
                          <w:p w14:paraId="1253998A" w14:textId="77777777" w:rsidR="009E3F2A" w:rsidRPr="00247399" w:rsidRDefault="009E3F2A" w:rsidP="00E97BAA">
                            <w:pPr>
                              <w:jc w:val="cente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15.7pt;margin-top:24.5pt;width:396pt;height: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" filled="f" strokeweight="4.5pt">
                <v:stroke linestyle="thinThick"/>
                <v:textbox inset=",7.2pt,,7.2pt">
                  <w:txbxContent>
                    <w:p w14:paraId="27D15CDE" w14:textId="77777777" w:rsidR="009E3F2A" w:rsidRPr="00EB007B" w:rsidRDefault="009E3F2A" w:rsidP="00167F26">
                      <w:pPr>
                        <w:spacing w:before="100" w:beforeAutospacing="1" w:after="100" w:afterAutospacing="1"/>
                        <w:jc w:val="center"/>
                        <w:rPr>
                          <w:rFonts w:asciiTheme="majorHAnsi" w:hAnsiTheme="majorHAnsi"/>
                          <w:b/>
                          <w:sz w:val="28"/>
                          <w:szCs w:val="28"/>
                        </w:rPr>
                      </w:pPr>
                      <w:r w:rsidRPr="00EB007B">
                        <w:rPr>
                          <w:rFonts w:asciiTheme="majorHAnsi" w:hAnsiTheme="majorHAnsi" w:cs="Times New Roman"/>
                          <w:b/>
                          <w:sz w:val="28"/>
                          <w:szCs w:val="28"/>
                        </w:rPr>
                        <w:t>Multi-Species Grazing</w:t>
                      </w:r>
                    </w:p>
                    <w:p w14:paraId="25E47BF4" w14:textId="338A0591" w:rsidR="009E3F2A" w:rsidRDefault="009E3F2A" w:rsidP="00DF47F1">
                      <w:pPr>
                        <w:spacing w:line="480" w:lineRule="auto"/>
                        <w:ind w:left="-720"/>
                        <w:rPr>
                          <w:rFonts w:asciiTheme="majorHAnsi" w:hAnsiTheme="majorHAnsi" w:cs="Times New Roman"/>
                          <w:i/>
                          <w:sz w:val="20"/>
                          <w:szCs w:val="20"/>
                        </w:rPr>
                      </w:pPr>
                      <w:r>
                        <w:rPr>
                          <w:rFonts w:asciiTheme="majorHAnsi" w:hAnsiTheme="majorHAnsi" w:cs="Times New Roman"/>
                          <w:i/>
                          <w:sz w:val="20"/>
                          <w:szCs w:val="20"/>
                        </w:rPr>
                        <w:t>Excerpt             from the</w:t>
                      </w:r>
                      <w:r w:rsidRPr="003A5E5B">
                        <w:rPr>
                          <w:rFonts w:asciiTheme="majorHAnsi" w:hAnsiTheme="majorHAnsi" w:cs="Times New Roman"/>
                          <w:i/>
                          <w:sz w:val="20"/>
                          <w:szCs w:val="20"/>
                        </w:rPr>
                        <w:t xml:space="preserve"> research paper “The Advantages and Challenges of Multi-Spec</w:t>
                      </w:r>
                      <w:r>
                        <w:rPr>
                          <w:rFonts w:asciiTheme="majorHAnsi" w:hAnsiTheme="majorHAnsi" w:cs="Times New Roman"/>
                          <w:i/>
                          <w:sz w:val="20"/>
                          <w:szCs w:val="20"/>
                        </w:rPr>
                        <w:t>ies Grazing”</w:t>
                      </w:r>
                    </w:p>
                    <w:p w14:paraId="4974082C" w14:textId="602E7C5B" w:rsidR="009E3F2A" w:rsidRPr="00167F26" w:rsidRDefault="009E3F2A" w:rsidP="00DF47F1">
                      <w:pPr>
                        <w:spacing w:line="480" w:lineRule="auto"/>
                        <w:jc w:val="center"/>
                        <w:rPr>
                          <w:rFonts w:asciiTheme="majorHAnsi" w:hAnsiTheme="majorHAnsi" w:cs="Times New Roman"/>
                          <w:sz w:val="20"/>
                          <w:szCs w:val="20"/>
                        </w:rPr>
                      </w:pPr>
                      <w:r>
                        <w:rPr>
                          <w:rFonts w:asciiTheme="majorHAnsi" w:hAnsiTheme="majorHAnsi" w:cs="Times New Roman"/>
                          <w:i/>
                          <w:sz w:val="20"/>
                          <w:szCs w:val="20"/>
                        </w:rPr>
                        <w:t xml:space="preserve">Written by Margaret B. </w:t>
                      </w:r>
                      <w:r w:rsidRPr="00EB2142">
                        <w:rPr>
                          <w:rFonts w:asciiTheme="majorHAnsi" w:hAnsiTheme="majorHAnsi" w:cs="Times New Roman"/>
                          <w:i/>
                          <w:sz w:val="20"/>
                          <w:szCs w:val="20"/>
                        </w:rPr>
                        <w:t>Ross- Livestock Agent, Craven and Jones Counties</w:t>
                      </w:r>
                    </w:p>
                    <w:p w14:paraId="036A533C" w14:textId="77777777" w:rsidR="009E3F2A" w:rsidRPr="00167F26" w:rsidRDefault="009E3F2A" w:rsidP="00C06CAE">
                      <w:pPr>
                        <w:spacing w:before="100" w:beforeAutospacing="1" w:after="100" w:afterAutospacing="1"/>
                        <w:rPr>
                          <w:rFonts w:asciiTheme="majorHAnsi" w:hAnsiTheme="majorHAnsi"/>
                          <w:sz w:val="18"/>
                          <w:szCs w:val="18"/>
                        </w:rPr>
                      </w:pPr>
                      <w:r>
                        <w:rPr>
                          <w:rFonts w:asciiTheme="majorHAnsi" w:hAnsiTheme="majorHAnsi"/>
                          <w:sz w:val="18"/>
                          <w:szCs w:val="18"/>
                        </w:rPr>
                        <w:t>Margaret B. Ross</w:t>
                      </w:r>
                      <w:r w:rsidRPr="00687C8E">
                        <w:rPr>
                          <w:rFonts w:asciiTheme="majorHAnsi" w:hAnsiTheme="majorHAnsi"/>
                          <w:sz w:val="18"/>
                          <w:szCs w:val="18"/>
                        </w:rPr>
                        <w:t xml:space="preserve">, Extension Livestock Agent- </w:t>
                      </w:r>
                      <w:r>
                        <w:rPr>
                          <w:rFonts w:asciiTheme="majorHAnsi" w:hAnsiTheme="majorHAnsi"/>
                          <w:sz w:val="18"/>
                          <w:szCs w:val="18"/>
                        </w:rPr>
                        <w:t>Craven and Jones</w:t>
                      </w:r>
                      <w:r w:rsidRPr="00687C8E">
                        <w:rPr>
                          <w:rFonts w:asciiTheme="majorHAnsi" w:hAnsiTheme="majorHAnsi"/>
                          <w:sz w:val="18"/>
                          <w:szCs w:val="18"/>
                        </w:rPr>
                        <w:t xml:space="preserve"> Counties</w:t>
                      </w:r>
                    </w:p>
                    <w:p w14:paraId="2107D0B5" w14:textId="77777777" w:rsidR="009E3F2A" w:rsidRDefault="009E3F2A" w:rsidP="00C06CAE">
                      <w:pPr>
                        <w:spacing w:before="100" w:beforeAutospacing="1" w:after="100" w:afterAutospacing="1"/>
                        <w:rPr>
                          <w:rFonts w:asciiTheme="majorHAnsi" w:hAnsiTheme="majorHAnsi"/>
                          <w:sz w:val="22"/>
                          <w:szCs w:val="22"/>
                        </w:rPr>
                      </w:pPr>
                    </w:p>
                    <w:p w14:paraId="43DE742A" w14:textId="77777777" w:rsidR="009E3F2A" w:rsidRPr="00C06CAE" w:rsidRDefault="009E3F2A" w:rsidP="00C06CAE">
                      <w:pPr>
                        <w:spacing w:before="100" w:beforeAutospacing="1" w:after="100" w:afterAutospacing="1"/>
                        <w:rPr>
                          <w:rFonts w:asciiTheme="majorHAnsi" w:eastAsia="Times New Roman" w:hAnsiTheme="majorHAnsi" w:cs="Times New Roman"/>
                          <w:b/>
                          <w:bCs/>
                          <w:sz w:val="28"/>
                          <w:szCs w:val="28"/>
                          <w:lang w:eastAsia="en-US"/>
                        </w:rPr>
                      </w:pPr>
                    </w:p>
                    <w:p w14:paraId="481B42E1" w14:textId="77777777" w:rsidR="009E3F2A" w:rsidRPr="000610A3" w:rsidRDefault="009E3F2A" w:rsidP="000610A3">
                      <w:pPr>
                        <w:jc w:val="center"/>
                        <w:rPr>
                          <w:rFonts w:asciiTheme="majorHAnsi" w:hAnsiTheme="majorHAnsi"/>
                          <w:sz w:val="22"/>
                          <w:szCs w:val="22"/>
                        </w:rPr>
                      </w:pPr>
                      <w:r w:rsidRPr="000610A3">
                        <w:rPr>
                          <w:rFonts w:asciiTheme="majorHAnsi" w:hAnsiTheme="majorHAnsi"/>
                          <w:sz w:val="22"/>
                          <w:szCs w:val="22"/>
                        </w:rPr>
                        <w:t>Submitted by: Margaret A. Bell, Livestock Agent – Craven and Jones Counties</w:t>
                      </w:r>
                    </w:p>
                    <w:p w14:paraId="58E1807D" w14:textId="77777777" w:rsidR="009E3F2A" w:rsidRPr="00247399" w:rsidRDefault="009E3F2A" w:rsidP="00E97BAA">
                      <w:pPr>
                        <w:jc w:val="center"/>
                        <w:rPr>
                          <w:sz w:val="22"/>
                        </w:rPr>
                      </w:pPr>
                    </w:p>
                  </w:txbxContent>
                </v:textbox>
                <w10:wrap type="tight"/>
              </v:shape>
            </w:pict>
          </mc:Fallback>
        </mc:AlternateContent>
      </w:r>
      <w:r w:rsidR="00D039BB" w:rsidRPr="00267AB6">
        <w:rPr>
          <w:rFonts w:asciiTheme="majorHAnsi" w:hAnsiTheme="majorHAnsi"/>
          <w:noProof/>
          <w:sz w:val="22"/>
          <w:lang w:eastAsia="en-US"/>
        </w:rPr>
        <mc:AlternateContent>
          <mc:Choice Requires="wps">
            <w:drawing>
              <wp:anchor distT="0" distB="0" distL="114300" distR="114300" simplePos="0" relativeHeight="251741184" behindDoc="0" locked="0" layoutInCell="1" allowOverlap="1" wp14:anchorId="74A9AA35" wp14:editId="2BF3A54C">
                <wp:simplePos x="0" y="0"/>
                <wp:positionH relativeFrom="column">
                  <wp:posOffset>394335</wp:posOffset>
                </wp:positionH>
                <wp:positionV relativeFrom="paragraph">
                  <wp:posOffset>-146050</wp:posOffset>
                </wp:positionV>
                <wp:extent cx="4572000" cy="439420"/>
                <wp:effectExtent l="0" t="0" r="0" b="0"/>
                <wp:wrapTight wrapText="bothSides">
                  <wp:wrapPolygon edited="0">
                    <wp:start x="120" y="1249"/>
                    <wp:lineTo x="120" y="18728"/>
                    <wp:lineTo x="21360" y="18728"/>
                    <wp:lineTo x="21360" y="1249"/>
                    <wp:lineTo x="120" y="1249"/>
                  </wp:wrapPolygon>
                </wp:wrapTight>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F7A90" w14:textId="77777777" w:rsidR="009E3F2A" w:rsidRDefault="009E3F2A" w:rsidP="00D039BB">
                            <w:r w:rsidRPr="00206EB1">
                              <w:rPr>
                                <w:b/>
                                <w:sz w:val="26"/>
                              </w:rPr>
                              <w:t>Livestock Newsletter of the Southeast Extension District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31.05pt;margin-top:-11.45pt;width:5in;height:3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" filled="f" stroked="f">
                <v:textbox inset=",7.2pt,,7.2pt">
                  <w:txbxContent>
                    <w:p w14:paraId="69AE3042" w14:textId="77777777" w:rsidR="009E3F2A" w:rsidRDefault="009E3F2A" w:rsidP="00D039BB">
                      <w:r w:rsidRPr="00206EB1">
                        <w:rPr>
                          <w:b/>
                          <w:sz w:val="26"/>
                        </w:rPr>
                        <w:t>Livestock Newsletter of the Southeast Extension District</w:t>
                      </w:r>
                    </w:p>
                  </w:txbxContent>
                </v:textbox>
                <w10:wrap type="tight"/>
              </v:shape>
            </w:pict>
          </mc:Fallback>
        </mc:AlternateContent>
      </w:r>
      <w:bookmarkStart w:id="0" w:name="parasite"/>
      <w:bookmarkEnd w:id="0"/>
    </w:p>
    <w:p w14:paraId="1EF5CD88" w14:textId="77777777" w:rsidR="00167F26" w:rsidRDefault="00395D9F" w:rsidP="00167F26">
      <w:pPr>
        <w:spacing w:line="480" w:lineRule="auto"/>
        <w:ind w:left="-720" w:firstLine="630"/>
        <w:rPr>
          <w:rFonts w:asciiTheme="majorHAnsi" w:hAnsiTheme="majorHAnsi" w:cs="Times New Roman"/>
          <w:sz w:val="22"/>
          <w:szCs w:val="22"/>
          <w:lang w:eastAsia="en-US"/>
        </w:rPr>
      </w:pPr>
      <w:r w:rsidRPr="0018168A">
        <w:rPr>
          <w:rFonts w:asciiTheme="majorHAnsi" w:hAnsiTheme="majorHAnsi" w:cs="Times New Roman"/>
          <w:sz w:val="22"/>
          <w:szCs w:val="22"/>
          <w:lang w:eastAsia="en-US"/>
        </w:rPr>
        <w:t xml:space="preserve"> </w:t>
      </w:r>
    </w:p>
    <w:p w14:paraId="56DA9E4A" w14:textId="77777777" w:rsidR="009C0386" w:rsidRPr="00187517" w:rsidRDefault="009C0386" w:rsidP="009C0386">
      <w:pPr>
        <w:rPr>
          <w:rFonts w:asciiTheme="majorHAnsi" w:hAnsiTheme="majorHAnsi" w:cs="Times New Roman"/>
          <w:sz w:val="22"/>
          <w:szCs w:val="22"/>
        </w:rPr>
      </w:pPr>
      <w:r w:rsidRPr="00187517">
        <w:rPr>
          <w:rFonts w:asciiTheme="majorHAnsi" w:hAnsiTheme="majorHAnsi" w:cs="Times New Roman"/>
          <w:sz w:val="22"/>
          <w:szCs w:val="22"/>
        </w:rPr>
        <w:t xml:space="preserve">Looking for a better way to manage parasites on your farm? Have you ever considered multi-species </w:t>
      </w:r>
      <w:r w:rsidR="00187517" w:rsidRPr="00187517">
        <w:rPr>
          <w:rFonts w:asciiTheme="majorHAnsi" w:hAnsiTheme="majorHAnsi" w:cs="Times New Roman"/>
          <w:sz w:val="22"/>
          <w:szCs w:val="22"/>
        </w:rPr>
        <w:t xml:space="preserve">grazing? Below you will find an </w:t>
      </w:r>
      <w:r w:rsidRPr="00187517">
        <w:rPr>
          <w:rFonts w:asciiTheme="majorHAnsi" w:hAnsiTheme="majorHAnsi" w:cs="Times New Roman"/>
          <w:sz w:val="22"/>
          <w:szCs w:val="22"/>
        </w:rPr>
        <w:t>exce</w:t>
      </w:r>
      <w:r w:rsidR="00187517" w:rsidRPr="00187517">
        <w:rPr>
          <w:rFonts w:asciiTheme="majorHAnsi" w:hAnsiTheme="majorHAnsi" w:cs="Times New Roman"/>
          <w:sz w:val="22"/>
          <w:szCs w:val="22"/>
        </w:rPr>
        <w:t>r</w:t>
      </w:r>
      <w:r w:rsidRPr="00187517">
        <w:rPr>
          <w:rFonts w:asciiTheme="majorHAnsi" w:hAnsiTheme="majorHAnsi" w:cs="Times New Roman"/>
          <w:sz w:val="22"/>
          <w:szCs w:val="22"/>
        </w:rPr>
        <w:t xml:space="preserve">pt from a research paper I wrote on the topic. But, first, what is multi-species grazing? Multi-species grazing is just that – allowing more than one species (for example beef cattle with goats or sheep) to graze together. There are many benefits to this type of grazing. One main advantage is reduced parasite loads. For example, cattle and goats (if grazed together) will both eat parasites that affect the other species. This helps reduce parasite loads in pasture because some of the parasites that affect cattle do not affect goats and vice versa. On the other hand, there are disadvantages, or challenges, when grazing multiple species together. One major challenge is fencing. Usually fencing is somewhat put up based on which species will be in the pasture. When you put more than one species together, you must consider if your fencing is adequate (do you have enough strands? is it hot enough if it’s an electric fence? is it sturdy enough?) Read on to learn more about multi-species grazing. </w:t>
      </w:r>
    </w:p>
    <w:p w14:paraId="1BF76C74" w14:textId="77777777" w:rsidR="009C0386" w:rsidRPr="00187517" w:rsidRDefault="009C0386" w:rsidP="009C0386">
      <w:pPr>
        <w:ind w:firstLine="630"/>
        <w:rPr>
          <w:rFonts w:asciiTheme="majorHAnsi" w:hAnsiTheme="majorHAnsi" w:cs="Times New Roman"/>
          <w:sz w:val="22"/>
          <w:szCs w:val="22"/>
        </w:rPr>
      </w:pPr>
      <w:r w:rsidRPr="00187517">
        <w:rPr>
          <w:rFonts w:asciiTheme="majorHAnsi" w:hAnsiTheme="majorHAnsi" w:cs="Times New Roman"/>
          <w:sz w:val="22"/>
          <w:szCs w:val="22"/>
        </w:rPr>
        <w:t>Multi-species grazing has numerous benefits environmentally and economically. By incorporating multi-species grazing into your pasture management routine, you can achieve a better pasture management routine. Although there are many advantages, there are challenges such as fencing and providing trace minerals. In this paper, we will discuss both the many advantages as well as disadvantages to this type of intensive grazing management. Multi-species grazing has many benefits including parasite control, increased carrying capacity of land, and increased manure distribution in pastures.</w:t>
      </w:r>
    </w:p>
    <w:p w14:paraId="7E08635F" w14:textId="77777777" w:rsidR="009C0386" w:rsidRPr="00187517" w:rsidRDefault="009C0386" w:rsidP="009C0386">
      <w:pPr>
        <w:ind w:firstLine="619"/>
        <w:rPr>
          <w:rFonts w:asciiTheme="majorHAnsi" w:hAnsiTheme="majorHAnsi" w:cs="Times New Roman"/>
          <w:sz w:val="22"/>
          <w:szCs w:val="22"/>
        </w:rPr>
      </w:pPr>
      <w:r w:rsidRPr="00187517">
        <w:rPr>
          <w:rFonts w:asciiTheme="majorHAnsi" w:hAnsiTheme="majorHAnsi" w:cs="Times New Roman"/>
          <w:sz w:val="22"/>
          <w:szCs w:val="22"/>
        </w:rPr>
        <w:t>One point to consider when discussing reducing parasite loads is the height of the plant the animal will be grazing. Once parasite eggs are deposited in the manure, larvae travel only a short distance up the grass blade. Animals that graze well above ground level are not ingesting these parasite larvae; however, animals that do graze lower to the ground will be ingesting a much greater amount of these larvae. This is why it is so important to graze the correct species together as well as provide a sufficient amount of browse for goats and grass for cattle.</w:t>
      </w:r>
    </w:p>
    <w:p w14:paraId="22D92D6C" w14:textId="77777777" w:rsidR="009C0386" w:rsidRPr="00187517" w:rsidRDefault="009C0386" w:rsidP="009C0386">
      <w:pPr>
        <w:ind w:firstLine="619"/>
        <w:rPr>
          <w:rFonts w:asciiTheme="majorHAnsi" w:hAnsiTheme="majorHAnsi" w:cs="Times New Roman"/>
          <w:sz w:val="22"/>
          <w:szCs w:val="22"/>
        </w:rPr>
      </w:pPr>
      <w:r w:rsidRPr="00187517">
        <w:rPr>
          <w:rFonts w:asciiTheme="majorHAnsi" w:hAnsiTheme="majorHAnsi" w:cs="Times New Roman"/>
          <w:sz w:val="22"/>
          <w:szCs w:val="22"/>
        </w:rPr>
        <w:t xml:space="preserve">In summary, it has been noted time and time again that there are many benefits to multi-species grazing. Individual animal performance will increase as well as the carrying capacity of the land. Furthermore, the parasite load of the species grazing will decrease, making for a healthier herd. This is not to say there are not challenges with multi-species grazing. Those challenges include increased fencing and predator control, as well as a common lack of husbandry knowledge. Many of these challenges can be overcome to ensure you are utilizing your pastures and your livestock efficiently. By preparing, planning, and doing your research, you can successfully multi-species graze your land.  </w:t>
      </w:r>
    </w:p>
    <w:p w14:paraId="00B05018" w14:textId="77777777" w:rsidR="001B765D" w:rsidRDefault="001B765D" w:rsidP="00E81626">
      <w:pPr>
        <w:jc w:val="both"/>
        <w:rPr>
          <w:rFonts w:asciiTheme="majorHAnsi" w:hAnsiTheme="majorHAnsi"/>
          <w:sz w:val="22"/>
          <w:szCs w:val="22"/>
        </w:rPr>
      </w:pPr>
    </w:p>
    <w:p w14:paraId="06FD639E" w14:textId="77777777" w:rsidR="00670BDF" w:rsidRPr="00267AB6" w:rsidRDefault="00670BDF" w:rsidP="0049676F">
      <w:pPr>
        <w:widowControl w:val="0"/>
        <w:autoSpaceDE w:val="0"/>
        <w:autoSpaceDN w:val="0"/>
        <w:adjustRightInd w:val="0"/>
        <w:rPr>
          <w:rFonts w:asciiTheme="majorHAnsi" w:hAnsiTheme="majorHAnsi" w:cs="Times New Roman"/>
          <w:color w:val="000000"/>
          <w:szCs w:val="18"/>
        </w:rPr>
        <w:sectPr w:rsidR="00670BDF" w:rsidRPr="00267AB6">
          <w:footerReference w:type="even" r:id="rId10"/>
          <w:footerReference w:type="default" r:id="rId11"/>
          <w:type w:val="continuous"/>
          <w:pgSz w:w="12240" w:h="15840"/>
          <w:pgMar w:top="270" w:right="810" w:bottom="180" w:left="1800" w:header="720" w:footer="720" w:gutter="0"/>
          <w:cols w:space="720"/>
        </w:sectPr>
      </w:pPr>
    </w:p>
    <w:p w14:paraId="41E34F09" w14:textId="77777777" w:rsidR="00BC0D88" w:rsidRPr="00267AB6" w:rsidRDefault="00BC0D88" w:rsidP="006E74EE">
      <w:pPr>
        <w:rPr>
          <w:rFonts w:asciiTheme="majorHAnsi" w:hAnsiTheme="majorHAnsi" w:cs="Times New Roman"/>
        </w:rPr>
        <w:sectPr w:rsidR="00BC0D88" w:rsidRPr="00267AB6">
          <w:type w:val="continuous"/>
          <w:pgSz w:w="12240" w:h="15840"/>
          <w:pgMar w:top="990" w:right="630" w:bottom="270" w:left="1800" w:header="720" w:footer="720" w:gutter="0"/>
          <w:cols w:space="720"/>
        </w:sectPr>
      </w:pPr>
    </w:p>
    <w:p w14:paraId="485BD8CF" w14:textId="77777777" w:rsidR="00BA2662" w:rsidRPr="00267AB6" w:rsidRDefault="00BA2662" w:rsidP="00BA2662">
      <w:pPr>
        <w:rPr>
          <w:rFonts w:asciiTheme="majorHAnsi" w:hAnsiTheme="majorHAnsi"/>
          <w:sz w:val="21"/>
          <w:szCs w:val="21"/>
        </w:rPr>
        <w:sectPr w:rsidR="00BA2662" w:rsidRPr="00267AB6">
          <w:type w:val="continuous"/>
          <w:pgSz w:w="12240" w:h="15840"/>
          <w:pgMar w:top="450" w:right="1800" w:bottom="180" w:left="1170" w:header="720" w:footer="720" w:gutter="0"/>
          <w:cols w:num="2" w:space="720"/>
        </w:sectPr>
      </w:pPr>
    </w:p>
    <w:p w14:paraId="069958C4" w14:textId="77777777" w:rsidR="000472E3" w:rsidRDefault="000472E3" w:rsidP="00720DF0">
      <w:pPr>
        <w:rPr>
          <w:rFonts w:asciiTheme="majorHAnsi" w:hAnsiTheme="majorHAnsi" w:cs="Tahoma"/>
          <w:sz w:val="20"/>
        </w:rPr>
      </w:pPr>
    </w:p>
    <w:p w14:paraId="43EF0955" w14:textId="77777777" w:rsidR="007F0498" w:rsidRDefault="007F0498" w:rsidP="00720DF0">
      <w:pPr>
        <w:rPr>
          <w:rFonts w:asciiTheme="majorHAnsi" w:hAnsiTheme="majorHAnsi" w:cs="Tahoma"/>
          <w:sz w:val="20"/>
        </w:rPr>
      </w:pPr>
    </w:p>
    <w:p w14:paraId="4445C936" w14:textId="77777777" w:rsidR="007F0498" w:rsidRPr="00720DF0" w:rsidRDefault="007F0498" w:rsidP="00720DF0">
      <w:pPr>
        <w:rPr>
          <w:rFonts w:asciiTheme="majorHAnsi" w:hAnsiTheme="majorHAnsi" w:cs="Tahoma"/>
          <w:sz w:val="20"/>
        </w:rPr>
        <w:sectPr w:rsidR="007F0498" w:rsidRPr="00720DF0" w:rsidSect="00F1117C">
          <w:type w:val="continuous"/>
          <w:pgSz w:w="12240" w:h="15840"/>
          <w:pgMar w:top="450" w:right="720" w:bottom="180" w:left="1170" w:header="720" w:footer="720" w:gutter="0"/>
          <w:cols w:space="720"/>
        </w:sectPr>
      </w:pPr>
    </w:p>
    <w:p w14:paraId="4444F376" w14:textId="77777777" w:rsidR="00A84C21" w:rsidRPr="0058471E" w:rsidRDefault="00A84C21" w:rsidP="00BA2662">
      <w:pPr>
        <w:rPr>
          <w:rFonts w:asciiTheme="majorHAnsi" w:hAnsiTheme="majorHAnsi" w:cs="Tahoma"/>
          <w:sz w:val="20"/>
        </w:rPr>
      </w:pPr>
    </w:p>
    <w:p w14:paraId="243CBD5A" w14:textId="77777777" w:rsidR="00A84C21" w:rsidRPr="00267AB6" w:rsidRDefault="00A948E9" w:rsidP="00A84C21">
      <w:pPr>
        <w:ind w:right="-675"/>
        <w:rPr>
          <w:rFonts w:asciiTheme="majorHAnsi" w:hAnsiTheme="majorHAnsi" w:cs="Tahoma"/>
          <w:i/>
          <w:sz w:val="20"/>
        </w:rPr>
      </w:pPr>
      <w:r w:rsidRPr="00267AB6">
        <w:rPr>
          <w:rFonts w:asciiTheme="majorHAnsi" w:hAnsiTheme="majorHAnsi"/>
          <w:noProof/>
          <w:sz w:val="22"/>
          <w:lang w:eastAsia="en-US"/>
        </w:rPr>
        <mc:AlternateContent>
          <mc:Choice Requires="wps">
            <w:drawing>
              <wp:anchor distT="0" distB="0" distL="114300" distR="114300" simplePos="0" relativeHeight="251726848" behindDoc="0" locked="0" layoutInCell="1" allowOverlap="1" wp14:anchorId="3D1919C5" wp14:editId="06FE6726">
                <wp:simplePos x="0" y="0"/>
                <wp:positionH relativeFrom="column">
                  <wp:posOffset>228600</wp:posOffset>
                </wp:positionH>
                <wp:positionV relativeFrom="paragraph">
                  <wp:posOffset>95885</wp:posOffset>
                </wp:positionV>
                <wp:extent cx="5003800" cy="876300"/>
                <wp:effectExtent l="25400" t="25400" r="25400" b="38100"/>
                <wp:wrapTight wrapText="bothSides">
                  <wp:wrapPolygon edited="0">
                    <wp:start x="-110" y="-626"/>
                    <wp:lineTo x="-110" y="21913"/>
                    <wp:lineTo x="21600" y="21913"/>
                    <wp:lineTo x="21600" y="-626"/>
                    <wp:lineTo x="-110" y="-626"/>
                  </wp:wrapPolygon>
                </wp:wrapTight>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8763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C2CA0" w14:textId="77777777" w:rsidR="009E3F2A" w:rsidRPr="00F7157B" w:rsidRDefault="009E3F2A" w:rsidP="00320AEA">
                            <w:pPr>
                              <w:rPr>
                                <w:rFonts w:asciiTheme="majorHAnsi" w:hAnsiTheme="majorHAnsi"/>
                                <w:sz w:val="12"/>
                              </w:rPr>
                            </w:pPr>
                            <w:r>
                              <w:rPr>
                                <w:rFonts w:asciiTheme="majorHAnsi" w:hAnsiTheme="majorHAnsi"/>
                                <w:sz w:val="12"/>
                              </w:rPr>
                              <w:t xml:space="preserve"> </w:t>
                            </w:r>
                          </w:p>
                          <w:p w14:paraId="2478F1E9" w14:textId="77777777" w:rsidR="009E3F2A" w:rsidRDefault="009E3F2A" w:rsidP="00EB007B">
                            <w:pPr>
                              <w:jc w:val="center"/>
                              <w:rPr>
                                <w:rFonts w:asciiTheme="majorHAnsi" w:hAnsiTheme="majorHAnsi"/>
                                <w:b/>
                                <w:sz w:val="28"/>
                                <w:szCs w:val="28"/>
                              </w:rPr>
                            </w:pPr>
                            <w:r w:rsidRPr="00EB007B">
                              <w:rPr>
                                <w:rFonts w:asciiTheme="majorHAnsi" w:hAnsiTheme="majorHAnsi"/>
                                <w:b/>
                                <w:sz w:val="28"/>
                                <w:szCs w:val="28"/>
                              </w:rPr>
                              <w:t>2014 News for Swine Farms</w:t>
                            </w:r>
                          </w:p>
                          <w:p w14:paraId="4EE52DD1" w14:textId="77777777" w:rsidR="007666A0" w:rsidRPr="00EB007B" w:rsidRDefault="007666A0" w:rsidP="00EB007B">
                            <w:pPr>
                              <w:jc w:val="center"/>
                              <w:rPr>
                                <w:rFonts w:asciiTheme="majorHAnsi" w:hAnsiTheme="majorHAnsi"/>
                                <w:b/>
                                <w:sz w:val="28"/>
                                <w:szCs w:val="28"/>
                              </w:rPr>
                            </w:pPr>
                          </w:p>
                          <w:p w14:paraId="491B9147" w14:textId="77777777" w:rsidR="009E3F2A" w:rsidRPr="00EB007B" w:rsidRDefault="009E3F2A" w:rsidP="0050404B">
                            <w:pPr>
                              <w:jc w:val="center"/>
                              <w:rPr>
                                <w:rFonts w:asciiTheme="majorHAnsi" w:hAnsiTheme="majorHAnsi"/>
                                <w:i/>
                                <w:sz w:val="18"/>
                                <w:szCs w:val="18"/>
                              </w:rPr>
                            </w:pPr>
                            <w:r w:rsidRPr="00EB007B">
                              <w:rPr>
                                <w:rFonts w:asciiTheme="majorHAnsi" w:hAnsiTheme="majorHAnsi"/>
                                <w:i/>
                                <w:sz w:val="18"/>
                                <w:szCs w:val="18"/>
                              </w:rPr>
                              <w:t>Submitted by: Eve Honeycutt, Livestock Extension Agent - Greene &amp; Lenoir Counties</w:t>
                            </w:r>
                          </w:p>
                          <w:p w14:paraId="41A12F47" w14:textId="77777777" w:rsidR="009E3F2A" w:rsidRPr="008263AA" w:rsidRDefault="009E3F2A" w:rsidP="00320AEA">
                            <w:pPr>
                              <w:rPr>
                                <w:rFonts w:asciiTheme="majorHAnsi" w:hAnsiTheme="majorHAnsi"/>
                                <w:sz w:val="18"/>
                                <w:szCs w:val="18"/>
                              </w:rPr>
                            </w:pPr>
                            <w:r w:rsidRPr="008263AA">
                              <w:rPr>
                                <w:rFonts w:asciiTheme="majorHAnsi" w:hAnsiTheme="majorHAnsi"/>
                                <w:sz w:val="18"/>
                                <w:szCs w:val="18"/>
                              </w:rPr>
                              <w:t xml:space="preserve">              </w:t>
                            </w:r>
                          </w:p>
                          <w:p w14:paraId="5F9F9281" w14:textId="77777777" w:rsidR="009E3F2A" w:rsidRPr="008263AA" w:rsidRDefault="009E3F2A" w:rsidP="00320AEA">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18pt;margin-top:7.55pt;width:394pt;height:6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" filled="f" strokeweight="4pt">
                <v:stroke linestyle="thinThick"/>
                <v:textbox inset="0,0,0,0">
                  <w:txbxContent>
                    <w:p w14:paraId="37234BEA" w14:textId="77777777" w:rsidR="009E3F2A" w:rsidRPr="00F7157B" w:rsidRDefault="009E3F2A" w:rsidP="00320AEA">
                      <w:pPr>
                        <w:rPr>
                          <w:rFonts w:asciiTheme="majorHAnsi" w:hAnsiTheme="majorHAnsi"/>
                          <w:sz w:val="12"/>
                        </w:rPr>
                      </w:pPr>
                      <w:r>
                        <w:rPr>
                          <w:rFonts w:asciiTheme="majorHAnsi" w:hAnsiTheme="majorHAnsi"/>
                          <w:sz w:val="12"/>
                        </w:rPr>
                        <w:t xml:space="preserve"> </w:t>
                      </w:r>
                    </w:p>
                    <w:p w14:paraId="3A1C0EDF" w14:textId="61735052" w:rsidR="009E3F2A" w:rsidRDefault="009E3F2A" w:rsidP="00EB007B">
                      <w:pPr>
                        <w:jc w:val="center"/>
                        <w:rPr>
                          <w:rFonts w:asciiTheme="majorHAnsi" w:hAnsiTheme="majorHAnsi"/>
                          <w:b/>
                          <w:sz w:val="28"/>
                          <w:szCs w:val="28"/>
                        </w:rPr>
                      </w:pPr>
                      <w:r w:rsidRPr="00EB007B">
                        <w:rPr>
                          <w:rFonts w:asciiTheme="majorHAnsi" w:hAnsiTheme="majorHAnsi"/>
                          <w:b/>
                          <w:sz w:val="28"/>
                          <w:szCs w:val="28"/>
                        </w:rPr>
                        <w:t>2014 News for Swine Farms</w:t>
                      </w:r>
                    </w:p>
                    <w:p w14:paraId="4275325D" w14:textId="77777777" w:rsidR="007666A0" w:rsidRPr="00EB007B" w:rsidRDefault="007666A0" w:rsidP="00EB007B">
                      <w:pPr>
                        <w:jc w:val="center"/>
                        <w:rPr>
                          <w:rFonts w:asciiTheme="majorHAnsi" w:hAnsiTheme="majorHAnsi"/>
                          <w:b/>
                          <w:sz w:val="28"/>
                          <w:szCs w:val="28"/>
                        </w:rPr>
                      </w:pPr>
                    </w:p>
                    <w:p w14:paraId="6726D2D6" w14:textId="77777777" w:rsidR="009E3F2A" w:rsidRPr="00EB007B" w:rsidRDefault="009E3F2A" w:rsidP="0050404B">
                      <w:pPr>
                        <w:jc w:val="center"/>
                        <w:rPr>
                          <w:rFonts w:asciiTheme="majorHAnsi" w:hAnsiTheme="majorHAnsi"/>
                          <w:i/>
                          <w:sz w:val="18"/>
                          <w:szCs w:val="18"/>
                        </w:rPr>
                      </w:pPr>
                      <w:r w:rsidRPr="00EB007B">
                        <w:rPr>
                          <w:rFonts w:asciiTheme="majorHAnsi" w:hAnsiTheme="majorHAnsi"/>
                          <w:i/>
                          <w:sz w:val="18"/>
                          <w:szCs w:val="18"/>
                        </w:rPr>
                        <w:t>Submitted by: Eve Honeycutt, Livestock Extension Agent - Greene &amp; Lenoir Counties</w:t>
                      </w:r>
                    </w:p>
                    <w:p w14:paraId="577353ED" w14:textId="77777777" w:rsidR="009E3F2A" w:rsidRPr="008263AA" w:rsidRDefault="009E3F2A" w:rsidP="00320AEA">
                      <w:pPr>
                        <w:rPr>
                          <w:rFonts w:asciiTheme="majorHAnsi" w:hAnsiTheme="majorHAnsi"/>
                          <w:sz w:val="18"/>
                          <w:szCs w:val="18"/>
                        </w:rPr>
                      </w:pPr>
                      <w:r w:rsidRPr="008263AA">
                        <w:rPr>
                          <w:rFonts w:asciiTheme="majorHAnsi" w:hAnsiTheme="majorHAnsi"/>
                          <w:sz w:val="18"/>
                          <w:szCs w:val="18"/>
                        </w:rPr>
                        <w:t xml:space="preserve">              </w:t>
                      </w:r>
                    </w:p>
                    <w:p w14:paraId="7E67926C" w14:textId="77777777" w:rsidR="009E3F2A" w:rsidRPr="008263AA" w:rsidRDefault="009E3F2A" w:rsidP="00320AEA">
                      <w:pPr>
                        <w:rPr>
                          <w:sz w:val="18"/>
                          <w:szCs w:val="18"/>
                        </w:rPr>
                      </w:pPr>
                    </w:p>
                  </w:txbxContent>
                </v:textbox>
                <w10:wrap type="tight"/>
              </v:shape>
            </w:pict>
          </mc:Fallback>
        </mc:AlternateContent>
      </w:r>
    </w:p>
    <w:p w14:paraId="4938E41C" w14:textId="77777777" w:rsidR="00CD5593" w:rsidRDefault="00267AB6" w:rsidP="00267AB6">
      <w:pPr>
        <w:pStyle w:val="Heading3"/>
        <w:ind w:left="-450"/>
        <w:rPr>
          <w:rFonts w:eastAsia="Times New Roman" w:cs="Times New Roman"/>
          <w:b w:val="0"/>
          <w:color w:val="auto"/>
          <w:sz w:val="20"/>
          <w:szCs w:val="20"/>
        </w:rPr>
      </w:pPr>
      <w:r>
        <w:rPr>
          <w:rFonts w:eastAsia="Times New Roman" w:cs="Times New Roman"/>
          <w:b w:val="0"/>
          <w:color w:val="auto"/>
          <w:sz w:val="20"/>
          <w:szCs w:val="20"/>
        </w:rPr>
        <w:tab/>
      </w:r>
    </w:p>
    <w:p w14:paraId="2693EBC7" w14:textId="77777777" w:rsidR="00CD5593" w:rsidRDefault="00CD5593" w:rsidP="00267AB6">
      <w:pPr>
        <w:pStyle w:val="Heading3"/>
        <w:ind w:left="-450"/>
        <w:rPr>
          <w:rFonts w:eastAsia="Times New Roman" w:cs="Times New Roman"/>
          <w:b w:val="0"/>
          <w:color w:val="auto"/>
          <w:sz w:val="20"/>
          <w:szCs w:val="20"/>
        </w:rPr>
      </w:pPr>
    </w:p>
    <w:p w14:paraId="13C8F076" w14:textId="77777777" w:rsidR="009A23C4" w:rsidRDefault="009A23C4" w:rsidP="00BA2662">
      <w:pPr>
        <w:widowControl w:val="0"/>
        <w:suppressAutoHyphens/>
        <w:jc w:val="center"/>
        <w:rPr>
          <w:rFonts w:asciiTheme="majorHAnsi" w:eastAsia="HG Mincho Light J" w:hAnsiTheme="majorHAnsi" w:cs="Arial"/>
          <w:b/>
          <w:color w:val="000000"/>
          <w:sz w:val="22"/>
          <w:szCs w:val="22"/>
        </w:rPr>
      </w:pPr>
    </w:p>
    <w:p w14:paraId="1EBD9711" w14:textId="77777777" w:rsidR="000472E3" w:rsidRDefault="000472E3" w:rsidP="0050404B">
      <w:pPr>
        <w:widowControl w:val="0"/>
        <w:suppressAutoHyphens/>
        <w:rPr>
          <w:rFonts w:asciiTheme="majorHAnsi" w:eastAsia="HG Mincho Light J" w:hAnsiTheme="majorHAnsi" w:cs="Arial"/>
          <w:b/>
          <w:color w:val="000000"/>
          <w:sz w:val="22"/>
          <w:szCs w:val="22"/>
        </w:rPr>
      </w:pPr>
    </w:p>
    <w:p w14:paraId="6A59237E" w14:textId="77777777" w:rsidR="0050404B" w:rsidRPr="00CB371F" w:rsidRDefault="0050404B" w:rsidP="0050404B">
      <w:pPr>
        <w:rPr>
          <w:rFonts w:asciiTheme="majorHAnsi" w:hAnsiTheme="majorHAnsi"/>
          <w:sz w:val="22"/>
          <w:szCs w:val="22"/>
        </w:rPr>
      </w:pPr>
      <w:r w:rsidRPr="00CB371F">
        <w:rPr>
          <w:rFonts w:asciiTheme="majorHAnsi" w:hAnsiTheme="majorHAnsi"/>
          <w:sz w:val="22"/>
          <w:szCs w:val="22"/>
        </w:rPr>
        <w:t xml:space="preserve">There has been some activity in the area of waste management that you should not overlook as you head into a new year.  </w:t>
      </w:r>
    </w:p>
    <w:p w14:paraId="78B37B14" w14:textId="77777777" w:rsidR="0050404B" w:rsidRPr="00CB371F" w:rsidRDefault="0050404B" w:rsidP="0050404B">
      <w:pPr>
        <w:rPr>
          <w:rFonts w:asciiTheme="majorHAnsi" w:hAnsiTheme="majorHAnsi"/>
          <w:sz w:val="22"/>
          <w:szCs w:val="22"/>
        </w:rPr>
      </w:pPr>
    </w:p>
    <w:p w14:paraId="18859419" w14:textId="77777777" w:rsidR="0050404B" w:rsidRPr="00CB371F" w:rsidRDefault="0050404B" w:rsidP="0050404B">
      <w:pPr>
        <w:rPr>
          <w:rFonts w:asciiTheme="majorHAnsi" w:hAnsiTheme="majorHAnsi"/>
          <w:sz w:val="22"/>
          <w:szCs w:val="22"/>
        </w:rPr>
      </w:pPr>
      <w:r w:rsidRPr="00CB371F">
        <w:rPr>
          <w:rFonts w:asciiTheme="majorHAnsi" w:hAnsiTheme="majorHAnsi"/>
          <w:b/>
          <w:sz w:val="22"/>
          <w:szCs w:val="22"/>
        </w:rPr>
        <w:t>Permit Renewal</w:t>
      </w:r>
      <w:r w:rsidRPr="00CB371F">
        <w:rPr>
          <w:rFonts w:asciiTheme="majorHAnsi" w:hAnsiTheme="majorHAnsi"/>
          <w:sz w:val="22"/>
          <w:szCs w:val="22"/>
        </w:rPr>
        <w:t>- 2014 marks the 5</w:t>
      </w:r>
      <w:r w:rsidRPr="00CB371F">
        <w:rPr>
          <w:rFonts w:asciiTheme="majorHAnsi" w:hAnsiTheme="majorHAnsi"/>
          <w:sz w:val="22"/>
          <w:szCs w:val="22"/>
          <w:vertAlign w:val="superscript"/>
        </w:rPr>
        <w:t>th</w:t>
      </w:r>
      <w:r w:rsidRPr="00CB371F">
        <w:rPr>
          <w:rFonts w:asciiTheme="majorHAnsi" w:hAnsiTheme="majorHAnsi"/>
          <w:sz w:val="22"/>
          <w:szCs w:val="22"/>
        </w:rPr>
        <w:t xml:space="preserve"> year of your current permit, and also the year that all permits are up for renewal.  There are very few changes to the new permit, with the biggest change being the frequency you are required to take soil samples.  Soil samples are now required every three years, instead of annually.  This change occurred because of legislation by the General Assembly.  Permits will be mailed to your address on file and will require your immediate attention.  You will have to fill out the permit renewal application and send in a copy of your current Waste Utilization Plan.  Farms will start receiving the renewal packets by mail in February 2014 and all paperwork is due April 1, 2014.  Permits will take effect October 1, 2014. </w:t>
      </w:r>
    </w:p>
    <w:p w14:paraId="578F30DD" w14:textId="77777777" w:rsidR="0050404B" w:rsidRPr="00CB371F" w:rsidRDefault="0050404B" w:rsidP="0050404B">
      <w:pPr>
        <w:rPr>
          <w:rFonts w:asciiTheme="majorHAnsi" w:hAnsiTheme="majorHAnsi"/>
          <w:sz w:val="22"/>
          <w:szCs w:val="22"/>
        </w:rPr>
      </w:pPr>
    </w:p>
    <w:p w14:paraId="2B526774" w14:textId="77777777" w:rsidR="0050404B" w:rsidRDefault="0050404B" w:rsidP="0050404B">
      <w:r w:rsidRPr="00CB371F">
        <w:rPr>
          <w:rFonts w:asciiTheme="majorHAnsi" w:hAnsiTheme="majorHAnsi"/>
          <w:b/>
          <w:sz w:val="22"/>
          <w:szCs w:val="22"/>
        </w:rPr>
        <w:t xml:space="preserve">Sample Fee Changes- </w:t>
      </w:r>
      <w:r w:rsidRPr="00CB371F">
        <w:rPr>
          <w:rFonts w:asciiTheme="majorHAnsi" w:hAnsiTheme="majorHAnsi"/>
          <w:sz w:val="22"/>
          <w:szCs w:val="22"/>
        </w:rPr>
        <w:t>Soil samples submitted during the peak sampling season will now be charged a $4 per sample fee.  The peak season is defined as December 1 through March 30, every year.  To avoid having to pay a fee for samples, plan to submit your samples outside of this window.  The reason for establishing a fee was to try to even the load at the soil lab to avoid the backlog of samples they receive during these winter months</w:t>
      </w:r>
      <w:r>
        <w:t xml:space="preserve">.  </w:t>
      </w:r>
    </w:p>
    <w:p w14:paraId="13578677" w14:textId="77777777" w:rsidR="0050404B" w:rsidRDefault="0050404B" w:rsidP="0050404B"/>
    <w:p w14:paraId="1FCE34FC" w14:textId="77777777" w:rsidR="0050404B" w:rsidRPr="00CB371F" w:rsidRDefault="0050404B" w:rsidP="0050404B">
      <w:pPr>
        <w:rPr>
          <w:rFonts w:asciiTheme="majorHAnsi" w:hAnsiTheme="majorHAnsi"/>
          <w:sz w:val="22"/>
          <w:szCs w:val="22"/>
        </w:rPr>
      </w:pPr>
      <w:r w:rsidRPr="00CB371F">
        <w:rPr>
          <w:rFonts w:asciiTheme="majorHAnsi" w:hAnsiTheme="majorHAnsi"/>
          <w:sz w:val="22"/>
          <w:szCs w:val="22"/>
        </w:rPr>
        <w:t xml:space="preserve">Money for soil samples should not be placed inside a box or shipper containing soil samples.  Money should be sent as check or money order and mailed separately.  If you would rather pay by credit card, you can create an account on the NCDA&amp; CS website and submit sample information online and use their online payment system.  If you would like to set up an escrow account, you can send a check to NCDA &amp;CS and they will establish an account in your farm name and debit the account as you submit samples.  </w:t>
      </w:r>
    </w:p>
    <w:p w14:paraId="44D37266" w14:textId="77777777" w:rsidR="0050404B" w:rsidRPr="00CB371F" w:rsidRDefault="0050404B" w:rsidP="0050404B">
      <w:pPr>
        <w:rPr>
          <w:rFonts w:asciiTheme="majorHAnsi" w:hAnsiTheme="majorHAnsi"/>
          <w:sz w:val="22"/>
          <w:szCs w:val="22"/>
        </w:rPr>
      </w:pPr>
    </w:p>
    <w:p w14:paraId="7ED89E80" w14:textId="77777777" w:rsidR="0050404B" w:rsidRPr="00CB371F" w:rsidRDefault="0050404B" w:rsidP="0050404B">
      <w:pPr>
        <w:rPr>
          <w:rFonts w:asciiTheme="majorHAnsi" w:hAnsiTheme="majorHAnsi"/>
          <w:sz w:val="22"/>
          <w:szCs w:val="22"/>
        </w:rPr>
      </w:pPr>
      <w:r w:rsidRPr="00CB371F">
        <w:rPr>
          <w:rFonts w:asciiTheme="majorHAnsi" w:hAnsiTheme="majorHAnsi"/>
          <w:sz w:val="22"/>
          <w:szCs w:val="22"/>
        </w:rPr>
        <w:t>Waste sample fees have now been increased to $8 beginning December 1, 2013.  Please make note of all these changes as you send in your samples.</w:t>
      </w:r>
    </w:p>
    <w:p w14:paraId="57458078" w14:textId="77777777" w:rsidR="0050404B" w:rsidRPr="00CB371F" w:rsidRDefault="0050404B" w:rsidP="0050404B">
      <w:pPr>
        <w:rPr>
          <w:rFonts w:asciiTheme="majorHAnsi" w:hAnsiTheme="majorHAnsi"/>
          <w:sz w:val="22"/>
          <w:szCs w:val="22"/>
        </w:rPr>
      </w:pPr>
    </w:p>
    <w:p w14:paraId="205E720F" w14:textId="77777777" w:rsidR="0050404B" w:rsidRPr="00CB371F" w:rsidRDefault="0050404B" w:rsidP="0050404B">
      <w:pPr>
        <w:rPr>
          <w:rFonts w:asciiTheme="majorHAnsi" w:hAnsiTheme="majorHAnsi"/>
          <w:sz w:val="22"/>
          <w:szCs w:val="22"/>
        </w:rPr>
      </w:pPr>
      <w:r w:rsidRPr="00CB371F">
        <w:rPr>
          <w:rFonts w:asciiTheme="majorHAnsi" w:hAnsiTheme="majorHAnsi"/>
          <w:b/>
          <w:sz w:val="22"/>
          <w:szCs w:val="22"/>
        </w:rPr>
        <w:t>PAN rate update-</w:t>
      </w:r>
      <w:r w:rsidRPr="00CB371F">
        <w:rPr>
          <w:rFonts w:asciiTheme="majorHAnsi" w:hAnsiTheme="majorHAnsi"/>
          <w:sz w:val="22"/>
          <w:szCs w:val="22"/>
        </w:rPr>
        <w:t xml:space="preserve"> For the past several years, research has been finishing up regarding the nitrogen generation rate of pigs in confinement.  The old PAN rates that were being used were over 40 years old.  According to the research, wastewater contains about 30% less PAN than was originally recorded.  This can make a big difference on farms with regards to cropping systems on sprayfields.  It could mean that you could switch from hay to row crops, or from hayfields to pasture.  It is important to note that if you use the updated PAN generation rate, you must also update the plan to reflect all other updated values, such as yields and nitrogen rates for crops.  If you would like to see how these rates can benefit you, contact a technical specialist. </w:t>
      </w:r>
    </w:p>
    <w:p w14:paraId="624A6398" w14:textId="77777777" w:rsidR="0050404B" w:rsidRPr="00CB371F" w:rsidRDefault="0050404B" w:rsidP="0050404B">
      <w:pPr>
        <w:rPr>
          <w:rFonts w:asciiTheme="majorHAnsi" w:hAnsiTheme="majorHAnsi"/>
          <w:sz w:val="22"/>
          <w:szCs w:val="22"/>
        </w:rPr>
      </w:pPr>
    </w:p>
    <w:p w14:paraId="5ADB9642" w14:textId="77777777" w:rsidR="0050404B" w:rsidRPr="00CB371F" w:rsidRDefault="0050404B" w:rsidP="0050404B">
      <w:pPr>
        <w:rPr>
          <w:rFonts w:asciiTheme="majorHAnsi" w:hAnsiTheme="majorHAnsi"/>
          <w:sz w:val="22"/>
          <w:szCs w:val="22"/>
        </w:rPr>
      </w:pPr>
      <w:r w:rsidRPr="00CB371F">
        <w:rPr>
          <w:rFonts w:asciiTheme="majorHAnsi" w:hAnsiTheme="majorHAnsi"/>
          <w:sz w:val="22"/>
          <w:szCs w:val="22"/>
        </w:rPr>
        <w:t xml:space="preserve">If you have any questions about how the above changes will affect your farm, please contact your local Extension office.  </w:t>
      </w:r>
    </w:p>
    <w:p w14:paraId="35204C3A" w14:textId="77777777" w:rsidR="00845838" w:rsidRDefault="00845838" w:rsidP="00BA2662">
      <w:pPr>
        <w:widowControl w:val="0"/>
        <w:suppressAutoHyphens/>
        <w:jc w:val="center"/>
        <w:rPr>
          <w:rFonts w:asciiTheme="majorHAnsi" w:eastAsia="HG Mincho Light J" w:hAnsiTheme="majorHAnsi" w:cs="Arial"/>
          <w:b/>
          <w:color w:val="000000"/>
          <w:sz w:val="22"/>
          <w:szCs w:val="22"/>
        </w:rPr>
      </w:pPr>
    </w:p>
    <w:p w14:paraId="33191647" w14:textId="77777777" w:rsidR="00845838" w:rsidRDefault="00845838" w:rsidP="00BA2662">
      <w:pPr>
        <w:widowControl w:val="0"/>
        <w:suppressAutoHyphens/>
        <w:jc w:val="center"/>
        <w:rPr>
          <w:rFonts w:asciiTheme="majorHAnsi" w:eastAsia="HG Mincho Light J" w:hAnsiTheme="majorHAnsi" w:cs="Arial"/>
          <w:b/>
          <w:color w:val="000000"/>
          <w:sz w:val="22"/>
          <w:szCs w:val="22"/>
        </w:rPr>
      </w:pPr>
    </w:p>
    <w:p w14:paraId="64786706" w14:textId="77777777" w:rsidR="00845838" w:rsidRDefault="00845838" w:rsidP="00BA2662">
      <w:pPr>
        <w:widowControl w:val="0"/>
        <w:suppressAutoHyphens/>
        <w:jc w:val="center"/>
        <w:rPr>
          <w:rFonts w:asciiTheme="majorHAnsi" w:eastAsia="HG Mincho Light J" w:hAnsiTheme="majorHAnsi" w:cs="Arial"/>
          <w:b/>
          <w:color w:val="000000"/>
          <w:sz w:val="22"/>
          <w:szCs w:val="22"/>
        </w:rPr>
      </w:pPr>
    </w:p>
    <w:p w14:paraId="7A154B16" w14:textId="77777777" w:rsidR="007F0498" w:rsidRDefault="007F0498" w:rsidP="00BA2662">
      <w:pPr>
        <w:widowControl w:val="0"/>
        <w:suppressAutoHyphens/>
        <w:jc w:val="center"/>
        <w:rPr>
          <w:rFonts w:asciiTheme="majorHAnsi" w:eastAsia="HG Mincho Light J" w:hAnsiTheme="majorHAnsi" w:cs="Arial"/>
          <w:b/>
          <w:color w:val="000000"/>
          <w:sz w:val="22"/>
          <w:szCs w:val="22"/>
        </w:rPr>
      </w:pPr>
    </w:p>
    <w:p w14:paraId="1DEE7924" w14:textId="77777777" w:rsidR="007F0498" w:rsidRDefault="007F0498" w:rsidP="00BA2662">
      <w:pPr>
        <w:widowControl w:val="0"/>
        <w:suppressAutoHyphens/>
        <w:jc w:val="center"/>
        <w:rPr>
          <w:rFonts w:asciiTheme="majorHAnsi" w:eastAsia="HG Mincho Light J" w:hAnsiTheme="majorHAnsi" w:cs="Arial"/>
          <w:b/>
          <w:color w:val="000000"/>
          <w:sz w:val="22"/>
          <w:szCs w:val="22"/>
        </w:rPr>
      </w:pPr>
    </w:p>
    <w:p w14:paraId="60AA0E27" w14:textId="77777777" w:rsidR="007F0498" w:rsidRDefault="007F0498" w:rsidP="00BA2662">
      <w:pPr>
        <w:widowControl w:val="0"/>
        <w:suppressAutoHyphens/>
        <w:jc w:val="center"/>
        <w:rPr>
          <w:rFonts w:asciiTheme="majorHAnsi" w:eastAsia="HG Mincho Light J" w:hAnsiTheme="majorHAnsi" w:cs="Arial"/>
          <w:b/>
          <w:color w:val="000000"/>
          <w:sz w:val="22"/>
          <w:szCs w:val="22"/>
        </w:rPr>
      </w:pPr>
      <w:r w:rsidRPr="00267AB6">
        <w:rPr>
          <w:rFonts w:asciiTheme="majorHAnsi" w:hAnsiTheme="majorHAnsi"/>
          <w:b/>
          <w:noProof/>
          <w:szCs w:val="32"/>
          <w:lang w:eastAsia="en-US"/>
        </w:rPr>
        <mc:AlternateContent>
          <mc:Choice Requires="wps">
            <w:drawing>
              <wp:anchor distT="0" distB="0" distL="114300" distR="114300" simplePos="0" relativeHeight="251743232" behindDoc="0" locked="0" layoutInCell="1" allowOverlap="1" wp14:anchorId="68C7C257" wp14:editId="527783E2">
                <wp:simplePos x="0" y="0"/>
                <wp:positionH relativeFrom="column">
                  <wp:posOffset>0</wp:posOffset>
                </wp:positionH>
                <wp:positionV relativeFrom="paragraph">
                  <wp:posOffset>286385</wp:posOffset>
                </wp:positionV>
                <wp:extent cx="6172200" cy="914400"/>
                <wp:effectExtent l="25400" t="25400" r="25400" b="25400"/>
                <wp:wrapTight wrapText="bothSides">
                  <wp:wrapPolygon edited="0">
                    <wp:start x="-89" y="-600"/>
                    <wp:lineTo x="-89" y="21600"/>
                    <wp:lineTo x="21600" y="21600"/>
                    <wp:lineTo x="21600" y="-600"/>
                    <wp:lineTo x="-89" y="-600"/>
                  </wp:wrapPolygon>
                </wp:wrapTight>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A30D57" w14:textId="77777777" w:rsidR="009E3F2A" w:rsidRPr="001E3F24" w:rsidRDefault="009E3F2A" w:rsidP="0050404B">
                            <w:pPr>
                              <w:spacing w:beforeLines="1" w:before="2" w:afterLines="1" w:after="2"/>
                              <w:rPr>
                                <w:rFonts w:asciiTheme="majorHAnsi" w:hAnsiTheme="majorHAnsi"/>
                                <w:sz w:val="12"/>
                              </w:rPr>
                            </w:pPr>
                          </w:p>
                          <w:p w14:paraId="7D4373D4" w14:textId="77777777" w:rsidR="009E3F2A" w:rsidRDefault="009E3F2A" w:rsidP="00220C1D">
                            <w:pPr>
                              <w:pStyle w:val="Default"/>
                              <w:jc w:val="center"/>
                              <w:rPr>
                                <w:rFonts w:asciiTheme="majorHAnsi" w:hAnsiTheme="majorHAnsi"/>
                                <w:b/>
                                <w:sz w:val="28"/>
                                <w:szCs w:val="28"/>
                              </w:rPr>
                            </w:pPr>
                            <w:r w:rsidRPr="00220C1D">
                              <w:rPr>
                                <w:rFonts w:asciiTheme="majorHAnsi" w:hAnsiTheme="majorHAnsi"/>
                                <w:b/>
                                <w:sz w:val="28"/>
                                <w:szCs w:val="28"/>
                              </w:rPr>
                              <w:t>Don't Ignore Hybrid Vigor</w:t>
                            </w:r>
                          </w:p>
                          <w:p w14:paraId="1FBF992F" w14:textId="77777777" w:rsidR="009E3F2A" w:rsidRDefault="009E3F2A" w:rsidP="00220C1D">
                            <w:pPr>
                              <w:pStyle w:val="Default"/>
                              <w:jc w:val="center"/>
                              <w:rPr>
                                <w:rFonts w:asciiTheme="majorHAnsi" w:hAnsiTheme="majorHAnsi"/>
                                <w:b/>
                                <w:sz w:val="28"/>
                                <w:szCs w:val="28"/>
                              </w:rPr>
                            </w:pPr>
                          </w:p>
                          <w:p w14:paraId="14645BA5" w14:textId="77777777" w:rsidR="009E3F2A" w:rsidRPr="00FA063C" w:rsidRDefault="009E3F2A" w:rsidP="0088115C">
                            <w:pPr>
                              <w:jc w:val="center"/>
                              <w:rPr>
                                <w:rFonts w:asciiTheme="majorHAnsi" w:hAnsiTheme="majorHAnsi"/>
                                <w:i/>
                                <w:sz w:val="20"/>
                                <w:szCs w:val="20"/>
                              </w:rPr>
                            </w:pPr>
                            <w:r w:rsidRPr="00FA063C">
                              <w:rPr>
                                <w:rFonts w:asciiTheme="majorHAnsi" w:hAnsiTheme="majorHAnsi"/>
                                <w:i/>
                                <w:sz w:val="20"/>
                                <w:szCs w:val="20"/>
                              </w:rPr>
                              <w:t>Submitted by: Paul Gonzalez, Livestock Extension Agent- Sampson County</w:t>
                            </w:r>
                          </w:p>
                          <w:p w14:paraId="691C8BED" w14:textId="77777777" w:rsidR="009E3F2A" w:rsidRPr="001E3F24" w:rsidRDefault="009E3F2A" w:rsidP="0050404B">
                            <w:pPr>
                              <w:jc w:val="cente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22.55pt;width:486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" filled="f" strokeweight="4pt">
                <v:stroke linestyle="thinThick"/>
                <v:textbox inset="0,0,0,0">
                  <w:txbxContent>
                    <w:p w14:paraId="6AD391C7" w14:textId="77777777" w:rsidR="009E3F2A" w:rsidRPr="001E3F24" w:rsidRDefault="009E3F2A" w:rsidP="0050404B">
                      <w:pPr>
                        <w:spacing w:beforeLines="1" w:before="2" w:afterLines="1" w:after="2"/>
                        <w:rPr>
                          <w:rFonts w:asciiTheme="majorHAnsi" w:hAnsiTheme="majorHAnsi"/>
                          <w:sz w:val="12"/>
                        </w:rPr>
                      </w:pPr>
                    </w:p>
                    <w:p w14:paraId="14F8A8FD" w14:textId="6417D49B" w:rsidR="009E3F2A" w:rsidRDefault="009E3F2A" w:rsidP="00220C1D">
                      <w:pPr>
                        <w:pStyle w:val="Default"/>
                        <w:jc w:val="center"/>
                        <w:rPr>
                          <w:rFonts w:asciiTheme="majorHAnsi" w:hAnsiTheme="majorHAnsi"/>
                          <w:b/>
                          <w:sz w:val="28"/>
                          <w:szCs w:val="28"/>
                        </w:rPr>
                      </w:pPr>
                      <w:r w:rsidRPr="00220C1D">
                        <w:rPr>
                          <w:rFonts w:asciiTheme="majorHAnsi" w:hAnsiTheme="majorHAnsi"/>
                          <w:b/>
                          <w:sz w:val="28"/>
                          <w:szCs w:val="28"/>
                        </w:rPr>
                        <w:t>Don't Ignore Hybrid Vigor</w:t>
                      </w:r>
                    </w:p>
                    <w:p w14:paraId="246B063B" w14:textId="77777777" w:rsidR="009E3F2A" w:rsidRDefault="009E3F2A" w:rsidP="00220C1D">
                      <w:pPr>
                        <w:pStyle w:val="Default"/>
                        <w:jc w:val="center"/>
                        <w:rPr>
                          <w:rFonts w:asciiTheme="majorHAnsi" w:hAnsiTheme="majorHAnsi"/>
                          <w:b/>
                          <w:sz w:val="28"/>
                          <w:szCs w:val="28"/>
                        </w:rPr>
                      </w:pPr>
                    </w:p>
                    <w:p w14:paraId="2277B280" w14:textId="558282A6" w:rsidR="009E3F2A" w:rsidRPr="00FA063C" w:rsidRDefault="009E3F2A" w:rsidP="0088115C">
                      <w:pPr>
                        <w:jc w:val="center"/>
                        <w:rPr>
                          <w:rFonts w:asciiTheme="majorHAnsi" w:hAnsiTheme="majorHAnsi"/>
                          <w:i/>
                          <w:sz w:val="20"/>
                          <w:szCs w:val="20"/>
                        </w:rPr>
                      </w:pPr>
                      <w:r w:rsidRPr="00FA063C">
                        <w:rPr>
                          <w:rFonts w:asciiTheme="majorHAnsi" w:hAnsiTheme="majorHAnsi"/>
                          <w:i/>
                          <w:sz w:val="20"/>
                          <w:szCs w:val="20"/>
                        </w:rPr>
                        <w:t>Submitted by: Paul Gonzalez, Livestock Extension Agent- Sampson County</w:t>
                      </w:r>
                    </w:p>
                    <w:p w14:paraId="6507A201" w14:textId="77777777" w:rsidR="009E3F2A" w:rsidRPr="001E3F24" w:rsidRDefault="009E3F2A" w:rsidP="0050404B">
                      <w:pPr>
                        <w:jc w:val="center"/>
                        <w:rPr>
                          <w:rFonts w:asciiTheme="majorHAnsi" w:hAnsiTheme="majorHAnsi"/>
                        </w:rPr>
                      </w:pPr>
                    </w:p>
                  </w:txbxContent>
                </v:textbox>
                <w10:wrap type="tight"/>
              </v:shape>
            </w:pict>
          </mc:Fallback>
        </mc:AlternateContent>
      </w:r>
    </w:p>
    <w:p w14:paraId="76EDD138" w14:textId="77777777" w:rsidR="0088115C" w:rsidRDefault="0088115C" w:rsidP="00BA2662">
      <w:pPr>
        <w:widowControl w:val="0"/>
        <w:suppressAutoHyphens/>
        <w:jc w:val="center"/>
        <w:rPr>
          <w:rFonts w:asciiTheme="majorHAnsi" w:eastAsia="HG Mincho Light J" w:hAnsiTheme="majorHAnsi" w:cs="Arial"/>
          <w:b/>
          <w:color w:val="000000"/>
          <w:sz w:val="22"/>
          <w:szCs w:val="22"/>
        </w:rPr>
      </w:pPr>
    </w:p>
    <w:p w14:paraId="1C80567E" w14:textId="77777777" w:rsidR="0088115C" w:rsidRPr="00A25AE4" w:rsidRDefault="0088115C" w:rsidP="0088115C">
      <w:pPr>
        <w:rPr>
          <w:rFonts w:asciiTheme="majorHAnsi" w:hAnsiTheme="majorHAnsi"/>
          <w:sz w:val="22"/>
          <w:szCs w:val="22"/>
        </w:rPr>
      </w:pPr>
      <w:r w:rsidRPr="00A25AE4">
        <w:rPr>
          <w:rFonts w:asciiTheme="majorHAnsi" w:hAnsiTheme="majorHAnsi"/>
          <w:sz w:val="22"/>
          <w:szCs w:val="22"/>
        </w:rPr>
        <w:t>Since I am new to this newsletter group, a short introduction was recommended so that those of you reading would be able to put a person with the article.  My name is Paul Gonzalez and I am one of the livestock agents for Sampson County.  My responsibilities include cattle, small ruminants, horses, and forage crops.  My passion is cattle.  I didn’t grow up on a farm per se, but worked on my friend’s father’s farm from about the age of 15 on.</w:t>
      </w:r>
    </w:p>
    <w:p w14:paraId="0282F113" w14:textId="77777777" w:rsidR="0088115C" w:rsidRPr="00A25AE4" w:rsidRDefault="0088115C" w:rsidP="0088115C">
      <w:pPr>
        <w:rPr>
          <w:rFonts w:asciiTheme="majorHAnsi" w:hAnsiTheme="majorHAnsi"/>
          <w:sz w:val="22"/>
          <w:szCs w:val="22"/>
        </w:rPr>
      </w:pPr>
    </w:p>
    <w:p w14:paraId="74671C73" w14:textId="77777777" w:rsidR="0088115C" w:rsidRPr="00A25AE4" w:rsidRDefault="0088115C" w:rsidP="0088115C">
      <w:pPr>
        <w:rPr>
          <w:rFonts w:asciiTheme="majorHAnsi" w:hAnsiTheme="majorHAnsi"/>
          <w:sz w:val="22"/>
          <w:szCs w:val="22"/>
        </w:rPr>
      </w:pPr>
      <w:r w:rsidRPr="00A25AE4">
        <w:rPr>
          <w:rFonts w:asciiTheme="majorHAnsi" w:hAnsiTheme="majorHAnsi"/>
          <w:sz w:val="22"/>
          <w:szCs w:val="22"/>
        </w:rPr>
        <w:t>Like a lot of us, I was going to be a veterinarian.  I enrolled at North Carolina State University and majored in Animal Science.  I soon discovered that vet school was not in my future so I decided to become a hog farmer.  However, upon my graduation from NCSU a permanent position opened at the university’s swine research unit where I worked as a student so I applied and was hired there.  I worked there for seven years starting in the nursery and working my way to the breeding barn.  When the manager retired, there was some talk of restructuring so I decided it would be in my best interest to move on.  I applied to be an extension agent for Lenoir and Green Counties.  I was hired and worked there for 13 months at which point I transferred to Sampson County because of a larger cattle presence in the county.  I have been here for 11 years now.</w:t>
      </w:r>
    </w:p>
    <w:p w14:paraId="32BB4A9C" w14:textId="77777777" w:rsidR="0088115C" w:rsidRPr="00A25AE4" w:rsidRDefault="0088115C" w:rsidP="0088115C">
      <w:pPr>
        <w:rPr>
          <w:rFonts w:asciiTheme="majorHAnsi" w:hAnsiTheme="majorHAnsi"/>
          <w:sz w:val="22"/>
          <w:szCs w:val="22"/>
        </w:rPr>
      </w:pPr>
    </w:p>
    <w:p w14:paraId="562A238E" w14:textId="77777777" w:rsidR="0088115C" w:rsidRPr="00A25AE4" w:rsidRDefault="0088115C" w:rsidP="0088115C">
      <w:pPr>
        <w:rPr>
          <w:rFonts w:asciiTheme="majorHAnsi" w:hAnsiTheme="majorHAnsi"/>
          <w:sz w:val="22"/>
          <w:szCs w:val="22"/>
        </w:rPr>
      </w:pPr>
      <w:r w:rsidRPr="00A25AE4">
        <w:rPr>
          <w:rFonts w:asciiTheme="majorHAnsi" w:hAnsiTheme="majorHAnsi"/>
          <w:sz w:val="22"/>
          <w:szCs w:val="22"/>
        </w:rPr>
        <w:t>Sampson has proven to be a great fit for me.  I very much enjoy the people here, although I do catch a lot of grief over my breed of cattle, and what I do to help the producers.  In the beginning it was predominantly hands on work but is now transitioning to a more balanced approach.  I still do a fair amount of hands on but also offer increased programming efforts such as the upcoming cattlemen’s classroom series, our equine series, and the Eastern Carolina Cattlemen’s Conference.  If you are curious about my breed of cattle, give me a call or send me an email.  I’m always happy to share the benefits of the breed!</w:t>
      </w:r>
    </w:p>
    <w:p w14:paraId="29A2D31B" w14:textId="77777777" w:rsidR="0088115C" w:rsidRPr="0088115C" w:rsidRDefault="0088115C" w:rsidP="0088115C">
      <w:pPr>
        <w:rPr>
          <w:rFonts w:asciiTheme="majorHAnsi" w:eastAsia="HG Mincho Light J" w:hAnsiTheme="majorHAnsi" w:cs="Arial"/>
          <w:sz w:val="22"/>
          <w:szCs w:val="22"/>
        </w:rPr>
      </w:pPr>
    </w:p>
    <w:p w14:paraId="66898873" w14:textId="77777777" w:rsidR="0088115C" w:rsidRPr="0088115C" w:rsidRDefault="00A25AE4" w:rsidP="00A25AE4">
      <w:pPr>
        <w:jc w:val="center"/>
        <w:rPr>
          <w:rFonts w:asciiTheme="majorHAnsi" w:eastAsia="HG Mincho Light J" w:hAnsiTheme="majorHAnsi" w:cs="Arial"/>
          <w:sz w:val="22"/>
          <w:szCs w:val="22"/>
        </w:rPr>
      </w:pPr>
      <w:r>
        <w:rPr>
          <w:rFonts w:asciiTheme="majorHAnsi" w:eastAsia="HG Mincho Light J" w:hAnsiTheme="majorHAnsi" w:cs="Arial"/>
          <w:sz w:val="22"/>
          <w:szCs w:val="22"/>
        </w:rPr>
        <w:t>***********************</w:t>
      </w:r>
    </w:p>
    <w:p w14:paraId="45449538" w14:textId="77777777" w:rsidR="0088115C" w:rsidRDefault="0088115C" w:rsidP="00A25AE4">
      <w:pPr>
        <w:pStyle w:val="Default"/>
        <w:jc w:val="center"/>
        <w:rPr>
          <w:rFonts w:ascii="Times New Roman" w:hAnsi="Times New Roman"/>
        </w:rPr>
      </w:pPr>
    </w:p>
    <w:p w14:paraId="731D5F54" w14:textId="77777777" w:rsidR="0088115C" w:rsidRPr="00A84DB2" w:rsidRDefault="0088115C" w:rsidP="0088115C">
      <w:pPr>
        <w:pStyle w:val="Default"/>
        <w:rPr>
          <w:rFonts w:asciiTheme="majorHAnsi" w:hAnsiTheme="majorHAnsi"/>
          <w:sz w:val="22"/>
          <w:szCs w:val="22"/>
        </w:rPr>
      </w:pPr>
      <w:r>
        <w:rPr>
          <w:rFonts w:ascii="Times New Roman" w:hAnsi="Times New Roman"/>
        </w:rPr>
        <w:tab/>
      </w:r>
      <w:r w:rsidRPr="00A84DB2">
        <w:rPr>
          <w:rFonts w:asciiTheme="majorHAnsi" w:hAnsiTheme="majorHAnsi"/>
          <w:sz w:val="22"/>
          <w:szCs w:val="22"/>
        </w:rPr>
        <w:t>Some of you may have seen the advertisement from the Angus Association in which the Angus breed is saying that you don’t need to crossbreed; all you need is Angus.  While they may like for you to believe that, research has proven time after time that crossbreeding pays.  In fact, at our recent Eastern Carolina Cattlemen’s Conference, Dan Dorn of Decatur County Feed Yards stated that they see a definite advantage in crossbred cattle performance versus straight bred cattle.</w:t>
      </w:r>
    </w:p>
    <w:p w14:paraId="48DF1F7D" w14:textId="77777777" w:rsidR="0088115C" w:rsidRPr="00A84DB2" w:rsidRDefault="0088115C" w:rsidP="0088115C">
      <w:pPr>
        <w:pStyle w:val="Default"/>
        <w:ind w:firstLine="720"/>
        <w:rPr>
          <w:rFonts w:asciiTheme="majorHAnsi" w:hAnsiTheme="majorHAnsi"/>
          <w:sz w:val="22"/>
          <w:szCs w:val="22"/>
        </w:rPr>
      </w:pPr>
      <w:r w:rsidRPr="00A84DB2">
        <w:rPr>
          <w:rFonts w:asciiTheme="majorHAnsi" w:hAnsiTheme="majorHAnsi"/>
          <w:sz w:val="22"/>
          <w:szCs w:val="22"/>
        </w:rPr>
        <w:t>Many producers have gotten away from planned crossbreeding systems.  I see this as an increasing issue everywhere I go, not just in Sampson County.  It is due partly to the ready availability and ease with which an Angus bull can be purchased and partly to the ease of management when using only one sire breed; but, is mainly due to the market demand for black cattle.  I know some people will not like what I have to say and I will come across looking like I am Angus-bashing!  While that is not my intent and I am not anti-Angus, it will be the main focus of this article due to the fact that Angus is at the center of this dilemma.  Keep in mind; however, that what is said here applies to any breed of cattle, not just Angus.</w:t>
      </w:r>
    </w:p>
    <w:p w14:paraId="32C7CF8F" w14:textId="77777777" w:rsidR="007F0498" w:rsidRDefault="0088115C" w:rsidP="0088115C">
      <w:pPr>
        <w:pStyle w:val="Default"/>
        <w:rPr>
          <w:rFonts w:asciiTheme="majorHAnsi" w:hAnsiTheme="majorHAnsi"/>
          <w:sz w:val="22"/>
          <w:szCs w:val="22"/>
        </w:rPr>
      </w:pPr>
      <w:r w:rsidRPr="00A84DB2">
        <w:rPr>
          <w:rFonts w:asciiTheme="majorHAnsi" w:hAnsiTheme="majorHAnsi"/>
          <w:sz w:val="22"/>
          <w:szCs w:val="22"/>
        </w:rPr>
        <w:tab/>
        <w:t xml:space="preserve">I'll start by saying that more and more producers are, whether knowingly or unknowingly, moving toward cow herds that are basically purebred Angus.  Year after year, </w:t>
      </w:r>
    </w:p>
    <w:p w14:paraId="36726FED" w14:textId="77777777" w:rsidR="007F0498" w:rsidRDefault="007F0498" w:rsidP="0088115C">
      <w:pPr>
        <w:pStyle w:val="Default"/>
        <w:rPr>
          <w:rFonts w:asciiTheme="majorHAnsi" w:hAnsiTheme="majorHAnsi"/>
          <w:sz w:val="22"/>
          <w:szCs w:val="22"/>
        </w:rPr>
      </w:pPr>
    </w:p>
    <w:p w14:paraId="5F3C9BCE" w14:textId="77777777" w:rsidR="007F0498" w:rsidRDefault="007F0498" w:rsidP="0088115C">
      <w:pPr>
        <w:pStyle w:val="Default"/>
        <w:rPr>
          <w:rFonts w:asciiTheme="majorHAnsi" w:hAnsiTheme="majorHAnsi"/>
          <w:sz w:val="22"/>
          <w:szCs w:val="22"/>
        </w:rPr>
      </w:pPr>
    </w:p>
    <w:p w14:paraId="33321D55" w14:textId="77777777" w:rsidR="007F0498" w:rsidRPr="00A84DB2" w:rsidRDefault="0088115C" w:rsidP="0088115C">
      <w:pPr>
        <w:pStyle w:val="Default"/>
        <w:rPr>
          <w:rFonts w:asciiTheme="majorHAnsi" w:hAnsiTheme="majorHAnsi"/>
          <w:sz w:val="22"/>
          <w:szCs w:val="22"/>
        </w:rPr>
      </w:pPr>
      <w:r w:rsidRPr="00A84DB2">
        <w:rPr>
          <w:rFonts w:asciiTheme="majorHAnsi" w:hAnsiTheme="majorHAnsi"/>
          <w:sz w:val="22"/>
          <w:szCs w:val="22"/>
        </w:rPr>
        <w:t>Angus bulls are turned in with the cows; and, heifers from those bulls are kept for replacements.  If replacements aren’t retained, Angus sired heifers or cows are usually purchased to enter the herd.  These females are then bred to an Angus bull and the pattern is repeated.  Assuming I started with a different breed initially, after using Angus bulls and keeping heifers for four years, I have some heifers now that are 93.75% Angus.  This percentage is considered to be purebred by breed associations that allow breeding up.  As you can see, in a few more years as you cull older cows and replace them with heifers, you have a herd that is considered purebred Angus.  Again, keep in mind the same will be true if you use any breed in the manner described above.</w:t>
      </w:r>
    </w:p>
    <w:p w14:paraId="249C0425" w14:textId="77777777" w:rsidR="0088115C" w:rsidRPr="00A84DB2" w:rsidRDefault="0088115C" w:rsidP="0088115C">
      <w:pPr>
        <w:pStyle w:val="Default"/>
        <w:rPr>
          <w:rFonts w:asciiTheme="majorHAnsi" w:hAnsiTheme="majorHAnsi"/>
          <w:sz w:val="22"/>
          <w:szCs w:val="22"/>
        </w:rPr>
      </w:pPr>
      <w:r w:rsidRPr="00A84DB2">
        <w:rPr>
          <w:rFonts w:asciiTheme="majorHAnsi" w:hAnsiTheme="majorHAnsi"/>
          <w:sz w:val="22"/>
          <w:szCs w:val="22"/>
        </w:rPr>
        <w:tab/>
        <w:t>I stated in the opening paragraph that the main reason for this is the market demand for black cattle.  The easiest way to assure yourself of getting black cattle is to use an Angus bull.  There is very little chance that a black Angus bull carries the red gene anymore so you don't have that concern like you would using a black bull of another breed.  However, I would also like to point out that there are more homozygous black bulls available in other breeds these days.  Another reason is the ease of management.  You only have to have one breeding pasture.  You don't need more than one bull.  And you don't have to keep up with parentage on heifers or how long you have been using a bull if you never switch breeds.  A simple rotation of bull breeds every four years will make a big difference in your herd while still keeping management fairly simple.</w:t>
      </w:r>
    </w:p>
    <w:p w14:paraId="1057D71C" w14:textId="77777777" w:rsidR="00CD4C55" w:rsidRDefault="0088115C" w:rsidP="0088115C">
      <w:pPr>
        <w:pStyle w:val="Default"/>
        <w:rPr>
          <w:rFonts w:asciiTheme="majorHAnsi" w:hAnsiTheme="majorHAnsi"/>
          <w:sz w:val="22"/>
          <w:szCs w:val="22"/>
        </w:rPr>
      </w:pPr>
      <w:r w:rsidRPr="00A84DB2">
        <w:rPr>
          <w:rFonts w:asciiTheme="majorHAnsi" w:hAnsiTheme="majorHAnsi"/>
          <w:sz w:val="22"/>
          <w:szCs w:val="22"/>
        </w:rPr>
        <w:tab/>
      </w:r>
    </w:p>
    <w:p w14:paraId="14E41495" w14:textId="77777777" w:rsidR="0088115C" w:rsidRPr="00A84DB2" w:rsidRDefault="00532F20" w:rsidP="0088115C">
      <w:pPr>
        <w:pStyle w:val="Default"/>
        <w:rPr>
          <w:rFonts w:asciiTheme="majorHAnsi" w:hAnsiTheme="majorHAnsi"/>
          <w:sz w:val="22"/>
          <w:szCs w:val="22"/>
        </w:rPr>
      </w:pPr>
      <w:r>
        <w:rPr>
          <w:rFonts w:asciiTheme="majorHAnsi" w:hAnsiTheme="majorHAnsi"/>
          <w:noProof/>
          <w:sz w:val="22"/>
          <w:szCs w:val="22"/>
        </w:rPr>
        <w:drawing>
          <wp:anchor distT="0" distB="0" distL="114300" distR="114300" simplePos="0" relativeHeight="251744256" behindDoc="0" locked="0" layoutInCell="1" allowOverlap="1" wp14:anchorId="4E0B4DBE" wp14:editId="22B2474B">
            <wp:simplePos x="0" y="0"/>
            <wp:positionH relativeFrom="column">
              <wp:align>left</wp:align>
            </wp:positionH>
            <wp:positionV relativeFrom="paragraph">
              <wp:align>top</wp:align>
            </wp:positionV>
            <wp:extent cx="3100705" cy="218186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us.jpg"/>
                    <pic:cNvPicPr/>
                  </pic:nvPicPr>
                  <pic:blipFill>
                    <a:blip r:embed="rId12">
                      <a:extLst>
                        <a:ext uri="{28A0092B-C50C-407E-A947-70E740481C1C}">
                          <a14:useLocalDpi xmlns:a14="http://schemas.microsoft.com/office/drawing/2010/main" val="0"/>
                        </a:ext>
                      </a:extLst>
                    </a:blip>
                    <a:stretch>
                      <a:fillRect/>
                    </a:stretch>
                  </pic:blipFill>
                  <pic:spPr>
                    <a:xfrm>
                      <a:off x="0" y="0"/>
                      <a:ext cx="3100705" cy="2181860"/>
                    </a:xfrm>
                    <a:prstGeom prst="rect">
                      <a:avLst/>
                    </a:prstGeom>
                  </pic:spPr>
                </pic:pic>
              </a:graphicData>
            </a:graphic>
          </wp:anchor>
        </w:drawing>
      </w:r>
      <w:r w:rsidR="0088115C" w:rsidRPr="00A84DB2">
        <w:rPr>
          <w:rFonts w:asciiTheme="majorHAnsi" w:hAnsiTheme="majorHAnsi"/>
          <w:sz w:val="22"/>
          <w:szCs w:val="22"/>
        </w:rPr>
        <w:t>By the continued use of the same sire breed, you are losing the effects of heterosis and giving up w</w:t>
      </w:r>
      <w:r w:rsidR="007F0498">
        <w:rPr>
          <w:rFonts w:asciiTheme="majorHAnsi" w:hAnsiTheme="majorHAnsi"/>
          <w:sz w:val="22"/>
          <w:szCs w:val="22"/>
        </w:rPr>
        <w:t>hat are essentially free pounds</w:t>
      </w:r>
      <w:r w:rsidR="0088115C" w:rsidRPr="00A84DB2">
        <w:rPr>
          <w:rFonts w:asciiTheme="majorHAnsi" w:hAnsiTheme="majorHAnsi"/>
          <w:sz w:val="22"/>
          <w:szCs w:val="22"/>
        </w:rPr>
        <w:t>.  Heterosis, or hybrid vigor, is the improvement shown by crossbred ani</w:t>
      </w:r>
      <w:r w:rsidR="007F0498">
        <w:rPr>
          <w:rFonts w:asciiTheme="majorHAnsi" w:hAnsiTheme="majorHAnsi"/>
          <w:sz w:val="22"/>
          <w:szCs w:val="22"/>
        </w:rPr>
        <w:t>mals over straight-bred</w:t>
      </w:r>
      <w:r w:rsidR="0088115C" w:rsidRPr="00A84DB2">
        <w:rPr>
          <w:rFonts w:asciiTheme="majorHAnsi" w:hAnsiTheme="majorHAnsi"/>
          <w:sz w:val="22"/>
          <w:szCs w:val="22"/>
        </w:rPr>
        <w:t xml:space="preserve"> animals.  How much improvement varies depending on the breeds used but for weaning weight will average about 4% for crossbred calves over straight bred calves that are both nursing straight bred cows.  This means you would get another 20 pounds on each 500 lb calf just for switching bulls.  If you have twenty-five cows, it is like selling another calf.  Not only do the calves weigh more but you also get added survivability in the crossbred calves so you get another 3%  heterosis advantage in weaning percent.  Let's look at an example.</w:t>
      </w:r>
    </w:p>
    <w:p w14:paraId="0CF64F94" w14:textId="77777777" w:rsidR="0088115C" w:rsidRPr="00A84DB2" w:rsidRDefault="0088115C" w:rsidP="0088115C">
      <w:pPr>
        <w:pStyle w:val="Default"/>
        <w:rPr>
          <w:rFonts w:asciiTheme="majorHAnsi" w:hAnsiTheme="majorHAnsi"/>
          <w:sz w:val="22"/>
          <w:szCs w:val="22"/>
        </w:rPr>
      </w:pPr>
      <w:r w:rsidRPr="00A84DB2">
        <w:rPr>
          <w:rFonts w:asciiTheme="majorHAnsi" w:hAnsiTheme="majorHAnsi"/>
          <w:sz w:val="22"/>
          <w:szCs w:val="22"/>
        </w:rPr>
        <w:tab/>
        <w:t>Say breed A calves average 480 lbs</w:t>
      </w:r>
      <w:r w:rsidR="00057EE7">
        <w:rPr>
          <w:rFonts w:asciiTheme="majorHAnsi" w:hAnsiTheme="majorHAnsi"/>
          <w:sz w:val="22"/>
          <w:szCs w:val="22"/>
        </w:rPr>
        <w:t>.</w:t>
      </w:r>
      <w:r w:rsidRPr="00A84DB2">
        <w:rPr>
          <w:rFonts w:asciiTheme="majorHAnsi" w:hAnsiTheme="majorHAnsi"/>
          <w:sz w:val="22"/>
          <w:szCs w:val="22"/>
        </w:rPr>
        <w:t xml:space="preserve"> at weaning and breed B calves average 520 lbs.  Calves sired by breed A out of breed B cows have weaning weights of 540 1bs and calves by breed B sires out of breed A cows average 520 lbs.  The amount of heterosis from the crossbreeding would be figured by subtracting the straight bred average (480+520)/2=500) from the crossbred average (540+520)/ 2=20) and dividing that amount, 20 in this example, by the straight bred average and multiplying by 100 [(20/500)*100=4] which yields a 4% heterosis value.</w:t>
      </w:r>
    </w:p>
    <w:p w14:paraId="6057A420" w14:textId="77777777" w:rsidR="002D09A4" w:rsidRDefault="0088115C" w:rsidP="0088115C">
      <w:pPr>
        <w:pStyle w:val="Default"/>
        <w:rPr>
          <w:rFonts w:asciiTheme="majorHAnsi" w:hAnsiTheme="majorHAnsi"/>
          <w:sz w:val="22"/>
          <w:szCs w:val="22"/>
        </w:rPr>
      </w:pPr>
      <w:r w:rsidRPr="00A84DB2">
        <w:rPr>
          <w:rFonts w:asciiTheme="majorHAnsi" w:hAnsiTheme="majorHAnsi"/>
          <w:sz w:val="22"/>
          <w:szCs w:val="22"/>
        </w:rPr>
        <w:tab/>
        <w:t>The advantages become even greater if you use a third breed on crossbred cows.  You get the added pounds from the calf heterosis in the example above.  You also get greater weaning percentage from the crossbred cows, due to higher conception rates, and even greater weaning weights due to increased milk production.  In a study conducted at the Fort Robinson Research Station (Cundiff and Gregory, 1977; Gregory and Cundiff, 1980), crossbred cows raising crossbred calves weaned 23.3 percent more calf weight per cow exposed than straight</w:t>
      </w:r>
      <w:r w:rsidR="007F0498">
        <w:rPr>
          <w:rFonts w:asciiTheme="majorHAnsi" w:hAnsiTheme="majorHAnsi"/>
          <w:sz w:val="22"/>
          <w:szCs w:val="22"/>
        </w:rPr>
        <w:t>-</w:t>
      </w:r>
      <w:r w:rsidRPr="00A84DB2">
        <w:rPr>
          <w:rFonts w:asciiTheme="majorHAnsi" w:hAnsiTheme="majorHAnsi"/>
          <w:sz w:val="22"/>
          <w:szCs w:val="22"/>
        </w:rPr>
        <w:t>bred cows raising straight</w:t>
      </w:r>
      <w:r w:rsidR="007F0498">
        <w:rPr>
          <w:rFonts w:asciiTheme="majorHAnsi" w:hAnsiTheme="majorHAnsi"/>
          <w:sz w:val="22"/>
          <w:szCs w:val="22"/>
        </w:rPr>
        <w:t>-</w:t>
      </w:r>
      <w:r w:rsidRPr="00A84DB2">
        <w:rPr>
          <w:rFonts w:asciiTheme="majorHAnsi" w:hAnsiTheme="majorHAnsi"/>
          <w:sz w:val="22"/>
          <w:szCs w:val="22"/>
        </w:rPr>
        <w:t xml:space="preserve">bred calves.  </w:t>
      </w:r>
    </w:p>
    <w:p w14:paraId="1D4044C8" w14:textId="77777777" w:rsidR="002D09A4" w:rsidRDefault="002D09A4" w:rsidP="0088115C">
      <w:pPr>
        <w:pStyle w:val="Default"/>
        <w:rPr>
          <w:rFonts w:asciiTheme="majorHAnsi" w:hAnsiTheme="majorHAnsi"/>
          <w:sz w:val="22"/>
          <w:szCs w:val="22"/>
        </w:rPr>
      </w:pPr>
    </w:p>
    <w:p w14:paraId="459B6860" w14:textId="77777777" w:rsidR="002D09A4" w:rsidRDefault="002D09A4" w:rsidP="0088115C">
      <w:pPr>
        <w:pStyle w:val="Default"/>
        <w:rPr>
          <w:rFonts w:asciiTheme="majorHAnsi" w:hAnsiTheme="majorHAnsi"/>
          <w:sz w:val="22"/>
          <w:szCs w:val="22"/>
        </w:rPr>
      </w:pPr>
    </w:p>
    <w:p w14:paraId="75FFFBCB" w14:textId="77777777" w:rsidR="002D09A4" w:rsidRDefault="002D09A4" w:rsidP="0088115C">
      <w:pPr>
        <w:pStyle w:val="Default"/>
        <w:rPr>
          <w:rFonts w:asciiTheme="majorHAnsi" w:hAnsiTheme="majorHAnsi"/>
          <w:sz w:val="22"/>
          <w:szCs w:val="22"/>
        </w:rPr>
      </w:pPr>
    </w:p>
    <w:p w14:paraId="786BA18A" w14:textId="77777777" w:rsidR="002D09A4" w:rsidRDefault="002D09A4" w:rsidP="0088115C">
      <w:pPr>
        <w:pStyle w:val="Default"/>
        <w:rPr>
          <w:rFonts w:asciiTheme="majorHAnsi" w:hAnsiTheme="majorHAnsi"/>
          <w:sz w:val="22"/>
          <w:szCs w:val="22"/>
        </w:rPr>
      </w:pPr>
    </w:p>
    <w:p w14:paraId="542122A4" w14:textId="77777777" w:rsidR="0088115C" w:rsidRPr="00A84DB2" w:rsidRDefault="0088115C" w:rsidP="0088115C">
      <w:pPr>
        <w:pStyle w:val="Default"/>
        <w:rPr>
          <w:rFonts w:asciiTheme="majorHAnsi" w:hAnsiTheme="majorHAnsi"/>
          <w:sz w:val="22"/>
          <w:szCs w:val="22"/>
        </w:rPr>
      </w:pPr>
      <w:r w:rsidRPr="00A84DB2">
        <w:rPr>
          <w:rFonts w:asciiTheme="majorHAnsi" w:hAnsiTheme="majorHAnsi"/>
          <w:sz w:val="22"/>
          <w:szCs w:val="22"/>
        </w:rPr>
        <w:t>Two thirds of the advantage was attributed to the maternal heterosis of the cow and one third to the individual heterosis of the calf.  Other studies have show increases of up to 28%.  Experiments using Brahman/European crosses have demonstrated even greater total increases over the straight</w:t>
      </w:r>
      <w:r w:rsidR="002D09A4">
        <w:rPr>
          <w:rFonts w:asciiTheme="majorHAnsi" w:hAnsiTheme="majorHAnsi"/>
          <w:sz w:val="22"/>
          <w:szCs w:val="22"/>
        </w:rPr>
        <w:t>-</w:t>
      </w:r>
      <w:r w:rsidRPr="00A84DB2">
        <w:rPr>
          <w:rFonts w:asciiTheme="majorHAnsi" w:hAnsiTheme="majorHAnsi"/>
          <w:sz w:val="22"/>
          <w:szCs w:val="22"/>
        </w:rPr>
        <w:t>bred parents.</w:t>
      </w:r>
    </w:p>
    <w:p w14:paraId="163AE2FE" w14:textId="77777777" w:rsidR="002D09A4" w:rsidRDefault="0088115C" w:rsidP="0088115C">
      <w:pPr>
        <w:pStyle w:val="Default"/>
        <w:rPr>
          <w:rFonts w:asciiTheme="majorHAnsi" w:hAnsiTheme="majorHAnsi"/>
          <w:sz w:val="22"/>
          <w:szCs w:val="22"/>
        </w:rPr>
      </w:pPr>
      <w:r w:rsidRPr="00A84DB2">
        <w:rPr>
          <w:rFonts w:asciiTheme="majorHAnsi" w:hAnsiTheme="majorHAnsi"/>
          <w:sz w:val="22"/>
          <w:szCs w:val="22"/>
        </w:rPr>
        <w:tab/>
        <w:t xml:space="preserve"> It has been proven through research that hybrid vigor will add pounds to your calf crop.  In high market price times such as we are in now it may not seem as significant but when prices are low it is extremely important.  This additional weight should not be dismissed to simply chase black hides.  Again, let me emphasize that I am not in any way bashing, degrading, or opposing the use of Angus cattle.  Angus cattle have made great contributions to the beef industry and absolutely have their place in a </w:t>
      </w:r>
      <w:r w:rsidR="002D09A4" w:rsidRPr="00A84DB2">
        <w:rPr>
          <w:rFonts w:asciiTheme="majorHAnsi" w:hAnsiTheme="majorHAnsi"/>
          <w:sz w:val="22"/>
          <w:szCs w:val="22"/>
        </w:rPr>
        <w:t>well-planned</w:t>
      </w:r>
      <w:r w:rsidRPr="00A84DB2">
        <w:rPr>
          <w:rFonts w:asciiTheme="majorHAnsi" w:hAnsiTheme="majorHAnsi"/>
          <w:sz w:val="22"/>
          <w:szCs w:val="22"/>
        </w:rPr>
        <w:t xml:space="preserve"> and implemented crossbreeding system.  It seems though that some</w:t>
      </w:r>
      <w:r>
        <w:rPr>
          <w:rFonts w:ascii="Times New Roman" w:hAnsi="Times New Roman"/>
        </w:rPr>
        <w:t xml:space="preserve"> </w:t>
      </w:r>
      <w:r w:rsidRPr="00A84DB2">
        <w:rPr>
          <w:rFonts w:asciiTheme="majorHAnsi" w:hAnsiTheme="majorHAnsi"/>
          <w:sz w:val="22"/>
          <w:szCs w:val="22"/>
        </w:rPr>
        <w:t xml:space="preserve">producers see them as a silver bullet and have fallen into a straight breeding rut.  </w:t>
      </w:r>
    </w:p>
    <w:p w14:paraId="6C22F5F3" w14:textId="77777777" w:rsidR="0088115C" w:rsidRPr="00A84DB2" w:rsidRDefault="0088115C" w:rsidP="002D09A4">
      <w:pPr>
        <w:pStyle w:val="Default"/>
        <w:ind w:firstLine="720"/>
        <w:rPr>
          <w:rFonts w:asciiTheme="majorHAnsi" w:hAnsiTheme="majorHAnsi"/>
          <w:sz w:val="22"/>
          <w:szCs w:val="22"/>
        </w:rPr>
      </w:pPr>
      <w:r w:rsidRPr="00A84DB2">
        <w:rPr>
          <w:rFonts w:asciiTheme="majorHAnsi" w:hAnsiTheme="majorHAnsi"/>
          <w:sz w:val="22"/>
          <w:szCs w:val="22"/>
        </w:rPr>
        <w:t>As I stated earlier, more homozygous black cattle are becoming available in all breeds.  There are breeders developing black Herefords with a few bulls already on the market.  And, I have even seen one registered black Charolais!  So you can still meet the demand for black calves using a second breed of bull.  As for ease of management, switching bull breeds every four years really isn't that much trouble.  Most folks buy a new bull every few years anyway.  Pick two breeds and buy whichever one you don't currently have.  Having more than one breeding pasture can make things a bit more difficult but opens up other options as well.  One thing I should mention here is to choose breeds that are similar and complement each other.  I won't make breed recommendations here but if you would like to discuss, or debate, breed choices and breeding systems, feel free to give me a call.</w:t>
      </w:r>
    </w:p>
    <w:p w14:paraId="144256A7" w14:textId="77777777" w:rsidR="0088115C" w:rsidRPr="0088115C" w:rsidRDefault="0088115C" w:rsidP="0088115C">
      <w:pPr>
        <w:rPr>
          <w:rFonts w:asciiTheme="majorHAnsi" w:eastAsia="HG Mincho Light J" w:hAnsiTheme="majorHAnsi" w:cs="Arial"/>
          <w:sz w:val="22"/>
          <w:szCs w:val="22"/>
        </w:rPr>
      </w:pPr>
    </w:p>
    <w:p w14:paraId="50030362" w14:textId="77777777" w:rsidR="0088115C" w:rsidRPr="0088115C" w:rsidRDefault="0088115C" w:rsidP="0088115C">
      <w:pPr>
        <w:rPr>
          <w:rFonts w:asciiTheme="majorHAnsi" w:eastAsia="HG Mincho Light J" w:hAnsiTheme="majorHAnsi" w:cs="Arial"/>
          <w:sz w:val="22"/>
          <w:szCs w:val="22"/>
        </w:rPr>
      </w:pPr>
    </w:p>
    <w:p w14:paraId="1EA5A1B7" w14:textId="77777777" w:rsidR="00677FD7" w:rsidRDefault="00720DF0" w:rsidP="00677FD7">
      <w:pPr>
        <w:widowControl w:val="0"/>
        <w:suppressAutoHyphens/>
        <w:jc w:val="center"/>
        <w:rPr>
          <w:rFonts w:asciiTheme="majorHAnsi" w:eastAsia="HG Mincho Light J" w:hAnsiTheme="majorHAnsi" w:cs="Arial"/>
          <w:b/>
          <w:color w:val="000000"/>
          <w:sz w:val="22"/>
          <w:szCs w:val="22"/>
        </w:rPr>
      </w:pPr>
      <w:r w:rsidRPr="00267AB6">
        <w:rPr>
          <w:rFonts w:asciiTheme="majorHAnsi" w:hAnsiTheme="majorHAnsi"/>
          <w:b/>
          <w:noProof/>
          <w:szCs w:val="32"/>
          <w:lang w:eastAsia="en-US"/>
        </w:rPr>
        <mc:AlternateContent>
          <mc:Choice Requires="wps">
            <w:drawing>
              <wp:inline distT="0" distB="0" distL="0" distR="0" wp14:anchorId="2C65D6D9" wp14:editId="59F00B10">
                <wp:extent cx="5486400" cy="1234017"/>
                <wp:effectExtent l="25400" t="25400" r="25400" b="36195"/>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34017"/>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D1DB40" w14:textId="77777777" w:rsidR="009E3F2A" w:rsidRDefault="009E3F2A" w:rsidP="00720DF0">
                            <w:pPr>
                              <w:jc w:val="center"/>
                              <w:rPr>
                                <w:rFonts w:asciiTheme="majorHAnsi" w:hAnsiTheme="majorHAnsi"/>
                                <w:sz w:val="22"/>
                                <w:szCs w:val="22"/>
                              </w:rPr>
                            </w:pPr>
                          </w:p>
                          <w:p w14:paraId="5FD51BA9" w14:textId="77777777" w:rsidR="009E3F2A" w:rsidRPr="001A2046" w:rsidRDefault="009E3F2A" w:rsidP="00BF3BDB">
                            <w:pPr>
                              <w:jc w:val="center"/>
                              <w:rPr>
                                <w:rFonts w:asciiTheme="majorHAnsi" w:eastAsia="Times New Roman" w:hAnsiTheme="majorHAnsi" w:cs="Times New Roman"/>
                                <w:b/>
                                <w:color w:val="000000"/>
                                <w:sz w:val="28"/>
                                <w:szCs w:val="28"/>
                              </w:rPr>
                            </w:pPr>
                            <w:r w:rsidRPr="001A2046">
                              <w:rPr>
                                <w:rFonts w:asciiTheme="majorHAnsi" w:eastAsia="Times New Roman" w:hAnsiTheme="majorHAnsi" w:cs="Times New Roman"/>
                                <w:b/>
                                <w:noProof/>
                                <w:color w:val="000000"/>
                                <w:sz w:val="28"/>
                                <w:szCs w:val="28"/>
                              </w:rPr>
                              <w:t xml:space="preserve">Lambing Time Management </w:t>
                            </w:r>
                          </w:p>
                          <w:p w14:paraId="0D931484" w14:textId="77777777" w:rsidR="009E3F2A" w:rsidRPr="00EE1E8E" w:rsidRDefault="009E3F2A" w:rsidP="00BF3BDB">
                            <w:pPr>
                              <w:spacing w:before="100" w:beforeAutospacing="1" w:after="100" w:afterAutospacing="1"/>
                              <w:ind w:left="720"/>
                              <w:rPr>
                                <w:rFonts w:asciiTheme="majorHAnsi" w:eastAsia="Times New Roman" w:hAnsiTheme="majorHAnsi" w:cs="Times New Roman"/>
                                <w:i/>
                                <w:color w:val="000000"/>
                                <w:sz w:val="18"/>
                                <w:szCs w:val="18"/>
                              </w:rPr>
                            </w:pPr>
                            <w:r w:rsidRPr="00EE1E8E">
                              <w:rPr>
                                <w:rFonts w:asciiTheme="majorHAnsi" w:hAnsiTheme="majorHAnsi"/>
                                <w:i/>
                                <w:color w:val="000000"/>
                                <w:sz w:val="18"/>
                                <w:szCs w:val="18"/>
                                <w:shd w:val="clear" w:color="auto" w:fill="FFFFFF"/>
                              </w:rPr>
                              <w:t>Written by: Scott Greiner, Extension Animal Scientist, Sheep, Animal and Poultry Sciences, Virginia Tech</w:t>
                            </w:r>
                          </w:p>
                          <w:p w14:paraId="5E86B191" w14:textId="77777777" w:rsidR="009E3F2A" w:rsidRPr="00EE1E8E" w:rsidRDefault="009E3F2A" w:rsidP="00720DF0">
                            <w:pPr>
                              <w:jc w:val="center"/>
                              <w:rPr>
                                <w:rFonts w:asciiTheme="majorHAnsi" w:hAnsiTheme="majorHAnsi"/>
                                <w:i/>
                                <w:sz w:val="18"/>
                                <w:szCs w:val="18"/>
                              </w:rPr>
                            </w:pPr>
                            <w:r w:rsidRPr="00EE1E8E">
                              <w:rPr>
                                <w:rFonts w:asciiTheme="majorHAnsi" w:hAnsiTheme="majorHAnsi"/>
                                <w:i/>
                                <w:sz w:val="18"/>
                                <w:szCs w:val="18"/>
                              </w:rPr>
                              <w:t>Submitted by: Abby Dilley, Livestock Agent - Pender and Onslow Counties</w:t>
                            </w:r>
                          </w:p>
                          <w:p w14:paraId="7056E88E" w14:textId="77777777" w:rsidR="009E3F2A" w:rsidRPr="00122DC0" w:rsidRDefault="009E3F2A" w:rsidP="00720DF0">
                            <w:pPr>
                              <w:jc w:val="center"/>
                              <w:rPr>
                                <w:rFonts w:asciiTheme="majorHAnsi" w:hAnsiTheme="majorHAnsi"/>
                                <w:i/>
                                <w:sz w:val="18"/>
                                <w:szCs w:val="18"/>
                              </w:rPr>
                            </w:pPr>
                          </w:p>
                          <w:p w14:paraId="51248A78" w14:textId="77777777" w:rsidR="009E3F2A" w:rsidRPr="001E3F24" w:rsidRDefault="009E3F2A" w:rsidP="00720DF0">
                            <w:pPr>
                              <w:jc w:val="center"/>
                              <w:rPr>
                                <w:rFonts w:asciiTheme="majorHAnsi" w:hAnsiTheme="majorHAnsi"/>
                              </w:rPr>
                            </w:pP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4" o:spid="_x0000_s1032" type="#_x0000_t202" style="width:6in;height:9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" filled="f" strokeweight="4pt">
                <v:stroke linestyle="thinThick"/>
                <v:textbox inset="0,0,0,0">
                  <w:txbxContent>
                    <w:p w14:paraId="7AD1DB40" w14:textId="77777777" w:rsidR="009E3F2A" w:rsidRDefault="009E3F2A" w:rsidP="00720DF0">
                      <w:pPr>
                        <w:jc w:val="center"/>
                        <w:rPr>
                          <w:rFonts w:asciiTheme="majorHAnsi" w:hAnsiTheme="majorHAnsi"/>
                          <w:sz w:val="22"/>
                          <w:szCs w:val="22"/>
                        </w:rPr>
                      </w:pPr>
                    </w:p>
                    <w:p w14:paraId="5FD51BA9" w14:textId="77777777" w:rsidR="009E3F2A" w:rsidRPr="001A2046" w:rsidRDefault="009E3F2A" w:rsidP="00BF3BDB">
                      <w:pPr>
                        <w:jc w:val="center"/>
                        <w:rPr>
                          <w:rFonts w:asciiTheme="majorHAnsi" w:eastAsia="Times New Roman" w:hAnsiTheme="majorHAnsi" w:cs="Times New Roman"/>
                          <w:b/>
                          <w:color w:val="000000"/>
                          <w:sz w:val="28"/>
                          <w:szCs w:val="28"/>
                        </w:rPr>
                      </w:pPr>
                      <w:r w:rsidRPr="001A2046">
                        <w:rPr>
                          <w:rFonts w:asciiTheme="majorHAnsi" w:eastAsia="Times New Roman" w:hAnsiTheme="majorHAnsi" w:cs="Times New Roman"/>
                          <w:b/>
                          <w:noProof/>
                          <w:color w:val="000000"/>
                          <w:sz w:val="28"/>
                          <w:szCs w:val="28"/>
                        </w:rPr>
                        <w:t xml:space="preserve">Lambing Time Management </w:t>
                      </w:r>
                    </w:p>
                    <w:p w14:paraId="0D931484" w14:textId="77777777" w:rsidR="009E3F2A" w:rsidRPr="00EE1E8E" w:rsidRDefault="009E3F2A" w:rsidP="00BF3BDB">
                      <w:pPr>
                        <w:spacing w:before="100" w:beforeAutospacing="1" w:after="100" w:afterAutospacing="1"/>
                        <w:ind w:left="720"/>
                        <w:rPr>
                          <w:rFonts w:asciiTheme="majorHAnsi" w:eastAsia="Times New Roman" w:hAnsiTheme="majorHAnsi" w:cs="Times New Roman"/>
                          <w:i/>
                          <w:color w:val="000000"/>
                          <w:sz w:val="18"/>
                          <w:szCs w:val="18"/>
                        </w:rPr>
                      </w:pPr>
                      <w:r w:rsidRPr="00EE1E8E">
                        <w:rPr>
                          <w:rFonts w:asciiTheme="majorHAnsi" w:hAnsiTheme="majorHAnsi"/>
                          <w:i/>
                          <w:color w:val="000000"/>
                          <w:sz w:val="18"/>
                          <w:szCs w:val="18"/>
                          <w:shd w:val="clear" w:color="auto" w:fill="FFFFFF"/>
                        </w:rPr>
                        <w:t>Written by: Scott Greiner, Extension Animal Scientist, Sheep, Animal and Poultry Sciences, Virginia Tech</w:t>
                      </w:r>
                    </w:p>
                    <w:p w14:paraId="5E86B191" w14:textId="77777777" w:rsidR="009E3F2A" w:rsidRPr="00EE1E8E" w:rsidRDefault="009E3F2A" w:rsidP="00720DF0">
                      <w:pPr>
                        <w:jc w:val="center"/>
                        <w:rPr>
                          <w:rFonts w:asciiTheme="majorHAnsi" w:hAnsiTheme="majorHAnsi"/>
                          <w:i/>
                          <w:sz w:val="18"/>
                          <w:szCs w:val="18"/>
                        </w:rPr>
                      </w:pPr>
                      <w:r w:rsidRPr="00EE1E8E">
                        <w:rPr>
                          <w:rFonts w:asciiTheme="majorHAnsi" w:hAnsiTheme="majorHAnsi"/>
                          <w:i/>
                          <w:sz w:val="18"/>
                          <w:szCs w:val="18"/>
                        </w:rPr>
                        <w:t>Submitted by: Abby Dilley, Livestock Agent - Pender and Onslow Counties</w:t>
                      </w:r>
                    </w:p>
                    <w:p w14:paraId="7056E88E" w14:textId="77777777" w:rsidR="009E3F2A" w:rsidRPr="00122DC0" w:rsidRDefault="009E3F2A" w:rsidP="00720DF0">
                      <w:pPr>
                        <w:jc w:val="center"/>
                        <w:rPr>
                          <w:rFonts w:asciiTheme="majorHAnsi" w:hAnsiTheme="majorHAnsi"/>
                          <w:i/>
                          <w:sz w:val="18"/>
                          <w:szCs w:val="18"/>
                        </w:rPr>
                      </w:pPr>
                    </w:p>
                    <w:p w14:paraId="51248A78" w14:textId="77777777" w:rsidR="009E3F2A" w:rsidRPr="001E3F24" w:rsidRDefault="009E3F2A" w:rsidP="00720DF0">
                      <w:pPr>
                        <w:jc w:val="center"/>
                        <w:rPr>
                          <w:rFonts w:asciiTheme="majorHAnsi" w:hAnsiTheme="majorHAnsi"/>
                        </w:rPr>
                      </w:pPr>
                    </w:p>
                  </w:txbxContent>
                </v:textbox>
                <w10:anchorlock/>
              </v:shape>
            </w:pict>
          </mc:Fallback>
        </mc:AlternateContent>
      </w:r>
    </w:p>
    <w:p w14:paraId="5339BE86" w14:textId="77777777" w:rsidR="00320AEA" w:rsidRDefault="00320AEA" w:rsidP="002441B3">
      <w:pPr>
        <w:widowControl w:val="0"/>
        <w:suppressAutoHyphens/>
        <w:rPr>
          <w:rFonts w:asciiTheme="majorHAnsi" w:eastAsia="HG Mincho Light J" w:hAnsiTheme="majorHAnsi" w:cs="Arial"/>
          <w:b/>
          <w:color w:val="000000"/>
          <w:sz w:val="22"/>
          <w:szCs w:val="22"/>
        </w:rPr>
      </w:pPr>
    </w:p>
    <w:p w14:paraId="694EFABC" w14:textId="77777777" w:rsidR="00E506E1" w:rsidRPr="00721644" w:rsidRDefault="00E506E1" w:rsidP="00B451E4">
      <w:pPr>
        <w:spacing w:before="100" w:beforeAutospacing="1" w:after="100" w:afterAutospacing="1"/>
        <w:ind w:firstLine="720"/>
        <w:rPr>
          <w:rFonts w:asciiTheme="majorHAnsi" w:eastAsia="Times New Roman" w:hAnsiTheme="majorHAnsi" w:cs="Times New Roman"/>
          <w:color w:val="000000"/>
          <w:sz w:val="22"/>
          <w:szCs w:val="22"/>
        </w:rPr>
      </w:pPr>
      <w:r w:rsidRPr="00721644">
        <w:rPr>
          <w:rFonts w:asciiTheme="majorHAnsi" w:eastAsia="Times New Roman" w:hAnsiTheme="majorHAnsi" w:cs="Times New Roman"/>
          <w:b/>
          <w:bCs/>
          <w:color w:val="000000"/>
          <w:sz w:val="22"/>
          <w:szCs w:val="22"/>
        </w:rPr>
        <w:t>Frequent visits to the lambing barn</w:t>
      </w:r>
      <w:r w:rsidRPr="00721644">
        <w:rPr>
          <w:rFonts w:asciiTheme="majorHAnsi" w:eastAsia="Times New Roman" w:hAnsiTheme="majorHAnsi" w:cs="Times New Roman"/>
          <w:color w:val="000000"/>
          <w:sz w:val="22"/>
          <w:szCs w:val="22"/>
        </w:rPr>
        <w:t> </w:t>
      </w:r>
      <w:r w:rsidR="00B451E4">
        <w:rPr>
          <w:rFonts w:asciiTheme="majorHAnsi" w:eastAsia="Times New Roman" w:hAnsiTheme="majorHAnsi" w:cs="Times New Roman"/>
          <w:color w:val="000000"/>
          <w:sz w:val="22"/>
          <w:szCs w:val="22"/>
        </w:rPr>
        <w:t xml:space="preserve">- </w:t>
      </w:r>
      <w:r w:rsidRPr="00721644">
        <w:rPr>
          <w:rFonts w:asciiTheme="majorHAnsi" w:eastAsia="Times New Roman" w:hAnsiTheme="majorHAnsi" w:cs="Times New Roman"/>
          <w:color w:val="000000"/>
          <w:sz w:val="22"/>
          <w:szCs w:val="22"/>
        </w:rPr>
        <w:t xml:space="preserve">Dystocia has been shown to be a significant cause of lamb mortality. Losses due to stillbirths and dystocia can be reduced by frequent visits to the lambing barn and timely assistance of ewes. Pregnant ewes should be checked every 3-4 hours. If ewes are checked at 11 p.m. or midnight it is not necessary to check again before 5 or 6 a.m. Ewes that will lamb between these times usually show signs at the late night observation. The lambing area should be dry and well bedded, and sources of cold drafts that will chill newborn lambs should be eliminated. It is not necessary to have a heated lambing barn- a dry, draft-free area is most important. The lambing process can vary considerably between ewes. Ewes in labor should be left undisturbed. However, once the ewe begins forceful straining and the water bags are passed, delivery should normally take place within 45-60 minutes. Once the front legs are visible, lambs should be born within 30-45 minutes. After the first lamb is born, subsequent lambs are normally delivered within 30 minutes. Prolonged delivery beyond these times may indicate lambing difficulty, and the ewe should be examined and assisted if necessary. When assistance is required to deliver one lamb, the uterus should be examined for additional lambs. For lambs that are pulled, a piece of straw may </w:t>
      </w:r>
      <w:r w:rsidR="00B451E4">
        <w:rPr>
          <w:rFonts w:asciiTheme="majorHAnsi" w:eastAsia="Times New Roman" w:hAnsiTheme="majorHAnsi" w:cs="Times New Roman"/>
          <w:color w:val="000000"/>
          <w:sz w:val="22"/>
          <w:szCs w:val="22"/>
        </w:rPr>
        <w:t xml:space="preserve">be </w:t>
      </w:r>
      <w:r w:rsidRPr="00721644">
        <w:rPr>
          <w:rFonts w:asciiTheme="majorHAnsi" w:eastAsia="Times New Roman" w:hAnsiTheme="majorHAnsi" w:cs="Times New Roman"/>
          <w:color w:val="000000"/>
          <w:sz w:val="22"/>
          <w:szCs w:val="22"/>
        </w:rPr>
        <w:t>inserted into the nostril to stimulate breathing. Lambs that are delivered rear legs first should be gently shaken upside-down by holding the rear legs to allow fluid to drain from the lungs.</w:t>
      </w:r>
    </w:p>
    <w:p w14:paraId="15F5F942" w14:textId="77777777" w:rsidR="003367D6" w:rsidRDefault="003367D6" w:rsidP="003367D6">
      <w:pPr>
        <w:spacing w:before="100" w:beforeAutospacing="1" w:after="100" w:afterAutospacing="1"/>
        <w:ind w:firstLine="720"/>
        <w:rPr>
          <w:rFonts w:asciiTheme="majorHAnsi" w:eastAsia="Times New Roman" w:hAnsiTheme="majorHAnsi" w:cs="Times New Roman"/>
          <w:b/>
          <w:bCs/>
          <w:color w:val="000000"/>
          <w:sz w:val="22"/>
          <w:szCs w:val="22"/>
        </w:rPr>
      </w:pPr>
    </w:p>
    <w:p w14:paraId="18680F3A" w14:textId="77777777" w:rsidR="00BA66DE" w:rsidRDefault="00D1083D" w:rsidP="003367D6">
      <w:pPr>
        <w:spacing w:before="100" w:beforeAutospacing="1" w:after="100" w:afterAutospacing="1"/>
        <w:ind w:firstLine="720"/>
        <w:rPr>
          <w:rFonts w:asciiTheme="majorHAnsi" w:eastAsia="Times New Roman" w:hAnsiTheme="majorHAnsi" w:cs="Times New Roman"/>
          <w:color w:val="000000"/>
          <w:sz w:val="22"/>
          <w:szCs w:val="22"/>
        </w:rPr>
      </w:pPr>
      <w:r>
        <w:rPr>
          <w:rFonts w:asciiTheme="majorHAnsi" w:eastAsia="Times New Roman" w:hAnsiTheme="majorHAnsi" w:cs="Times New Roman"/>
          <w:noProof/>
          <w:color w:val="000000"/>
          <w:sz w:val="22"/>
          <w:szCs w:val="22"/>
          <w:lang w:eastAsia="en-US"/>
        </w:rPr>
        <w:drawing>
          <wp:anchor distT="0" distB="0" distL="114300" distR="114300" simplePos="0" relativeHeight="251745280" behindDoc="0" locked="0" layoutInCell="1" allowOverlap="1" wp14:anchorId="68E5428C" wp14:editId="3E36D79E">
            <wp:simplePos x="0" y="0"/>
            <wp:positionH relativeFrom="column">
              <wp:posOffset>0</wp:posOffset>
            </wp:positionH>
            <wp:positionV relativeFrom="paragraph">
              <wp:posOffset>2394585</wp:posOffset>
            </wp:positionV>
            <wp:extent cx="2291080" cy="1572260"/>
            <wp:effectExtent l="0" t="0" r="0"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jpg"/>
                    <pic:cNvPicPr/>
                  </pic:nvPicPr>
                  <pic:blipFill>
                    <a:blip r:embed="rId13">
                      <a:extLst>
                        <a:ext uri="{28A0092B-C50C-407E-A947-70E740481C1C}">
                          <a14:useLocalDpi xmlns:a14="http://schemas.microsoft.com/office/drawing/2010/main" val="0"/>
                        </a:ext>
                      </a:extLst>
                    </a:blip>
                    <a:stretch>
                      <a:fillRect/>
                    </a:stretch>
                  </pic:blipFill>
                  <pic:spPr>
                    <a:xfrm>
                      <a:off x="0" y="0"/>
                      <a:ext cx="2291080" cy="1572260"/>
                    </a:xfrm>
                    <a:prstGeom prst="rect">
                      <a:avLst/>
                    </a:prstGeom>
                  </pic:spPr>
                </pic:pic>
              </a:graphicData>
            </a:graphic>
            <wp14:sizeRelH relativeFrom="page">
              <wp14:pctWidth>0</wp14:pctWidth>
            </wp14:sizeRelH>
            <wp14:sizeRelV relativeFrom="page">
              <wp14:pctHeight>0</wp14:pctHeight>
            </wp14:sizeRelV>
          </wp:anchor>
        </w:drawing>
      </w:r>
      <w:r w:rsidR="00E506E1" w:rsidRPr="00721644">
        <w:rPr>
          <w:rFonts w:asciiTheme="majorHAnsi" w:eastAsia="Times New Roman" w:hAnsiTheme="majorHAnsi" w:cs="Times New Roman"/>
          <w:b/>
          <w:bCs/>
          <w:color w:val="000000"/>
          <w:sz w:val="22"/>
          <w:szCs w:val="22"/>
        </w:rPr>
        <w:t>Move ewes to a jug after lambing</w:t>
      </w:r>
      <w:r w:rsidR="00E506E1" w:rsidRPr="00721644">
        <w:rPr>
          <w:rFonts w:asciiTheme="majorHAnsi" w:eastAsia="Times New Roman" w:hAnsiTheme="majorHAnsi" w:cs="Times New Roman"/>
          <w:color w:val="000000"/>
          <w:sz w:val="22"/>
          <w:szCs w:val="22"/>
        </w:rPr>
        <w:t> </w:t>
      </w:r>
      <w:r w:rsidR="00BA66DE">
        <w:rPr>
          <w:rFonts w:asciiTheme="majorHAnsi" w:eastAsia="Times New Roman" w:hAnsiTheme="majorHAnsi" w:cs="Times New Roman"/>
          <w:color w:val="000000"/>
          <w:sz w:val="22"/>
          <w:szCs w:val="22"/>
        </w:rPr>
        <w:t xml:space="preserve">- </w:t>
      </w:r>
      <w:r w:rsidR="00E506E1" w:rsidRPr="00721644">
        <w:rPr>
          <w:rFonts w:asciiTheme="majorHAnsi" w:eastAsia="Times New Roman" w:hAnsiTheme="majorHAnsi" w:cs="Times New Roman"/>
          <w:color w:val="000000"/>
          <w:sz w:val="22"/>
          <w:szCs w:val="22"/>
        </w:rPr>
        <w:t xml:space="preserve">When possible, ewes should be allowed to give birth where they initially bed down. Moving ewes to individual pens when they start lambing may prolong the birthing process and cause other complications. Additionally, allowing ewes to complete the lambing process before moving them to jugs will keep the jugs drier and help prevent injury to lambs in multiple birth situations. Lambing jugs should measure at least 4 ft. x 4 ft. </w:t>
      </w:r>
      <w:r w:rsidR="00BA66DE">
        <w:rPr>
          <w:rFonts w:asciiTheme="majorHAnsi" w:eastAsia="Times New Roman" w:hAnsiTheme="majorHAnsi" w:cs="Times New Roman"/>
          <w:color w:val="000000"/>
          <w:sz w:val="22"/>
          <w:szCs w:val="22"/>
        </w:rPr>
        <w:t xml:space="preserve"> </w:t>
      </w:r>
      <w:r w:rsidR="00E506E1" w:rsidRPr="00721644">
        <w:rPr>
          <w:rFonts w:asciiTheme="majorHAnsi" w:eastAsia="Times New Roman" w:hAnsiTheme="majorHAnsi" w:cs="Times New Roman"/>
          <w:color w:val="000000"/>
          <w:sz w:val="22"/>
          <w:szCs w:val="22"/>
        </w:rPr>
        <w:t>Large breeds and multiple births may require larger jugs. The environment of the jug is critical to newborn lamb health and survival. The jugs should be kept well bedded, dry, and free of drafts. For facilities with cement floors, a base of lime or sawdust/shavings is recommended under straw. Cement floors can be cold and damp, and the</w:t>
      </w:r>
      <w:r w:rsidR="00BA66DE">
        <w:rPr>
          <w:rFonts w:asciiTheme="majorHAnsi" w:eastAsia="Times New Roman" w:hAnsiTheme="majorHAnsi" w:cs="Times New Roman"/>
          <w:color w:val="000000"/>
          <w:sz w:val="22"/>
          <w:szCs w:val="22"/>
        </w:rPr>
        <w:t>refore a source of chilling and</w:t>
      </w:r>
      <w:r w:rsidR="003367D6">
        <w:rPr>
          <w:rFonts w:asciiTheme="majorHAnsi" w:eastAsia="Times New Roman" w:hAnsiTheme="majorHAnsi" w:cs="Times New Roman"/>
          <w:color w:val="000000"/>
          <w:sz w:val="22"/>
          <w:szCs w:val="22"/>
        </w:rPr>
        <w:t xml:space="preserve"> p</w:t>
      </w:r>
      <w:r w:rsidR="00E506E1" w:rsidRPr="00721644">
        <w:rPr>
          <w:rFonts w:asciiTheme="majorHAnsi" w:eastAsia="Times New Roman" w:hAnsiTheme="majorHAnsi" w:cs="Times New Roman"/>
          <w:color w:val="000000"/>
          <w:sz w:val="22"/>
          <w:szCs w:val="22"/>
        </w:rPr>
        <w:t>neumonia in newborn lambs. When feasible, lambing jugs should be cleaned between ewes</w:t>
      </w:r>
      <w:r w:rsidR="00E506E1" w:rsidRPr="00A2449C">
        <w:rPr>
          <w:rFonts w:ascii="Times New Roman" w:eastAsia="Times New Roman" w:hAnsi="Times New Roman" w:cs="Times New Roman"/>
          <w:color w:val="000000"/>
          <w:sz w:val="27"/>
          <w:szCs w:val="27"/>
        </w:rPr>
        <w:t>.</w:t>
      </w:r>
      <w:r w:rsidR="00BA66DE">
        <w:rPr>
          <w:rFonts w:asciiTheme="majorHAnsi" w:eastAsia="Times New Roman" w:hAnsiTheme="majorHAnsi" w:cs="Times New Roman"/>
          <w:color w:val="000000"/>
          <w:sz w:val="22"/>
          <w:szCs w:val="22"/>
        </w:rPr>
        <w:t xml:space="preserve"> </w:t>
      </w:r>
      <w:r w:rsidR="00E506E1" w:rsidRPr="007B3DED">
        <w:rPr>
          <w:rFonts w:asciiTheme="majorHAnsi" w:eastAsia="Times New Roman" w:hAnsiTheme="majorHAnsi" w:cs="Times New Roman"/>
          <w:color w:val="000000"/>
          <w:sz w:val="22"/>
          <w:szCs w:val="22"/>
        </w:rPr>
        <w:t>Upon moving the ewe into the jug, the lambs' navels should be clipped and immersed in iodine. Many navels (less than 2 in.) will not need to be clipped. Iod</w:t>
      </w:r>
      <w:r w:rsidR="00DC1363">
        <w:rPr>
          <w:rFonts w:asciiTheme="majorHAnsi" w:eastAsia="Times New Roman" w:hAnsiTheme="majorHAnsi" w:cs="Times New Roman"/>
          <w:color w:val="000000"/>
          <w:sz w:val="22"/>
          <w:szCs w:val="22"/>
        </w:rPr>
        <w:t xml:space="preserve">ine helps prevent infection and </w:t>
      </w:r>
      <w:r w:rsidR="00E506E1" w:rsidRPr="007B3DED">
        <w:rPr>
          <w:rFonts w:asciiTheme="majorHAnsi" w:eastAsia="Times New Roman" w:hAnsiTheme="majorHAnsi" w:cs="Times New Roman"/>
          <w:color w:val="000000"/>
          <w:sz w:val="22"/>
          <w:szCs w:val="22"/>
        </w:rPr>
        <w:t>promotes drying of the navel.</w:t>
      </w:r>
      <w:r>
        <w:rPr>
          <w:rFonts w:asciiTheme="majorHAnsi" w:eastAsia="Times New Roman" w:hAnsiTheme="majorHAnsi" w:cs="Times New Roman"/>
          <w:color w:val="000000"/>
          <w:sz w:val="22"/>
          <w:szCs w:val="22"/>
        </w:rPr>
        <w:t xml:space="preserve"> </w:t>
      </w:r>
    </w:p>
    <w:p w14:paraId="6B1CEB06" w14:textId="77777777" w:rsidR="00E506E1" w:rsidRPr="007B3DED" w:rsidRDefault="00E506E1" w:rsidP="00BA66DE">
      <w:pPr>
        <w:spacing w:before="100" w:beforeAutospacing="1" w:after="100" w:afterAutospacing="1"/>
        <w:rPr>
          <w:rFonts w:asciiTheme="majorHAnsi" w:eastAsia="Times New Roman" w:hAnsiTheme="majorHAnsi" w:cs="Times New Roman"/>
          <w:color w:val="000000"/>
          <w:sz w:val="22"/>
          <w:szCs w:val="22"/>
        </w:rPr>
      </w:pPr>
      <w:r w:rsidRPr="007B3DED">
        <w:rPr>
          <w:rFonts w:asciiTheme="majorHAnsi" w:eastAsia="Times New Roman" w:hAnsiTheme="majorHAnsi" w:cs="Times New Roman"/>
          <w:b/>
          <w:bCs/>
          <w:color w:val="000000"/>
          <w:sz w:val="22"/>
          <w:szCs w:val="22"/>
        </w:rPr>
        <w:t>Insure lambs receive adequate colostrum intake</w:t>
      </w:r>
      <w:r w:rsidRPr="007B3DED">
        <w:rPr>
          <w:rFonts w:asciiTheme="majorHAnsi" w:eastAsia="Times New Roman" w:hAnsiTheme="majorHAnsi" w:cs="Times New Roman"/>
          <w:color w:val="000000"/>
          <w:sz w:val="22"/>
          <w:szCs w:val="22"/>
        </w:rPr>
        <w:t> </w:t>
      </w:r>
      <w:r w:rsidR="00BA66DE">
        <w:rPr>
          <w:rFonts w:asciiTheme="majorHAnsi" w:eastAsia="Times New Roman" w:hAnsiTheme="majorHAnsi" w:cs="Times New Roman"/>
          <w:color w:val="000000"/>
          <w:sz w:val="22"/>
          <w:szCs w:val="22"/>
        </w:rPr>
        <w:t xml:space="preserve">- </w:t>
      </w:r>
      <w:r w:rsidRPr="007B3DED">
        <w:rPr>
          <w:rFonts w:asciiTheme="majorHAnsi" w:eastAsia="Times New Roman" w:hAnsiTheme="majorHAnsi" w:cs="Times New Roman"/>
          <w:color w:val="000000"/>
          <w:sz w:val="22"/>
          <w:szCs w:val="22"/>
        </w:rPr>
        <w:t>Colostrum is the milk produced by the ewe up to 18 hours after birth. It has important nutritional value for the newborn lamb. Colostrum contains essential antibodies that provide protection for the newborn lamb, and provides energy to keep the lamb warm. Newborn lambs are susceptible to hypothermia due to their large body surface area in relation to body weight, and relatively low energy reserves.</w:t>
      </w:r>
    </w:p>
    <w:p w14:paraId="4F7145E8" w14:textId="77777777" w:rsidR="00E506E1" w:rsidRPr="007B3DED" w:rsidRDefault="00E506E1" w:rsidP="006626BB">
      <w:pPr>
        <w:spacing w:before="100" w:beforeAutospacing="1" w:after="100" w:afterAutospacing="1"/>
        <w:rPr>
          <w:rFonts w:asciiTheme="majorHAnsi" w:eastAsia="Times New Roman" w:hAnsiTheme="majorHAnsi" w:cs="Times New Roman"/>
          <w:color w:val="000000"/>
          <w:sz w:val="22"/>
          <w:szCs w:val="22"/>
        </w:rPr>
      </w:pPr>
      <w:r w:rsidRPr="007B3DED">
        <w:rPr>
          <w:rFonts w:asciiTheme="majorHAnsi" w:eastAsia="Times New Roman" w:hAnsiTheme="majorHAnsi" w:cs="Times New Roman"/>
          <w:color w:val="000000"/>
          <w:sz w:val="22"/>
          <w:szCs w:val="22"/>
        </w:rPr>
        <w:t>Lamb should receive adequate intakes of colostrum within 30-60 minutes after birth. To help insure this, the ewe's teats should be stripped to remove the wax plugs that frequently obstruct the teat. In some cases, these plugs will prevent lambs from getting milk that appear to be nursing. Stripping the teats will also confirm the ewe has milk. Lambs should be monitored closely to make sure they nurse. Lambs that have nursed will have a full stomach upon palpation. Lambs that have not nursed should be assisted. Most lambs have a strong suckling reflex shortly after birth, and will nurse when presented a teat. It may be necessary to close the lamb's mouth on the teat and/or squirt milk in the lamb's mouth to initiate suckling. An effort should be made to help the lamb nurse the ewe before other methods are used to get colostrum into the lamb.</w:t>
      </w:r>
    </w:p>
    <w:p w14:paraId="4793B185" w14:textId="77777777" w:rsidR="00E506E1" w:rsidRPr="007B3DED" w:rsidRDefault="00E506E1" w:rsidP="006626BB">
      <w:pPr>
        <w:spacing w:before="100" w:beforeAutospacing="1" w:after="100" w:afterAutospacing="1"/>
        <w:rPr>
          <w:rFonts w:asciiTheme="majorHAnsi" w:eastAsia="Times New Roman" w:hAnsiTheme="majorHAnsi" w:cs="Times New Roman"/>
          <w:color w:val="000000"/>
          <w:sz w:val="22"/>
          <w:szCs w:val="22"/>
        </w:rPr>
      </w:pPr>
      <w:r w:rsidRPr="007B3DED">
        <w:rPr>
          <w:rFonts w:asciiTheme="majorHAnsi" w:eastAsia="Times New Roman" w:hAnsiTheme="majorHAnsi" w:cs="Times New Roman"/>
          <w:color w:val="000000"/>
          <w:sz w:val="22"/>
          <w:szCs w:val="22"/>
        </w:rPr>
        <w:t>In some cases, the lamb is unable to nurse the ewe even with assistance. These lambs may be small, weak, chilled, rejected by the ewe, or injured. In these cases, tube feeding is necessary to get colostrum into the lamb. Lamb tubes that attach to syringes are available commercially, and should be on hand for all shepherds. Lambs should receive 20 cc colostrum per pound of body weight. As a reference, 30 cc equals approximately 1 oz. Therefore, a 10 lb. lamb should receive 200 cc or about 7 oz. of colostrum in the first 30 minutes after birth. After the initial tube feeding, many lambs will respond and begin to nurse on their own. If not, the lamb may need to be tube fed 2-3 hr. after the initial feeding.</w:t>
      </w:r>
    </w:p>
    <w:p w14:paraId="080E05CD" w14:textId="77777777" w:rsidR="00E506E1" w:rsidRPr="007B3DED" w:rsidRDefault="00E506E1" w:rsidP="00E7177A">
      <w:pPr>
        <w:spacing w:before="100" w:beforeAutospacing="1" w:after="100" w:afterAutospacing="1"/>
        <w:rPr>
          <w:rFonts w:asciiTheme="majorHAnsi" w:eastAsia="Times New Roman" w:hAnsiTheme="majorHAnsi" w:cs="Times New Roman"/>
          <w:color w:val="000000"/>
          <w:sz w:val="22"/>
          <w:szCs w:val="22"/>
        </w:rPr>
      </w:pPr>
      <w:r w:rsidRPr="007B3DED">
        <w:rPr>
          <w:rFonts w:asciiTheme="majorHAnsi" w:eastAsia="Times New Roman" w:hAnsiTheme="majorHAnsi" w:cs="Times New Roman"/>
          <w:color w:val="000000"/>
          <w:sz w:val="22"/>
          <w:szCs w:val="22"/>
        </w:rPr>
        <w:t>Source of colostrum for these cases is another important consideration. The first choice would be from the lamb's mother. If colostrum is not available from the ewe, another ewe that has just lambed may be a source. It is a good idea to freeze colostrum for future use from ewes that lose their lambs or ewes with singles that are heavy milkers. Colostrum should be pre-measured and frozen using ice cube trays or freezer bags. Frozen colostrum should be thawed with indirect heat (water bath), and not a microwave or direct heat as antibodies will be destroyed. In an emergency, goat or cow colostrum may be used. There are also artificial colostrum substitutes available commercially.</w:t>
      </w:r>
    </w:p>
    <w:p w14:paraId="1D012BB8" w14:textId="77777777" w:rsidR="00D1083D" w:rsidRDefault="00D1083D" w:rsidP="00E506E1">
      <w:pPr>
        <w:spacing w:before="100" w:beforeAutospacing="1" w:after="100" w:afterAutospacing="1"/>
        <w:rPr>
          <w:rFonts w:asciiTheme="majorHAnsi" w:eastAsia="Times New Roman" w:hAnsiTheme="majorHAnsi" w:cs="Times New Roman"/>
          <w:b/>
          <w:bCs/>
          <w:color w:val="000000"/>
          <w:sz w:val="22"/>
          <w:szCs w:val="22"/>
        </w:rPr>
      </w:pPr>
    </w:p>
    <w:p w14:paraId="50F6E5B2" w14:textId="77777777" w:rsidR="006D4A17" w:rsidRDefault="006D4A17" w:rsidP="00E506E1">
      <w:pPr>
        <w:spacing w:before="100" w:beforeAutospacing="1" w:after="100" w:afterAutospacing="1"/>
        <w:rPr>
          <w:rFonts w:asciiTheme="majorHAnsi" w:eastAsia="Times New Roman" w:hAnsiTheme="majorHAnsi" w:cs="Times New Roman"/>
          <w:b/>
          <w:bCs/>
          <w:color w:val="000000"/>
          <w:sz w:val="22"/>
          <w:szCs w:val="22"/>
        </w:rPr>
      </w:pPr>
    </w:p>
    <w:p w14:paraId="2AD6ABD1" w14:textId="77777777" w:rsidR="00E506E1" w:rsidRPr="00E953C5" w:rsidRDefault="00E506E1" w:rsidP="00E506E1">
      <w:pPr>
        <w:spacing w:before="100" w:beforeAutospacing="1" w:after="100" w:afterAutospacing="1"/>
        <w:rPr>
          <w:rFonts w:asciiTheme="majorHAnsi" w:eastAsia="Times New Roman" w:hAnsiTheme="majorHAnsi" w:cs="Times New Roman"/>
          <w:color w:val="000000"/>
          <w:sz w:val="22"/>
          <w:szCs w:val="22"/>
        </w:rPr>
      </w:pPr>
      <w:r w:rsidRPr="00E953C5">
        <w:rPr>
          <w:rFonts w:asciiTheme="majorHAnsi" w:eastAsia="Times New Roman" w:hAnsiTheme="majorHAnsi" w:cs="Times New Roman"/>
          <w:b/>
          <w:bCs/>
          <w:color w:val="000000"/>
          <w:sz w:val="22"/>
          <w:szCs w:val="22"/>
        </w:rPr>
        <w:t>Post-Lambing Management:</w:t>
      </w:r>
    </w:p>
    <w:p w14:paraId="088A35B7" w14:textId="77777777" w:rsidR="00E506E1" w:rsidRPr="00E953C5" w:rsidRDefault="00E506E1" w:rsidP="00E506E1">
      <w:pPr>
        <w:spacing w:before="100" w:beforeAutospacing="1" w:after="100" w:afterAutospacing="1"/>
        <w:rPr>
          <w:rFonts w:asciiTheme="majorHAnsi" w:eastAsia="Times New Roman" w:hAnsiTheme="majorHAnsi" w:cs="Times New Roman"/>
          <w:color w:val="000000"/>
          <w:sz w:val="22"/>
          <w:szCs w:val="22"/>
        </w:rPr>
      </w:pPr>
      <w:r w:rsidRPr="00E953C5">
        <w:rPr>
          <w:rFonts w:asciiTheme="majorHAnsi" w:eastAsia="Times New Roman" w:hAnsiTheme="majorHAnsi" w:cs="Times New Roman"/>
          <w:color w:val="000000"/>
          <w:sz w:val="22"/>
          <w:szCs w:val="22"/>
        </w:rPr>
        <w:t>The ewe and her lambs need to be monitored closely the first few days after birth. Healthy lambs are content, and will stretch when getting up and wag their tails when nursing. A gant and weak appearance may be indicative of starvation. Check the ewe to be sure she has milk. In the case of multiple births, the smallest lamb may not be able to compete for the milk supply. Time spent in the jug will depend largely on the number of jugs available and rate at which ewes are lambing. Strong, healthy singles may be removed from the jugs in 24-36 hr. after birth, and twins 48 hr. Triplets and ewes with weak lambs may need to stay in the jug for 3 days or more. Ewes and lambs should be removed from the jug as quickly as possible, as chances of pneumonia and diarrhea are greater the longer they are kept confined to the jugs. Labor requirements are also much greater when ewes are confined to the jugs.</w:t>
      </w:r>
    </w:p>
    <w:p w14:paraId="393B5737" w14:textId="77777777" w:rsidR="00E506E1" w:rsidRPr="00E953C5" w:rsidRDefault="00E506E1" w:rsidP="00E506E1">
      <w:pPr>
        <w:spacing w:before="100" w:beforeAutospacing="1" w:after="100" w:afterAutospacing="1"/>
        <w:rPr>
          <w:rFonts w:asciiTheme="majorHAnsi" w:eastAsia="Times New Roman" w:hAnsiTheme="majorHAnsi" w:cs="Times New Roman"/>
          <w:color w:val="000000"/>
          <w:sz w:val="22"/>
          <w:szCs w:val="22"/>
        </w:rPr>
      </w:pPr>
      <w:r w:rsidRPr="00E953C5">
        <w:rPr>
          <w:rFonts w:asciiTheme="majorHAnsi" w:eastAsia="Times New Roman" w:hAnsiTheme="majorHAnsi" w:cs="Times New Roman"/>
          <w:color w:val="000000"/>
          <w:sz w:val="22"/>
          <w:szCs w:val="22"/>
        </w:rPr>
        <w:t>Upon removal from the jugs, ewes and lambs should be put into a mixing pen with 3-4 other ewes and their lambs. This will help acclimate them, and they</w:t>
      </w:r>
      <w:r w:rsidRPr="00A2449C">
        <w:rPr>
          <w:rFonts w:ascii="Times New Roman" w:eastAsia="Times New Roman" w:hAnsi="Times New Roman" w:cs="Times New Roman"/>
          <w:color w:val="000000"/>
          <w:sz w:val="27"/>
          <w:szCs w:val="27"/>
        </w:rPr>
        <w:t xml:space="preserve"> </w:t>
      </w:r>
      <w:r w:rsidRPr="00E953C5">
        <w:rPr>
          <w:rFonts w:asciiTheme="majorHAnsi" w:eastAsia="Times New Roman" w:hAnsiTheme="majorHAnsi" w:cs="Times New Roman"/>
          <w:color w:val="000000"/>
          <w:sz w:val="22"/>
          <w:szCs w:val="22"/>
        </w:rPr>
        <w:t>should be closely observed to identify abandoned and rejected lambs. After a day or two, the ewes can then be put into larger groups.</w:t>
      </w:r>
    </w:p>
    <w:p w14:paraId="348DB97D" w14:textId="77777777" w:rsidR="00E506E1" w:rsidRPr="00E953C5" w:rsidRDefault="00E506E1" w:rsidP="00E506E1">
      <w:pPr>
        <w:spacing w:before="100" w:beforeAutospacing="1" w:after="100" w:afterAutospacing="1"/>
        <w:rPr>
          <w:rFonts w:asciiTheme="majorHAnsi" w:eastAsia="Times New Roman" w:hAnsiTheme="majorHAnsi" w:cs="Times New Roman"/>
          <w:color w:val="000000"/>
          <w:sz w:val="22"/>
          <w:szCs w:val="22"/>
        </w:rPr>
      </w:pPr>
      <w:r w:rsidRPr="00E953C5">
        <w:rPr>
          <w:rFonts w:asciiTheme="majorHAnsi" w:eastAsia="Times New Roman" w:hAnsiTheme="majorHAnsi" w:cs="Times New Roman"/>
          <w:color w:val="000000"/>
          <w:sz w:val="22"/>
          <w:szCs w:val="22"/>
        </w:rPr>
        <w:t>Before turning out of jugs, pertinent information on the ewes and lambs should be recorded. Appropriate identification of the lambs (ear tags, paint brands, ear notches, etc.) should also be done at this time. The ability to match a ewe with her lambs can be very beneficial as a management tool. Thin, poor-doing lambs may indicate a health problem in the ewe (mastitis) or inferior milking ability.</w:t>
      </w:r>
    </w:p>
    <w:p w14:paraId="3C11C874" w14:textId="77777777" w:rsidR="00E506E1" w:rsidRPr="00E953C5" w:rsidRDefault="00E506E1" w:rsidP="00E506E1">
      <w:pPr>
        <w:spacing w:before="100" w:beforeAutospacing="1" w:after="100" w:afterAutospacing="1"/>
        <w:rPr>
          <w:rFonts w:asciiTheme="majorHAnsi" w:eastAsia="Times New Roman" w:hAnsiTheme="majorHAnsi" w:cs="Times New Roman"/>
          <w:color w:val="000000"/>
          <w:sz w:val="22"/>
          <w:szCs w:val="22"/>
        </w:rPr>
      </w:pPr>
      <w:r w:rsidRPr="00E953C5">
        <w:rPr>
          <w:rFonts w:asciiTheme="majorHAnsi" w:eastAsia="Times New Roman" w:hAnsiTheme="majorHAnsi" w:cs="Times New Roman"/>
          <w:color w:val="000000"/>
          <w:sz w:val="22"/>
          <w:szCs w:val="22"/>
        </w:rPr>
        <w:t>Virginia is largely a Selenium deficient state. Deficiency of Selenium and/or Vitamin E causes white muscle disease in lambs. For prevention of white muscle disease, lambs should receive .25 mg Selenium per 10 pounds of body weight in the first few days after birth.</w:t>
      </w:r>
    </w:p>
    <w:p w14:paraId="1143CE07" w14:textId="77777777" w:rsidR="00E506E1" w:rsidRPr="00E953C5" w:rsidRDefault="00E506E1" w:rsidP="00E506E1">
      <w:pPr>
        <w:spacing w:before="100" w:beforeAutospacing="1" w:after="100" w:afterAutospacing="1"/>
        <w:rPr>
          <w:rFonts w:asciiTheme="majorHAnsi" w:eastAsia="Times New Roman" w:hAnsiTheme="majorHAnsi" w:cs="Times New Roman"/>
          <w:color w:val="000000"/>
          <w:sz w:val="22"/>
          <w:szCs w:val="22"/>
        </w:rPr>
      </w:pPr>
      <w:r w:rsidRPr="00E953C5">
        <w:rPr>
          <w:rFonts w:asciiTheme="majorHAnsi" w:eastAsia="Times New Roman" w:hAnsiTheme="majorHAnsi" w:cs="Times New Roman"/>
          <w:color w:val="000000"/>
          <w:sz w:val="22"/>
          <w:szCs w:val="22"/>
        </w:rPr>
        <w:t>For ewes that have not been dewormed prior to lambing, deworming should be performed upon leaving the jug. Ewes shed an increased number of worm eggs during the last weeks of gestation and continue through just after lambing.</w:t>
      </w:r>
    </w:p>
    <w:p w14:paraId="7143ABBF" w14:textId="77777777" w:rsidR="00E506E1" w:rsidRPr="00E953C5" w:rsidRDefault="00E506E1" w:rsidP="00E506E1">
      <w:pPr>
        <w:spacing w:before="100" w:beforeAutospacing="1" w:after="100" w:afterAutospacing="1"/>
        <w:rPr>
          <w:rFonts w:asciiTheme="majorHAnsi" w:eastAsia="Times New Roman" w:hAnsiTheme="majorHAnsi" w:cs="Times New Roman"/>
          <w:color w:val="000000"/>
          <w:sz w:val="22"/>
          <w:szCs w:val="22"/>
        </w:rPr>
      </w:pPr>
      <w:r w:rsidRPr="00E953C5">
        <w:rPr>
          <w:rFonts w:asciiTheme="majorHAnsi" w:eastAsia="Times New Roman" w:hAnsiTheme="majorHAnsi" w:cs="Times New Roman"/>
          <w:color w:val="000000"/>
          <w:sz w:val="22"/>
          <w:szCs w:val="22"/>
        </w:rPr>
        <w:t>Docking and castration is best when performed at the same time, usually 2-5 days after birth. At a young age, there will be less stress on the lambs. Additionally, these practices are faster and simpler to perform for the producer when the lambs are young.</w:t>
      </w:r>
    </w:p>
    <w:p w14:paraId="4C20A9FC" w14:textId="77777777" w:rsidR="00E506E1" w:rsidRPr="00E953C5" w:rsidRDefault="00E506E1" w:rsidP="00E506E1">
      <w:pPr>
        <w:spacing w:before="100" w:beforeAutospacing="1" w:after="100" w:afterAutospacing="1"/>
        <w:rPr>
          <w:rFonts w:asciiTheme="majorHAnsi" w:eastAsia="Times New Roman" w:hAnsiTheme="majorHAnsi" w:cs="Times New Roman"/>
          <w:color w:val="000000"/>
          <w:sz w:val="22"/>
          <w:szCs w:val="22"/>
        </w:rPr>
      </w:pPr>
      <w:r w:rsidRPr="00E953C5">
        <w:rPr>
          <w:rFonts w:asciiTheme="majorHAnsi" w:eastAsia="Times New Roman" w:hAnsiTheme="majorHAnsi" w:cs="Times New Roman"/>
          <w:color w:val="000000"/>
          <w:sz w:val="22"/>
          <w:szCs w:val="22"/>
        </w:rPr>
        <w:t>Vaccination of ewes with Clostridium perfringens type C and D with tetanus prior to lambing will provide protection for lambs for tetanus (via colostrum), provided docking and castration is done a few days after birth. If ewes have not been vaccinated with tetanus prior to lambing, lambs should receive 300 IU of tetanus antitoxin as well as tetanus toxoid. Do not mix the antitoxin and toxoid in the same syringe or give in the same location (use opposite sides of neck).</w:t>
      </w:r>
    </w:p>
    <w:p w14:paraId="1C25FC18" w14:textId="77777777" w:rsidR="00E506E1" w:rsidRPr="00E953C5" w:rsidRDefault="00E506E1" w:rsidP="00E506E1">
      <w:pPr>
        <w:rPr>
          <w:rFonts w:asciiTheme="majorHAnsi" w:hAnsiTheme="majorHAnsi"/>
          <w:sz w:val="22"/>
          <w:szCs w:val="22"/>
        </w:rPr>
      </w:pPr>
    </w:p>
    <w:p w14:paraId="7844EC7F" w14:textId="77777777" w:rsidR="00320AEA" w:rsidRDefault="00320AEA" w:rsidP="00E506E1">
      <w:pPr>
        <w:widowControl w:val="0"/>
        <w:suppressAutoHyphens/>
        <w:rPr>
          <w:rFonts w:asciiTheme="majorHAnsi" w:eastAsia="HG Mincho Light J" w:hAnsiTheme="majorHAnsi" w:cs="Arial"/>
          <w:b/>
          <w:color w:val="000000"/>
          <w:sz w:val="22"/>
          <w:szCs w:val="22"/>
        </w:rPr>
      </w:pPr>
    </w:p>
    <w:p w14:paraId="0731C4CB" w14:textId="77777777" w:rsidR="00320AEA" w:rsidRDefault="00320AEA" w:rsidP="00E506E1">
      <w:pPr>
        <w:widowControl w:val="0"/>
        <w:suppressAutoHyphens/>
        <w:rPr>
          <w:rFonts w:asciiTheme="majorHAnsi" w:eastAsia="HG Mincho Light J" w:hAnsiTheme="majorHAnsi" w:cs="Arial"/>
          <w:b/>
          <w:color w:val="000000"/>
          <w:sz w:val="22"/>
          <w:szCs w:val="22"/>
        </w:rPr>
      </w:pPr>
    </w:p>
    <w:p w14:paraId="1B574E94"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7F6E4B65"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454F5468" w14:textId="77777777" w:rsidR="00320AEA" w:rsidRDefault="00320AEA" w:rsidP="00BA2662">
      <w:pPr>
        <w:widowControl w:val="0"/>
        <w:suppressAutoHyphens/>
        <w:jc w:val="center"/>
        <w:rPr>
          <w:rFonts w:asciiTheme="majorHAnsi" w:eastAsia="HG Mincho Light J" w:hAnsiTheme="majorHAnsi" w:cs="Arial"/>
          <w:b/>
          <w:color w:val="000000"/>
          <w:sz w:val="22"/>
          <w:szCs w:val="22"/>
        </w:rPr>
      </w:pPr>
    </w:p>
    <w:p w14:paraId="0F65F738" w14:textId="77777777" w:rsidR="006D4A17" w:rsidRDefault="006D4A17" w:rsidP="00BA2662">
      <w:pPr>
        <w:widowControl w:val="0"/>
        <w:suppressAutoHyphens/>
        <w:jc w:val="center"/>
        <w:rPr>
          <w:rFonts w:asciiTheme="majorHAnsi" w:eastAsia="HG Mincho Light J" w:hAnsiTheme="majorHAnsi" w:cs="Arial"/>
          <w:b/>
          <w:color w:val="000000"/>
          <w:sz w:val="22"/>
          <w:szCs w:val="22"/>
        </w:rPr>
      </w:pPr>
    </w:p>
    <w:p w14:paraId="55C9E63A" w14:textId="77777777" w:rsidR="00320AEA" w:rsidRPr="001552A6" w:rsidRDefault="00320AEA" w:rsidP="00BA2662">
      <w:pPr>
        <w:widowControl w:val="0"/>
        <w:suppressAutoHyphens/>
        <w:jc w:val="center"/>
        <w:rPr>
          <w:rFonts w:asciiTheme="majorHAnsi" w:eastAsia="HG Mincho Light J" w:hAnsiTheme="majorHAnsi" w:cs="Arial"/>
          <w:b/>
          <w:color w:val="000000"/>
          <w:sz w:val="22"/>
          <w:szCs w:val="22"/>
        </w:rPr>
      </w:pPr>
    </w:p>
    <w:p w14:paraId="3D921277" w14:textId="77777777" w:rsidR="000472E3" w:rsidRPr="00267AB6" w:rsidRDefault="000472E3" w:rsidP="00BA2662">
      <w:pPr>
        <w:widowControl w:val="0"/>
        <w:suppressAutoHyphens/>
        <w:jc w:val="center"/>
        <w:rPr>
          <w:rFonts w:asciiTheme="majorHAnsi" w:eastAsia="HG Mincho Light J" w:hAnsiTheme="majorHAnsi" w:cs="Arial"/>
          <w:b/>
          <w:color w:val="000000"/>
          <w:sz w:val="22"/>
          <w:szCs w:val="22"/>
        </w:rPr>
      </w:pPr>
    </w:p>
    <w:p w14:paraId="27DB3F71" w14:textId="77777777" w:rsidR="00BA2662" w:rsidRPr="00267AB6" w:rsidRDefault="00CD5593" w:rsidP="00BA2662">
      <w:pPr>
        <w:jc w:val="center"/>
        <w:rPr>
          <w:rFonts w:asciiTheme="majorHAnsi" w:hAnsiTheme="majorHAnsi" w:cs="Arial"/>
          <w:b/>
          <w:sz w:val="22"/>
          <w:szCs w:val="22"/>
        </w:rPr>
      </w:pPr>
      <w:r w:rsidRPr="00267AB6">
        <w:rPr>
          <w:rFonts w:asciiTheme="majorHAnsi" w:eastAsiaTheme="minorHAnsi" w:hAnsiTheme="majorHAnsi"/>
          <w:noProof/>
          <w:sz w:val="16"/>
          <w:lang w:eastAsia="en-US"/>
        </w:rPr>
        <mc:AlternateContent>
          <mc:Choice Requires="wps">
            <w:drawing>
              <wp:anchor distT="0" distB="0" distL="114300" distR="114300" simplePos="0" relativeHeight="251667456" behindDoc="0" locked="0" layoutInCell="1" allowOverlap="1" wp14:anchorId="58FA8B4F" wp14:editId="1EBF3768">
                <wp:simplePos x="0" y="0"/>
                <wp:positionH relativeFrom="column">
                  <wp:posOffset>228600</wp:posOffset>
                </wp:positionH>
                <wp:positionV relativeFrom="paragraph">
                  <wp:posOffset>0</wp:posOffset>
                </wp:positionV>
                <wp:extent cx="5003800" cy="660400"/>
                <wp:effectExtent l="25400" t="25400" r="25400" b="25400"/>
                <wp:wrapTight wrapText="bothSides">
                  <wp:wrapPolygon edited="0">
                    <wp:start x="-110" y="-831"/>
                    <wp:lineTo x="-110" y="21600"/>
                    <wp:lineTo x="21600" y="21600"/>
                    <wp:lineTo x="21600" y="-831"/>
                    <wp:lineTo x="-110" y="-831"/>
                  </wp:wrapPolygon>
                </wp:wrapTight>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660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E0363D" w14:textId="77777777" w:rsidR="009E3F2A" w:rsidRPr="00BA2662" w:rsidRDefault="009E3F2A" w:rsidP="00A75496">
                            <w:pPr>
                              <w:jc w:val="center"/>
                              <w:rPr>
                                <w:rFonts w:asciiTheme="majorHAnsi" w:hAnsiTheme="majorHAnsi"/>
                              </w:rPr>
                            </w:pPr>
                          </w:p>
                          <w:p w14:paraId="0D8D9C28" w14:textId="77777777" w:rsidR="009E3F2A" w:rsidRPr="00634D46" w:rsidRDefault="009E3F2A" w:rsidP="00A75496">
                            <w:pPr>
                              <w:jc w:val="center"/>
                              <w:rPr>
                                <w:rFonts w:asciiTheme="majorHAnsi" w:hAnsiTheme="majorHAnsi"/>
                                <w:b/>
                                <w:sz w:val="28"/>
                                <w:szCs w:val="28"/>
                              </w:rPr>
                            </w:pPr>
                            <w:r w:rsidRPr="00634D46">
                              <w:rPr>
                                <w:rFonts w:asciiTheme="majorHAnsi" w:hAnsiTheme="majorHAnsi"/>
                                <w:b/>
                                <w:sz w:val="28"/>
                                <w:szCs w:val="28"/>
                              </w:rPr>
                              <w:t>Forage Management Tips</w:t>
                            </w:r>
                          </w:p>
                          <w:p w14:paraId="0CAC546B" w14:textId="77777777" w:rsidR="009E3F2A" w:rsidRDefault="009E3F2A" w:rsidP="00A754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8pt;margin-top:0;width:394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" filled="f" strokeweight="4pt">
                <v:stroke linestyle="thinThick"/>
                <v:textbox inset="0,0,0,0">
                  <w:txbxContent>
                    <w:p w14:paraId="50AC918B" w14:textId="77777777" w:rsidR="009E3F2A" w:rsidRPr="00BA2662" w:rsidRDefault="009E3F2A" w:rsidP="00A75496">
                      <w:pPr>
                        <w:jc w:val="center"/>
                        <w:rPr>
                          <w:rFonts w:asciiTheme="majorHAnsi" w:hAnsiTheme="majorHAnsi"/>
                        </w:rPr>
                      </w:pPr>
                    </w:p>
                    <w:p w14:paraId="07585100" w14:textId="77777777" w:rsidR="009E3F2A" w:rsidRPr="00634D46" w:rsidRDefault="009E3F2A" w:rsidP="00A75496">
                      <w:pPr>
                        <w:jc w:val="center"/>
                        <w:rPr>
                          <w:rFonts w:asciiTheme="majorHAnsi" w:hAnsiTheme="majorHAnsi"/>
                          <w:b/>
                          <w:sz w:val="28"/>
                          <w:szCs w:val="28"/>
                        </w:rPr>
                      </w:pPr>
                      <w:r w:rsidRPr="00634D46">
                        <w:rPr>
                          <w:rFonts w:asciiTheme="majorHAnsi" w:hAnsiTheme="majorHAnsi"/>
                          <w:b/>
                          <w:sz w:val="28"/>
                          <w:szCs w:val="28"/>
                        </w:rPr>
                        <w:t>Forage Management Tips</w:t>
                      </w:r>
                    </w:p>
                    <w:p w14:paraId="622815C2" w14:textId="77777777" w:rsidR="009E3F2A" w:rsidRDefault="009E3F2A" w:rsidP="00A75496"/>
                  </w:txbxContent>
                </v:textbox>
                <w10:wrap type="tight"/>
              </v:shape>
            </w:pict>
          </mc:Fallback>
        </mc:AlternateContent>
      </w:r>
    </w:p>
    <w:p w14:paraId="211D8E38" w14:textId="77777777" w:rsidR="00BA2662" w:rsidRPr="00267AB6" w:rsidRDefault="00BA2662" w:rsidP="00BA2662">
      <w:pPr>
        <w:jc w:val="center"/>
        <w:rPr>
          <w:rFonts w:asciiTheme="majorHAnsi" w:hAnsiTheme="majorHAnsi" w:cs="Arial"/>
          <w:b/>
          <w:sz w:val="22"/>
          <w:szCs w:val="22"/>
        </w:rPr>
      </w:pPr>
    </w:p>
    <w:p w14:paraId="05E5CEB8" w14:textId="77777777" w:rsidR="00BA2662" w:rsidRPr="00267AB6" w:rsidRDefault="00BA2662" w:rsidP="00BA2662">
      <w:pPr>
        <w:jc w:val="center"/>
        <w:rPr>
          <w:rFonts w:asciiTheme="majorHAnsi" w:hAnsiTheme="majorHAnsi" w:cs="Arial"/>
          <w:b/>
          <w:sz w:val="22"/>
          <w:szCs w:val="22"/>
        </w:rPr>
      </w:pPr>
    </w:p>
    <w:p w14:paraId="5C380A2F" w14:textId="77777777" w:rsidR="00BA2662" w:rsidRPr="00267AB6" w:rsidRDefault="00BA2662" w:rsidP="00BA2662">
      <w:pPr>
        <w:jc w:val="center"/>
        <w:rPr>
          <w:rFonts w:asciiTheme="majorHAnsi" w:hAnsiTheme="majorHAnsi" w:cs="Arial"/>
          <w:b/>
          <w:sz w:val="22"/>
          <w:szCs w:val="22"/>
        </w:rPr>
      </w:pPr>
    </w:p>
    <w:p w14:paraId="6CEBA6C1" w14:textId="77777777" w:rsidR="00BA2662" w:rsidRDefault="00BA2662" w:rsidP="00BA2662">
      <w:pPr>
        <w:rPr>
          <w:rFonts w:asciiTheme="majorHAnsi" w:hAnsiTheme="majorHAnsi" w:cs="Arial"/>
          <w:sz w:val="22"/>
          <w:szCs w:val="22"/>
        </w:rPr>
      </w:pPr>
    </w:p>
    <w:p w14:paraId="276939B8" w14:textId="77777777" w:rsidR="008568DD" w:rsidRPr="00634D46" w:rsidRDefault="00DE21DF" w:rsidP="008568DD">
      <w:pPr>
        <w:jc w:val="center"/>
        <w:rPr>
          <w:rFonts w:asciiTheme="majorHAnsi" w:hAnsiTheme="majorHAnsi" w:cs="Arial"/>
          <w:b/>
        </w:rPr>
      </w:pPr>
      <w:r w:rsidRPr="00634D46">
        <w:rPr>
          <w:rFonts w:asciiTheme="majorHAnsi" w:hAnsiTheme="majorHAnsi" w:cs="Arial"/>
          <w:b/>
        </w:rPr>
        <w:t>January</w:t>
      </w:r>
    </w:p>
    <w:p w14:paraId="0AD80836" w14:textId="77777777" w:rsidR="008568DD" w:rsidRPr="00D92893" w:rsidRDefault="008568DD" w:rsidP="008568DD">
      <w:pPr>
        <w:rPr>
          <w:rFonts w:asciiTheme="majorHAnsi" w:hAnsiTheme="majorHAnsi" w:cs="Arial"/>
          <w:sz w:val="22"/>
          <w:szCs w:val="22"/>
        </w:rPr>
      </w:pPr>
    </w:p>
    <w:p w14:paraId="1CBFB438" w14:textId="77777777" w:rsidR="00942E91" w:rsidRPr="00D92893" w:rsidRDefault="00942E91" w:rsidP="00942E91">
      <w:pPr>
        <w:widowControl w:val="0"/>
        <w:numPr>
          <w:ilvl w:val="0"/>
          <w:numId w:val="1"/>
        </w:numPr>
        <w:suppressAutoHyphens/>
        <w:ind w:left="283" w:hanging="283"/>
        <w:rPr>
          <w:rFonts w:asciiTheme="majorHAnsi" w:hAnsiTheme="majorHAnsi" w:cs="Arial"/>
          <w:sz w:val="22"/>
          <w:szCs w:val="22"/>
        </w:rPr>
      </w:pPr>
      <w:r w:rsidRPr="00D92893">
        <w:rPr>
          <w:rFonts w:asciiTheme="majorHAnsi" w:hAnsiTheme="majorHAnsi" w:cs="Arial"/>
          <w:sz w:val="22"/>
          <w:szCs w:val="22"/>
        </w:rPr>
        <w:t xml:space="preserve">If winter pasture is limited, feed hay in the pasture or allow cows to graze every other day.  The priority for limiting pasture is (1) calves by creep grazing, (2) stockers, (3) nursing cows, and (4) dry cows.  </w:t>
      </w:r>
    </w:p>
    <w:p w14:paraId="01718F74" w14:textId="77777777" w:rsidR="00942E91" w:rsidRPr="00D92893" w:rsidRDefault="00942E91" w:rsidP="00942E91">
      <w:pPr>
        <w:widowControl w:val="0"/>
        <w:numPr>
          <w:ilvl w:val="0"/>
          <w:numId w:val="1"/>
        </w:numPr>
        <w:suppressAutoHyphens/>
        <w:ind w:left="283" w:hanging="283"/>
        <w:rPr>
          <w:rFonts w:asciiTheme="majorHAnsi" w:hAnsiTheme="majorHAnsi" w:cs="Arial"/>
          <w:sz w:val="22"/>
          <w:szCs w:val="22"/>
        </w:rPr>
      </w:pPr>
      <w:r w:rsidRPr="00D92893">
        <w:rPr>
          <w:rFonts w:asciiTheme="majorHAnsi" w:hAnsiTheme="majorHAnsi" w:cs="Arial"/>
          <w:sz w:val="22"/>
          <w:szCs w:val="22"/>
        </w:rPr>
        <w:t xml:space="preserve">Keep animals off newly planted winter annuals during wet periods to prevent damage. Allow calves first priority to graze.  </w:t>
      </w:r>
    </w:p>
    <w:p w14:paraId="7C991713" w14:textId="77777777" w:rsidR="00942E91" w:rsidRPr="00D92893" w:rsidRDefault="00942E91" w:rsidP="00942E91">
      <w:pPr>
        <w:widowControl w:val="0"/>
        <w:numPr>
          <w:ilvl w:val="0"/>
          <w:numId w:val="1"/>
        </w:numPr>
        <w:suppressAutoHyphens/>
        <w:ind w:left="283" w:hanging="283"/>
        <w:rPr>
          <w:rFonts w:asciiTheme="majorHAnsi" w:hAnsiTheme="majorHAnsi" w:cs="Arial"/>
          <w:sz w:val="22"/>
          <w:szCs w:val="22"/>
        </w:rPr>
      </w:pPr>
      <w:r w:rsidRPr="00D92893">
        <w:rPr>
          <w:rFonts w:asciiTheme="majorHAnsi" w:hAnsiTheme="majorHAnsi" w:cs="Arial"/>
          <w:sz w:val="22"/>
          <w:szCs w:val="22"/>
        </w:rPr>
        <w:t xml:space="preserve">Sample hay </w:t>
      </w:r>
      <w:r w:rsidR="00634D46" w:rsidRPr="00D92893">
        <w:rPr>
          <w:rFonts w:asciiTheme="majorHAnsi" w:hAnsiTheme="majorHAnsi" w:cs="Arial"/>
          <w:sz w:val="22"/>
          <w:szCs w:val="22"/>
        </w:rPr>
        <w:t>bales, which are stored ou</w:t>
      </w:r>
      <w:r w:rsidR="00634D46">
        <w:rPr>
          <w:rFonts w:asciiTheme="majorHAnsi" w:hAnsiTheme="majorHAnsi" w:cs="Arial"/>
          <w:sz w:val="22"/>
          <w:szCs w:val="22"/>
        </w:rPr>
        <w:t>tside, that</w:t>
      </w:r>
      <w:r w:rsidRPr="00D92893">
        <w:rPr>
          <w:rFonts w:asciiTheme="majorHAnsi" w:hAnsiTheme="majorHAnsi" w:cs="Arial"/>
          <w:sz w:val="22"/>
          <w:szCs w:val="22"/>
        </w:rPr>
        <w:t xml:space="preserve"> will be fed during the next four to eight weeks.</w:t>
      </w:r>
    </w:p>
    <w:p w14:paraId="18172E1D" w14:textId="77777777" w:rsidR="00942E91" w:rsidRPr="00D92893" w:rsidRDefault="00942E91" w:rsidP="00942E91">
      <w:pPr>
        <w:widowControl w:val="0"/>
        <w:numPr>
          <w:ilvl w:val="0"/>
          <w:numId w:val="1"/>
        </w:numPr>
        <w:suppressAutoHyphens/>
        <w:ind w:left="283" w:hanging="283"/>
        <w:rPr>
          <w:rFonts w:asciiTheme="majorHAnsi" w:hAnsiTheme="majorHAnsi" w:cs="Arial"/>
          <w:sz w:val="22"/>
          <w:szCs w:val="22"/>
        </w:rPr>
      </w:pPr>
      <w:r w:rsidRPr="00D92893">
        <w:rPr>
          <w:rFonts w:asciiTheme="majorHAnsi" w:hAnsiTheme="majorHAnsi" w:cs="Arial"/>
          <w:sz w:val="22"/>
          <w:szCs w:val="22"/>
        </w:rPr>
        <w:t>Decide which fields will be re-seeded or overseeded during late winter and early spring; obtain soil test and supplies for planting.</w:t>
      </w:r>
    </w:p>
    <w:p w14:paraId="4C50D771" w14:textId="77777777" w:rsidR="00942E91" w:rsidRPr="00D92893" w:rsidRDefault="00942E91" w:rsidP="00942E91">
      <w:pPr>
        <w:widowControl w:val="0"/>
        <w:numPr>
          <w:ilvl w:val="0"/>
          <w:numId w:val="1"/>
        </w:numPr>
        <w:suppressAutoHyphens/>
        <w:ind w:left="283" w:hanging="283"/>
        <w:rPr>
          <w:rFonts w:asciiTheme="majorHAnsi" w:hAnsiTheme="majorHAnsi" w:cs="Arial"/>
          <w:sz w:val="22"/>
          <w:szCs w:val="22"/>
        </w:rPr>
      </w:pPr>
      <w:r w:rsidRPr="00D92893">
        <w:rPr>
          <w:rFonts w:asciiTheme="majorHAnsi" w:hAnsiTheme="majorHAnsi" w:cs="Arial"/>
          <w:sz w:val="22"/>
          <w:szCs w:val="22"/>
        </w:rPr>
        <w:t>Lime may be applied during this off season.</w:t>
      </w:r>
    </w:p>
    <w:p w14:paraId="5465D9C6" w14:textId="77777777" w:rsidR="00942E91" w:rsidRPr="00D92893" w:rsidRDefault="00942E91" w:rsidP="00942E91">
      <w:pPr>
        <w:widowControl w:val="0"/>
        <w:numPr>
          <w:ilvl w:val="0"/>
          <w:numId w:val="1"/>
        </w:numPr>
        <w:suppressAutoHyphens/>
        <w:ind w:left="283" w:hanging="283"/>
        <w:rPr>
          <w:rFonts w:asciiTheme="majorHAnsi" w:hAnsiTheme="majorHAnsi" w:cs="Arial"/>
          <w:sz w:val="22"/>
          <w:szCs w:val="22"/>
        </w:rPr>
      </w:pPr>
      <w:r w:rsidRPr="00D92893">
        <w:rPr>
          <w:rFonts w:asciiTheme="majorHAnsi" w:hAnsiTheme="majorHAnsi" w:cs="Arial"/>
          <w:sz w:val="22"/>
          <w:szCs w:val="22"/>
        </w:rPr>
        <w:t>Keep a record of winter weed problems so that control measures can be taken next fall.  This is the latest month that some herbicides may be used on legumes.</w:t>
      </w:r>
    </w:p>
    <w:p w14:paraId="626064F5" w14:textId="77777777" w:rsidR="00942E91" w:rsidRPr="00D92893" w:rsidRDefault="00942E91" w:rsidP="00942E91">
      <w:pPr>
        <w:widowControl w:val="0"/>
        <w:numPr>
          <w:ilvl w:val="0"/>
          <w:numId w:val="1"/>
        </w:numPr>
        <w:suppressAutoHyphens/>
        <w:ind w:left="283" w:hanging="283"/>
        <w:rPr>
          <w:rFonts w:asciiTheme="majorHAnsi" w:hAnsiTheme="majorHAnsi" w:cs="Arial"/>
          <w:sz w:val="22"/>
          <w:szCs w:val="22"/>
        </w:rPr>
      </w:pPr>
      <w:r w:rsidRPr="00D92893">
        <w:rPr>
          <w:rFonts w:asciiTheme="majorHAnsi" w:hAnsiTheme="majorHAnsi" w:cs="Arial"/>
          <w:sz w:val="22"/>
          <w:szCs w:val="22"/>
        </w:rPr>
        <w:t>Determine animal feed requirements for the year (about 6 tons of hay equivalent/cow-calf pair) and outline a 12 month forage production and use plan to meet the needs.</w:t>
      </w:r>
    </w:p>
    <w:p w14:paraId="270DF7A7" w14:textId="77777777" w:rsidR="00DE21DF" w:rsidRPr="00D92893" w:rsidRDefault="00DE21DF" w:rsidP="008568DD">
      <w:pPr>
        <w:rPr>
          <w:rFonts w:asciiTheme="majorHAnsi" w:hAnsiTheme="majorHAnsi" w:cs="Arial"/>
          <w:sz w:val="22"/>
          <w:szCs w:val="22"/>
        </w:rPr>
      </w:pPr>
    </w:p>
    <w:p w14:paraId="5DE283AE" w14:textId="77777777" w:rsidR="00DE21DF" w:rsidRDefault="00DE21DF" w:rsidP="008568DD">
      <w:pPr>
        <w:rPr>
          <w:rFonts w:ascii="Arial" w:hAnsi="Arial" w:cs="Arial"/>
          <w:sz w:val="22"/>
          <w:szCs w:val="22"/>
        </w:rPr>
      </w:pPr>
    </w:p>
    <w:p w14:paraId="55E28506" w14:textId="77777777" w:rsidR="00DE21DF" w:rsidRPr="004C5302" w:rsidRDefault="00DE21DF" w:rsidP="008568DD">
      <w:pPr>
        <w:rPr>
          <w:rFonts w:ascii="Arial" w:hAnsi="Arial" w:cs="Arial"/>
          <w:sz w:val="22"/>
          <w:szCs w:val="22"/>
        </w:rPr>
      </w:pPr>
    </w:p>
    <w:p w14:paraId="6E1616B6" w14:textId="77777777" w:rsidR="008568DD" w:rsidRPr="00634D46" w:rsidRDefault="00DE21DF" w:rsidP="008568DD">
      <w:pPr>
        <w:jc w:val="center"/>
        <w:rPr>
          <w:rFonts w:asciiTheme="majorHAnsi" w:hAnsiTheme="majorHAnsi" w:cs="Arial"/>
          <w:b/>
        </w:rPr>
      </w:pPr>
      <w:r w:rsidRPr="00634D46">
        <w:rPr>
          <w:rFonts w:asciiTheme="majorHAnsi" w:hAnsiTheme="majorHAnsi" w:cs="Arial"/>
          <w:b/>
        </w:rPr>
        <w:t>February</w:t>
      </w:r>
    </w:p>
    <w:p w14:paraId="607234A8" w14:textId="77777777" w:rsidR="008568DD" w:rsidRPr="00DA3106" w:rsidRDefault="008568DD" w:rsidP="00DE21DF">
      <w:pPr>
        <w:widowControl w:val="0"/>
        <w:suppressAutoHyphens/>
        <w:ind w:left="283"/>
        <w:rPr>
          <w:rFonts w:asciiTheme="majorHAnsi" w:hAnsiTheme="majorHAnsi" w:cs="Arial"/>
          <w:sz w:val="22"/>
          <w:szCs w:val="22"/>
        </w:rPr>
      </w:pPr>
    </w:p>
    <w:p w14:paraId="185B0AA5" w14:textId="77777777" w:rsidR="00942E91" w:rsidRPr="00DA3106" w:rsidRDefault="00942E91" w:rsidP="00942E91">
      <w:pPr>
        <w:widowControl w:val="0"/>
        <w:numPr>
          <w:ilvl w:val="0"/>
          <w:numId w:val="2"/>
        </w:numPr>
        <w:suppressAutoHyphens/>
        <w:ind w:left="283" w:hanging="283"/>
        <w:rPr>
          <w:rFonts w:asciiTheme="majorHAnsi" w:hAnsiTheme="majorHAnsi" w:cs="Arial"/>
          <w:sz w:val="22"/>
          <w:szCs w:val="22"/>
        </w:rPr>
      </w:pPr>
      <w:r w:rsidRPr="00DA3106">
        <w:rPr>
          <w:rFonts w:asciiTheme="majorHAnsi" w:hAnsiTheme="majorHAnsi" w:cs="Arial"/>
          <w:sz w:val="22"/>
          <w:szCs w:val="22"/>
        </w:rPr>
        <w:t>Apply nitrogen to cool-season grasses to stimulate early spring growth.</w:t>
      </w:r>
    </w:p>
    <w:p w14:paraId="77B407D9" w14:textId="77777777" w:rsidR="00942E91" w:rsidRPr="00DA3106" w:rsidRDefault="00942E91" w:rsidP="00942E91">
      <w:pPr>
        <w:widowControl w:val="0"/>
        <w:numPr>
          <w:ilvl w:val="0"/>
          <w:numId w:val="2"/>
        </w:numPr>
        <w:suppressAutoHyphens/>
        <w:ind w:left="283" w:hanging="283"/>
        <w:rPr>
          <w:rFonts w:asciiTheme="majorHAnsi" w:hAnsiTheme="majorHAnsi" w:cs="Arial"/>
          <w:sz w:val="22"/>
          <w:szCs w:val="22"/>
        </w:rPr>
      </w:pPr>
      <w:r w:rsidRPr="00DA3106">
        <w:rPr>
          <w:rFonts w:asciiTheme="majorHAnsi" w:hAnsiTheme="majorHAnsi" w:cs="Arial"/>
          <w:sz w:val="22"/>
          <w:szCs w:val="22"/>
        </w:rPr>
        <w:t>Overseed legumes, such as ladino clover, into well-grazed (2 inches or less) grass pastures.</w:t>
      </w:r>
    </w:p>
    <w:p w14:paraId="509DFA9B" w14:textId="77777777" w:rsidR="00942E91" w:rsidRPr="00DA3106" w:rsidRDefault="00942E91" w:rsidP="00942E91">
      <w:pPr>
        <w:widowControl w:val="0"/>
        <w:numPr>
          <w:ilvl w:val="0"/>
          <w:numId w:val="2"/>
        </w:numPr>
        <w:suppressAutoHyphens/>
        <w:ind w:left="283" w:hanging="283"/>
        <w:rPr>
          <w:rFonts w:asciiTheme="majorHAnsi" w:hAnsiTheme="majorHAnsi" w:cs="Arial"/>
          <w:sz w:val="22"/>
          <w:szCs w:val="22"/>
        </w:rPr>
      </w:pPr>
      <w:r w:rsidRPr="00DA3106">
        <w:rPr>
          <w:rFonts w:asciiTheme="majorHAnsi" w:hAnsiTheme="majorHAnsi" w:cs="Arial"/>
          <w:sz w:val="22"/>
          <w:szCs w:val="22"/>
        </w:rPr>
        <w:t>Lime fields for spring plantings.</w:t>
      </w:r>
    </w:p>
    <w:p w14:paraId="57A3E001" w14:textId="77777777" w:rsidR="00942E91" w:rsidRPr="00DA3106" w:rsidRDefault="00942E91" w:rsidP="00942E91">
      <w:pPr>
        <w:widowControl w:val="0"/>
        <w:numPr>
          <w:ilvl w:val="0"/>
          <w:numId w:val="2"/>
        </w:numPr>
        <w:suppressAutoHyphens/>
        <w:ind w:left="283" w:hanging="283"/>
        <w:rPr>
          <w:rFonts w:asciiTheme="majorHAnsi" w:hAnsiTheme="majorHAnsi" w:cs="Arial"/>
          <w:sz w:val="22"/>
          <w:szCs w:val="22"/>
        </w:rPr>
      </w:pPr>
      <w:r w:rsidRPr="00DA3106">
        <w:rPr>
          <w:rFonts w:asciiTheme="majorHAnsi" w:hAnsiTheme="majorHAnsi" w:cs="Arial"/>
          <w:sz w:val="22"/>
          <w:szCs w:val="22"/>
        </w:rPr>
        <w:t xml:space="preserve">Divide pastures to improve the quality and persistence of pasture plants. </w:t>
      </w:r>
    </w:p>
    <w:p w14:paraId="44D55C15" w14:textId="77777777" w:rsidR="00942E91" w:rsidRPr="00DA3106" w:rsidRDefault="00942E91" w:rsidP="00942E91">
      <w:pPr>
        <w:widowControl w:val="0"/>
        <w:numPr>
          <w:ilvl w:val="0"/>
          <w:numId w:val="2"/>
        </w:numPr>
        <w:suppressAutoHyphens/>
        <w:ind w:left="283" w:hanging="283"/>
        <w:rPr>
          <w:rFonts w:asciiTheme="majorHAnsi" w:hAnsiTheme="majorHAnsi" w:cs="Arial"/>
          <w:sz w:val="22"/>
          <w:szCs w:val="22"/>
        </w:rPr>
      </w:pPr>
      <w:r w:rsidRPr="00DA3106">
        <w:rPr>
          <w:rFonts w:asciiTheme="majorHAnsi" w:hAnsiTheme="majorHAnsi" w:cs="Arial"/>
          <w:sz w:val="22"/>
          <w:szCs w:val="22"/>
        </w:rPr>
        <w:t>Locate sources of hybrid bermudagrass sprigs for planting.</w:t>
      </w:r>
    </w:p>
    <w:p w14:paraId="483A63AD" w14:textId="77777777" w:rsidR="00942E91" w:rsidRPr="00DA3106" w:rsidRDefault="00942E91" w:rsidP="00942E91">
      <w:pPr>
        <w:widowControl w:val="0"/>
        <w:numPr>
          <w:ilvl w:val="0"/>
          <w:numId w:val="2"/>
        </w:numPr>
        <w:suppressAutoHyphens/>
        <w:ind w:left="283" w:hanging="283"/>
        <w:rPr>
          <w:rFonts w:asciiTheme="majorHAnsi" w:hAnsiTheme="majorHAnsi" w:cs="Arial"/>
          <w:sz w:val="22"/>
          <w:szCs w:val="22"/>
        </w:rPr>
      </w:pPr>
      <w:r w:rsidRPr="00DA3106">
        <w:rPr>
          <w:rFonts w:asciiTheme="majorHAnsi" w:hAnsiTheme="majorHAnsi" w:cs="Arial"/>
          <w:sz w:val="22"/>
          <w:szCs w:val="22"/>
        </w:rPr>
        <w:t>Burn warm-season grass residues in late February.</w:t>
      </w:r>
    </w:p>
    <w:p w14:paraId="030EB9B8" w14:textId="77777777" w:rsidR="00942E91" w:rsidRPr="00DA3106" w:rsidRDefault="00942E91" w:rsidP="00942E91">
      <w:pPr>
        <w:widowControl w:val="0"/>
        <w:numPr>
          <w:ilvl w:val="0"/>
          <w:numId w:val="2"/>
        </w:numPr>
        <w:suppressAutoHyphens/>
        <w:ind w:left="283" w:hanging="283"/>
        <w:rPr>
          <w:rFonts w:asciiTheme="majorHAnsi" w:hAnsiTheme="majorHAnsi" w:cs="Arial"/>
          <w:sz w:val="22"/>
          <w:szCs w:val="22"/>
        </w:rPr>
      </w:pPr>
      <w:r w:rsidRPr="00DA3106">
        <w:rPr>
          <w:rFonts w:asciiTheme="majorHAnsi" w:hAnsiTheme="majorHAnsi" w:cs="Arial"/>
          <w:sz w:val="22"/>
          <w:szCs w:val="22"/>
        </w:rPr>
        <w:t>Get herbicide sprayers ready to control weeds in dormant bermudagrass fields.</w:t>
      </w:r>
    </w:p>
    <w:p w14:paraId="66F78176" w14:textId="77777777" w:rsidR="00DE21DF" w:rsidRPr="00DA3106" w:rsidRDefault="00DE21DF" w:rsidP="00DE21DF">
      <w:pPr>
        <w:widowControl w:val="0"/>
        <w:suppressAutoHyphens/>
        <w:ind w:left="283"/>
        <w:rPr>
          <w:rFonts w:asciiTheme="majorHAnsi" w:hAnsiTheme="majorHAnsi" w:cs="Arial"/>
          <w:sz w:val="22"/>
          <w:szCs w:val="22"/>
        </w:rPr>
      </w:pPr>
    </w:p>
    <w:p w14:paraId="402E7FDC" w14:textId="77777777" w:rsidR="00DE21DF" w:rsidRPr="00DA3106" w:rsidRDefault="00DE21DF" w:rsidP="00DE21DF">
      <w:pPr>
        <w:widowControl w:val="0"/>
        <w:suppressAutoHyphens/>
        <w:ind w:left="283"/>
        <w:rPr>
          <w:rFonts w:asciiTheme="majorHAnsi" w:hAnsiTheme="majorHAnsi" w:cs="Arial"/>
          <w:sz w:val="22"/>
          <w:szCs w:val="22"/>
        </w:rPr>
      </w:pPr>
    </w:p>
    <w:p w14:paraId="52EBEC4B" w14:textId="77777777" w:rsidR="008568DD" w:rsidRPr="00634D46" w:rsidRDefault="00DE21DF" w:rsidP="008568DD">
      <w:pPr>
        <w:jc w:val="center"/>
        <w:rPr>
          <w:rFonts w:asciiTheme="majorHAnsi" w:hAnsiTheme="majorHAnsi" w:cs="Arial"/>
          <w:b/>
        </w:rPr>
      </w:pPr>
      <w:r w:rsidRPr="00634D46">
        <w:rPr>
          <w:rFonts w:asciiTheme="majorHAnsi" w:hAnsiTheme="majorHAnsi" w:cs="Arial"/>
          <w:b/>
        </w:rPr>
        <w:t>March</w:t>
      </w:r>
    </w:p>
    <w:p w14:paraId="3FD4DD20" w14:textId="77777777" w:rsidR="008568DD" w:rsidRPr="00DA3106" w:rsidRDefault="008568DD" w:rsidP="00BA2662">
      <w:pPr>
        <w:rPr>
          <w:rFonts w:asciiTheme="majorHAnsi" w:hAnsiTheme="majorHAnsi" w:cs="Arial"/>
          <w:sz w:val="22"/>
          <w:szCs w:val="22"/>
        </w:rPr>
      </w:pPr>
    </w:p>
    <w:p w14:paraId="6433F355" w14:textId="77777777" w:rsidR="00942E91" w:rsidRPr="00DA3106" w:rsidRDefault="00942E91" w:rsidP="00942E91">
      <w:pPr>
        <w:widowControl w:val="0"/>
        <w:numPr>
          <w:ilvl w:val="0"/>
          <w:numId w:val="12"/>
        </w:numPr>
        <w:suppressAutoHyphens/>
        <w:ind w:left="283" w:hanging="283"/>
        <w:rPr>
          <w:rFonts w:asciiTheme="majorHAnsi" w:hAnsiTheme="majorHAnsi" w:cs="Arial"/>
          <w:sz w:val="22"/>
          <w:szCs w:val="22"/>
        </w:rPr>
      </w:pPr>
      <w:r w:rsidRPr="00DA3106">
        <w:rPr>
          <w:rFonts w:asciiTheme="majorHAnsi" w:hAnsiTheme="majorHAnsi" w:cs="Arial"/>
          <w:sz w:val="22"/>
          <w:szCs w:val="22"/>
        </w:rPr>
        <w:t>Apply nitrogen, phosphorus, and potassium to cool-season grasses to increase spring production.</w:t>
      </w:r>
    </w:p>
    <w:p w14:paraId="380AF47F" w14:textId="77777777" w:rsidR="00942E91" w:rsidRPr="00DA3106" w:rsidRDefault="00942E91" w:rsidP="00942E91">
      <w:pPr>
        <w:widowControl w:val="0"/>
        <w:numPr>
          <w:ilvl w:val="0"/>
          <w:numId w:val="12"/>
        </w:numPr>
        <w:suppressAutoHyphens/>
        <w:ind w:left="283" w:hanging="283"/>
        <w:rPr>
          <w:rFonts w:asciiTheme="majorHAnsi" w:hAnsiTheme="majorHAnsi" w:cs="Arial"/>
          <w:sz w:val="22"/>
          <w:szCs w:val="22"/>
        </w:rPr>
      </w:pPr>
      <w:r w:rsidRPr="00DA3106">
        <w:rPr>
          <w:rFonts w:asciiTheme="majorHAnsi" w:hAnsiTheme="majorHAnsi" w:cs="Arial"/>
          <w:sz w:val="22"/>
          <w:szCs w:val="22"/>
        </w:rPr>
        <w:t>Begin grazing of fall-planted fescue and clovers when growth reaches 6 inches.</w:t>
      </w:r>
    </w:p>
    <w:p w14:paraId="17528634" w14:textId="77777777" w:rsidR="00942E91" w:rsidRPr="00DA3106" w:rsidRDefault="00942E91" w:rsidP="00942E91">
      <w:pPr>
        <w:widowControl w:val="0"/>
        <w:numPr>
          <w:ilvl w:val="0"/>
          <w:numId w:val="12"/>
        </w:numPr>
        <w:suppressAutoHyphens/>
        <w:ind w:left="283" w:hanging="283"/>
        <w:rPr>
          <w:rFonts w:asciiTheme="majorHAnsi" w:hAnsiTheme="majorHAnsi" w:cs="Arial"/>
          <w:sz w:val="22"/>
          <w:szCs w:val="22"/>
        </w:rPr>
      </w:pPr>
      <w:r w:rsidRPr="00DA3106">
        <w:rPr>
          <w:rFonts w:asciiTheme="majorHAnsi" w:hAnsiTheme="majorHAnsi" w:cs="Arial"/>
          <w:sz w:val="22"/>
          <w:szCs w:val="22"/>
        </w:rPr>
        <w:t>Overseeding ladino clover into grass pastures should be completed early.</w:t>
      </w:r>
    </w:p>
    <w:p w14:paraId="53F3391A" w14:textId="77777777" w:rsidR="00942E91" w:rsidRPr="00DA3106" w:rsidRDefault="00942E91" w:rsidP="00942E91">
      <w:pPr>
        <w:widowControl w:val="0"/>
        <w:numPr>
          <w:ilvl w:val="0"/>
          <w:numId w:val="12"/>
        </w:numPr>
        <w:suppressAutoHyphens/>
        <w:ind w:left="283" w:hanging="283"/>
        <w:rPr>
          <w:rFonts w:asciiTheme="majorHAnsi" w:hAnsiTheme="majorHAnsi" w:cs="Arial"/>
          <w:sz w:val="22"/>
          <w:szCs w:val="22"/>
        </w:rPr>
      </w:pPr>
      <w:r w:rsidRPr="00DA3106">
        <w:rPr>
          <w:rFonts w:asciiTheme="majorHAnsi" w:hAnsiTheme="majorHAnsi" w:cs="Arial"/>
          <w:sz w:val="22"/>
          <w:szCs w:val="22"/>
        </w:rPr>
        <w:t>Spread manure accumulated in pastures where hay was fed or where cattle congregated during the winter.</w:t>
      </w:r>
    </w:p>
    <w:p w14:paraId="34E28DD6" w14:textId="77777777" w:rsidR="00942E91" w:rsidRPr="00DA3106" w:rsidRDefault="00942E91" w:rsidP="00942E91">
      <w:pPr>
        <w:widowControl w:val="0"/>
        <w:numPr>
          <w:ilvl w:val="0"/>
          <w:numId w:val="12"/>
        </w:numPr>
        <w:suppressAutoHyphens/>
        <w:ind w:left="283" w:hanging="283"/>
        <w:rPr>
          <w:rFonts w:asciiTheme="majorHAnsi" w:hAnsiTheme="majorHAnsi" w:cs="Arial"/>
          <w:sz w:val="22"/>
          <w:szCs w:val="22"/>
        </w:rPr>
      </w:pPr>
      <w:r w:rsidRPr="00DA3106">
        <w:rPr>
          <w:rFonts w:asciiTheme="majorHAnsi" w:hAnsiTheme="majorHAnsi" w:cs="Arial"/>
          <w:sz w:val="22"/>
          <w:szCs w:val="22"/>
        </w:rPr>
        <w:t>Dig weed-free bermudagrass springs and plant them before growth begins; consider using a herbicide.</w:t>
      </w:r>
    </w:p>
    <w:p w14:paraId="72681A17" w14:textId="77777777" w:rsidR="00942E91" w:rsidRPr="00DA3106" w:rsidRDefault="00942E91" w:rsidP="00942E91">
      <w:pPr>
        <w:widowControl w:val="0"/>
        <w:numPr>
          <w:ilvl w:val="0"/>
          <w:numId w:val="12"/>
        </w:numPr>
        <w:suppressAutoHyphens/>
        <w:ind w:left="283" w:hanging="283"/>
        <w:rPr>
          <w:rFonts w:asciiTheme="majorHAnsi" w:hAnsiTheme="majorHAnsi" w:cs="Arial"/>
          <w:sz w:val="22"/>
          <w:szCs w:val="22"/>
        </w:rPr>
      </w:pPr>
      <w:r w:rsidRPr="00DA3106">
        <w:rPr>
          <w:rFonts w:asciiTheme="majorHAnsi" w:hAnsiTheme="majorHAnsi" w:cs="Arial"/>
          <w:sz w:val="22"/>
          <w:szCs w:val="22"/>
        </w:rPr>
        <w:t>Consider controlling winter weeds (ex: henbit, hairy buttercup, etc) with herbicides.</w:t>
      </w:r>
    </w:p>
    <w:p w14:paraId="1EBDCBE9" w14:textId="77777777" w:rsidR="00942E91" w:rsidRDefault="00942E91" w:rsidP="00942E91">
      <w:pPr>
        <w:widowControl w:val="0"/>
        <w:numPr>
          <w:ilvl w:val="0"/>
          <w:numId w:val="12"/>
        </w:numPr>
        <w:suppressAutoHyphens/>
        <w:ind w:left="283" w:hanging="283"/>
        <w:rPr>
          <w:rFonts w:asciiTheme="majorHAnsi" w:hAnsiTheme="majorHAnsi" w:cs="Arial"/>
          <w:sz w:val="22"/>
          <w:szCs w:val="22"/>
        </w:rPr>
      </w:pPr>
      <w:r w:rsidRPr="00DA3106">
        <w:rPr>
          <w:rFonts w:asciiTheme="majorHAnsi" w:hAnsiTheme="majorHAnsi" w:cs="Arial"/>
          <w:sz w:val="22"/>
          <w:szCs w:val="22"/>
        </w:rPr>
        <w:t xml:space="preserve">Grass tetany may be a problem as rapid grass growth and cool, wet weather prevails. </w:t>
      </w:r>
    </w:p>
    <w:p w14:paraId="72445E51" w14:textId="77777777" w:rsidR="00634D46" w:rsidRDefault="00634D46" w:rsidP="00634D46">
      <w:pPr>
        <w:widowControl w:val="0"/>
        <w:suppressAutoHyphens/>
        <w:rPr>
          <w:rFonts w:asciiTheme="majorHAnsi" w:hAnsiTheme="majorHAnsi" w:cs="Arial"/>
          <w:sz w:val="22"/>
          <w:szCs w:val="22"/>
        </w:rPr>
      </w:pPr>
    </w:p>
    <w:p w14:paraId="43E33DDD" w14:textId="77777777" w:rsidR="00634D46" w:rsidRDefault="00634D46" w:rsidP="00634D46">
      <w:pPr>
        <w:widowControl w:val="0"/>
        <w:suppressAutoHyphens/>
        <w:rPr>
          <w:rFonts w:asciiTheme="majorHAnsi" w:hAnsiTheme="majorHAnsi" w:cs="Arial"/>
          <w:sz w:val="22"/>
          <w:szCs w:val="22"/>
        </w:rPr>
      </w:pPr>
    </w:p>
    <w:p w14:paraId="7FC92B9C" w14:textId="77777777" w:rsidR="00634D46" w:rsidRDefault="00634D46" w:rsidP="00634D46">
      <w:pPr>
        <w:widowControl w:val="0"/>
        <w:suppressAutoHyphens/>
        <w:rPr>
          <w:rFonts w:asciiTheme="majorHAnsi" w:hAnsiTheme="majorHAnsi" w:cs="Arial"/>
          <w:sz w:val="22"/>
          <w:szCs w:val="22"/>
        </w:rPr>
      </w:pPr>
    </w:p>
    <w:p w14:paraId="639B0830" w14:textId="77777777" w:rsidR="00634D46" w:rsidRDefault="00634D46" w:rsidP="00634D46">
      <w:pPr>
        <w:widowControl w:val="0"/>
        <w:suppressAutoHyphens/>
        <w:rPr>
          <w:rFonts w:asciiTheme="majorHAnsi" w:hAnsiTheme="majorHAnsi" w:cs="Arial"/>
          <w:sz w:val="22"/>
          <w:szCs w:val="22"/>
        </w:rPr>
      </w:pPr>
    </w:p>
    <w:p w14:paraId="4D9617D7" w14:textId="77777777" w:rsidR="00634D46" w:rsidRPr="00DA3106" w:rsidRDefault="00634D46" w:rsidP="00634D46">
      <w:pPr>
        <w:widowControl w:val="0"/>
        <w:suppressAutoHyphens/>
        <w:rPr>
          <w:rFonts w:asciiTheme="majorHAnsi" w:hAnsiTheme="majorHAnsi" w:cs="Arial"/>
          <w:sz w:val="22"/>
          <w:szCs w:val="22"/>
        </w:rPr>
      </w:pPr>
    </w:p>
    <w:p w14:paraId="121D7D5B" w14:textId="77777777" w:rsidR="008568DD" w:rsidRPr="00DA3106" w:rsidRDefault="008568DD" w:rsidP="00BA2662">
      <w:pPr>
        <w:rPr>
          <w:rFonts w:asciiTheme="majorHAnsi" w:hAnsiTheme="majorHAnsi" w:cs="Arial"/>
          <w:sz w:val="22"/>
          <w:szCs w:val="22"/>
        </w:rPr>
      </w:pPr>
    </w:p>
    <w:p w14:paraId="105ED544" w14:textId="77777777" w:rsidR="001C4BEC" w:rsidRPr="00267AB6" w:rsidRDefault="00E9626D" w:rsidP="00F5586E">
      <w:pPr>
        <w:ind w:right="-900"/>
        <w:rPr>
          <w:rFonts w:asciiTheme="majorHAnsi" w:hAnsiTheme="majorHAnsi" w:cs="Arial"/>
          <w:b/>
          <w:sz w:val="22"/>
          <w:szCs w:val="22"/>
        </w:rPr>
      </w:pPr>
      <w:r w:rsidRPr="00267AB6">
        <w:rPr>
          <w:rFonts w:asciiTheme="majorHAnsi" w:hAnsiTheme="majorHAnsi"/>
          <w:noProof/>
          <w:sz w:val="22"/>
          <w:lang w:eastAsia="en-US"/>
        </w:rPr>
        <mc:AlternateContent>
          <mc:Choice Requires="wps">
            <w:drawing>
              <wp:anchor distT="0" distB="0" distL="114300" distR="114300" simplePos="0" relativeHeight="251668480" behindDoc="0" locked="0" layoutInCell="1" allowOverlap="1" wp14:anchorId="28BD653A" wp14:editId="04E130C0">
                <wp:simplePos x="0" y="0"/>
                <wp:positionH relativeFrom="column">
                  <wp:posOffset>228600</wp:posOffset>
                </wp:positionH>
                <wp:positionV relativeFrom="paragraph">
                  <wp:posOffset>97155</wp:posOffset>
                </wp:positionV>
                <wp:extent cx="5003800" cy="660400"/>
                <wp:effectExtent l="25400" t="25400" r="25400" b="25400"/>
                <wp:wrapTight wrapText="bothSides">
                  <wp:wrapPolygon edited="0">
                    <wp:start x="-110" y="-831"/>
                    <wp:lineTo x="-110" y="21600"/>
                    <wp:lineTo x="21600" y="21600"/>
                    <wp:lineTo x="21600" y="-831"/>
                    <wp:lineTo x="-110" y="-831"/>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660400"/>
                        </a:xfrm>
                        <a:prstGeom prst="rect">
                          <a:avLst/>
                        </a:prstGeom>
                        <a:noFill/>
                        <a:ln w="508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DAE471" w14:textId="77777777" w:rsidR="009E3F2A" w:rsidRPr="0049676F" w:rsidRDefault="009E3F2A" w:rsidP="000F706B">
                            <w:pPr>
                              <w:jc w:val="center"/>
                            </w:pPr>
                          </w:p>
                          <w:p w14:paraId="2C7A87B0" w14:textId="77777777" w:rsidR="009E3F2A" w:rsidRPr="00634D46" w:rsidRDefault="009E3F2A" w:rsidP="000F706B">
                            <w:pPr>
                              <w:jc w:val="center"/>
                              <w:rPr>
                                <w:rFonts w:asciiTheme="majorHAnsi" w:hAnsiTheme="majorHAnsi"/>
                                <w:b/>
                                <w:sz w:val="28"/>
                                <w:szCs w:val="28"/>
                              </w:rPr>
                            </w:pPr>
                            <w:r w:rsidRPr="00634D46">
                              <w:rPr>
                                <w:rFonts w:asciiTheme="majorHAnsi" w:hAnsiTheme="majorHAnsi"/>
                                <w:b/>
                                <w:sz w:val="28"/>
                                <w:szCs w:val="28"/>
                              </w:rPr>
                              <w:t>Calendar of Events</w:t>
                            </w:r>
                          </w:p>
                          <w:p w14:paraId="73B42D19" w14:textId="77777777" w:rsidR="009E3F2A" w:rsidRDefault="009E3F2A" w:rsidP="000F70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8pt;margin-top:7.65pt;width:394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" filled="f" strokeweight="4pt">
                <v:stroke linestyle="thinThick"/>
                <v:textbox inset="0,0,0,0">
                  <w:txbxContent>
                    <w:p w14:paraId="0B00F84D" w14:textId="77777777" w:rsidR="009E3F2A" w:rsidRPr="0049676F" w:rsidRDefault="009E3F2A" w:rsidP="000F706B">
                      <w:pPr>
                        <w:jc w:val="center"/>
                      </w:pPr>
                    </w:p>
                    <w:p w14:paraId="3F4260FD" w14:textId="77777777" w:rsidR="009E3F2A" w:rsidRPr="00634D46" w:rsidRDefault="009E3F2A" w:rsidP="000F706B">
                      <w:pPr>
                        <w:jc w:val="center"/>
                        <w:rPr>
                          <w:rFonts w:asciiTheme="majorHAnsi" w:hAnsiTheme="majorHAnsi"/>
                          <w:b/>
                          <w:sz w:val="28"/>
                          <w:szCs w:val="28"/>
                        </w:rPr>
                      </w:pPr>
                      <w:r w:rsidRPr="00634D46">
                        <w:rPr>
                          <w:rFonts w:asciiTheme="majorHAnsi" w:hAnsiTheme="majorHAnsi"/>
                          <w:b/>
                          <w:sz w:val="28"/>
                          <w:szCs w:val="28"/>
                        </w:rPr>
                        <w:t>Calendar of Events</w:t>
                      </w:r>
                    </w:p>
                    <w:p w14:paraId="708F9A88" w14:textId="77777777" w:rsidR="009E3F2A" w:rsidRDefault="009E3F2A" w:rsidP="000F706B"/>
                  </w:txbxContent>
                </v:textbox>
                <w10:wrap type="tight"/>
              </v:shape>
            </w:pict>
          </mc:Fallback>
        </mc:AlternateContent>
      </w:r>
    </w:p>
    <w:p w14:paraId="212856F0" w14:textId="77777777" w:rsidR="001C4BEC" w:rsidRPr="00267AB6" w:rsidRDefault="001C4BEC" w:rsidP="00F5586E">
      <w:pPr>
        <w:ind w:right="-900"/>
        <w:rPr>
          <w:rFonts w:asciiTheme="majorHAnsi" w:hAnsiTheme="majorHAnsi" w:cs="Arial"/>
          <w:b/>
          <w:sz w:val="22"/>
          <w:szCs w:val="22"/>
        </w:rPr>
      </w:pPr>
    </w:p>
    <w:p w14:paraId="239C08BC" w14:textId="77777777" w:rsidR="0070787B" w:rsidRPr="00267AB6" w:rsidRDefault="0070787B" w:rsidP="000313AB">
      <w:pPr>
        <w:ind w:right="-900"/>
        <w:rPr>
          <w:rFonts w:asciiTheme="majorHAnsi" w:eastAsia="Times New Roman" w:hAnsiTheme="majorHAnsi" w:cs="Times New Roman"/>
          <w:b/>
          <w:sz w:val="22"/>
          <w:szCs w:val="22"/>
        </w:rPr>
      </w:pPr>
    </w:p>
    <w:p w14:paraId="3407DC14" w14:textId="77777777" w:rsidR="0070787B" w:rsidRPr="00267AB6" w:rsidRDefault="0070787B" w:rsidP="000313AB">
      <w:pPr>
        <w:ind w:right="-900"/>
        <w:rPr>
          <w:rFonts w:asciiTheme="majorHAnsi" w:eastAsia="Times New Roman" w:hAnsiTheme="majorHAnsi" w:cs="Times New Roman"/>
          <w:b/>
          <w:sz w:val="22"/>
          <w:szCs w:val="22"/>
        </w:rPr>
      </w:pPr>
    </w:p>
    <w:p w14:paraId="2C92C58E" w14:textId="77777777" w:rsidR="0070787B" w:rsidRPr="00267AB6" w:rsidRDefault="0070787B" w:rsidP="000313AB">
      <w:pPr>
        <w:ind w:right="-900"/>
        <w:rPr>
          <w:rFonts w:asciiTheme="majorHAnsi" w:eastAsia="Times New Roman" w:hAnsiTheme="majorHAnsi" w:cs="Times New Roman"/>
          <w:b/>
          <w:sz w:val="22"/>
          <w:szCs w:val="22"/>
        </w:rPr>
      </w:pPr>
    </w:p>
    <w:p w14:paraId="15B1ADB5" w14:textId="77777777" w:rsidR="0070787B" w:rsidRPr="00267AB6" w:rsidRDefault="0070787B" w:rsidP="000313AB">
      <w:pPr>
        <w:ind w:right="-900"/>
        <w:rPr>
          <w:rFonts w:asciiTheme="majorHAnsi" w:eastAsia="Times New Roman" w:hAnsiTheme="majorHAnsi" w:cs="Times New Roman"/>
          <w:sz w:val="4"/>
          <w:szCs w:val="4"/>
        </w:rPr>
      </w:pPr>
    </w:p>
    <w:p w14:paraId="5C61B96A" w14:textId="77777777" w:rsidR="00891CF0" w:rsidRPr="00267AB6" w:rsidRDefault="00406C7D" w:rsidP="00891CF0">
      <w:pPr>
        <w:ind w:left="-1710" w:right="-1710" w:hanging="90"/>
        <w:jc w:val="center"/>
        <w:rPr>
          <w:rFonts w:asciiTheme="majorHAnsi" w:eastAsia="Times New Roman" w:hAnsiTheme="majorHAnsi" w:cs="Times New Roman"/>
          <w:sz w:val="20"/>
          <w:szCs w:val="20"/>
        </w:rPr>
      </w:pPr>
      <w:r w:rsidRPr="00267AB6">
        <w:rPr>
          <w:rFonts w:asciiTheme="majorHAnsi" w:eastAsia="Times New Roman" w:hAnsiTheme="majorHAnsi" w:cs="Times New Roman"/>
          <w:sz w:val="20"/>
          <w:szCs w:val="20"/>
        </w:rPr>
        <w:t xml:space="preserve">**RSVP FOR ALL EVENTS BELOW TO THE CRAVEN COUNTY COOPERATIVE EXTENSION OFFICE AT </w:t>
      </w:r>
    </w:p>
    <w:p w14:paraId="2C130E58" w14:textId="77777777" w:rsidR="00406C7D" w:rsidRDefault="00406C7D" w:rsidP="00891CF0">
      <w:pPr>
        <w:ind w:left="-1710" w:right="-1710" w:hanging="90"/>
        <w:jc w:val="center"/>
        <w:rPr>
          <w:rFonts w:asciiTheme="majorHAnsi" w:eastAsia="Times New Roman" w:hAnsiTheme="majorHAnsi" w:cs="Times New Roman"/>
          <w:sz w:val="20"/>
          <w:szCs w:val="20"/>
        </w:rPr>
      </w:pPr>
      <w:r w:rsidRPr="00267AB6">
        <w:rPr>
          <w:rFonts w:asciiTheme="majorHAnsi" w:eastAsia="Times New Roman" w:hAnsiTheme="majorHAnsi" w:cs="Times New Roman"/>
          <w:sz w:val="20"/>
          <w:szCs w:val="20"/>
        </w:rPr>
        <w:t>(252) 633.1477 UNLESS OTHERWISE NOTED**</w:t>
      </w:r>
    </w:p>
    <w:p w14:paraId="721A22F4" w14:textId="77777777" w:rsidR="007934D1" w:rsidRPr="00267AB6" w:rsidRDefault="007934D1" w:rsidP="00891CF0">
      <w:pPr>
        <w:ind w:left="-1710" w:right="-1710" w:hanging="90"/>
        <w:jc w:val="center"/>
        <w:rPr>
          <w:rFonts w:asciiTheme="majorHAnsi" w:eastAsia="Times New Roman" w:hAnsiTheme="majorHAnsi" w:cs="Times New Roman"/>
          <w:sz w:val="20"/>
          <w:szCs w:val="20"/>
        </w:rPr>
      </w:pPr>
    </w:p>
    <w:p w14:paraId="6FBBD470" w14:textId="77777777" w:rsidR="001677AD" w:rsidRPr="00393201" w:rsidRDefault="001677AD" w:rsidP="001677AD">
      <w:pPr>
        <w:rPr>
          <w:rFonts w:asciiTheme="majorHAnsi" w:eastAsia="Times New Roman" w:hAnsiTheme="majorHAnsi" w:cs="Times New Roman"/>
          <w:sz w:val="22"/>
          <w:szCs w:val="22"/>
        </w:rPr>
      </w:pPr>
    </w:p>
    <w:p w14:paraId="13D1B8D0"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Saturday, January 11, 2014</w:t>
      </w:r>
      <w:r w:rsidRPr="00393201">
        <w:rPr>
          <w:rFonts w:asciiTheme="majorHAnsi" w:eastAsia="Times New Roman" w:hAnsiTheme="majorHAnsi" w:cs="Times New Roman"/>
          <w:sz w:val="22"/>
          <w:szCs w:val="22"/>
        </w:rPr>
        <w:t>: Trenton Auction, Old Fairgrounds, Trenton, NC.</w:t>
      </w:r>
    </w:p>
    <w:p w14:paraId="6FABBB3B" w14:textId="77777777" w:rsidR="001677AD" w:rsidRPr="00393201" w:rsidRDefault="001677AD" w:rsidP="001677AD">
      <w:pPr>
        <w:rPr>
          <w:rFonts w:asciiTheme="majorHAnsi" w:eastAsia="Times New Roman" w:hAnsiTheme="majorHAnsi" w:cs="Times New Roman"/>
          <w:sz w:val="22"/>
          <w:szCs w:val="22"/>
        </w:rPr>
      </w:pPr>
    </w:p>
    <w:p w14:paraId="2A3AC510"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Thursday, January 23, 2014</w:t>
      </w:r>
      <w:r w:rsidRPr="00393201">
        <w:rPr>
          <w:rFonts w:asciiTheme="majorHAnsi" w:eastAsia="Times New Roman" w:hAnsiTheme="majorHAnsi" w:cs="Times New Roman"/>
          <w:sz w:val="22"/>
          <w:szCs w:val="22"/>
        </w:rPr>
        <w:t xml:space="preserve">: AWO / PESTICIDE CLASS, Craven County Cooperative Extension Office, </w:t>
      </w:r>
      <w:r w:rsidRPr="00393201">
        <w:rPr>
          <w:rStyle w:val="aqj"/>
          <w:rFonts w:asciiTheme="majorHAnsi" w:eastAsia="Times New Roman" w:hAnsiTheme="majorHAnsi" w:cs="Times New Roman"/>
          <w:sz w:val="22"/>
          <w:szCs w:val="22"/>
        </w:rPr>
        <w:t>9:00 AM - 4:00 PM</w:t>
      </w:r>
      <w:r w:rsidRPr="00393201">
        <w:rPr>
          <w:rFonts w:asciiTheme="majorHAnsi" w:eastAsia="Times New Roman" w:hAnsiTheme="majorHAnsi" w:cs="Times New Roman"/>
          <w:sz w:val="22"/>
          <w:szCs w:val="22"/>
        </w:rPr>
        <w:t xml:space="preserve">. Lunch on your own. No cost. Contact Craven County Cooperative Extension secretary Lisa to sign up at </w:t>
      </w:r>
      <w:r w:rsidRPr="00B77B71">
        <w:rPr>
          <w:rFonts w:asciiTheme="majorHAnsi" w:eastAsia="Times New Roman" w:hAnsiTheme="majorHAnsi" w:cs="Times New Roman"/>
          <w:color w:val="000000" w:themeColor="text1"/>
          <w:sz w:val="22"/>
          <w:szCs w:val="22"/>
        </w:rPr>
        <w:fldChar w:fldCharType="begin"/>
      </w:r>
      <w:r w:rsidRPr="00B77B71">
        <w:rPr>
          <w:rFonts w:asciiTheme="majorHAnsi" w:eastAsia="Times New Roman" w:hAnsiTheme="majorHAnsi" w:cs="Times New Roman"/>
          <w:color w:val="000000" w:themeColor="text1"/>
          <w:sz w:val="22"/>
          <w:szCs w:val="22"/>
        </w:rPr>
        <w:instrText xml:space="preserve"> HYPERLINK "tel:%28252%29%20633.1477" \t "_blank" </w:instrText>
      </w:r>
      <w:r w:rsidRPr="00B77B71">
        <w:rPr>
          <w:rFonts w:asciiTheme="majorHAnsi" w:eastAsia="Times New Roman" w:hAnsiTheme="majorHAnsi" w:cs="Times New Roman"/>
          <w:color w:val="000000" w:themeColor="text1"/>
          <w:sz w:val="22"/>
          <w:szCs w:val="22"/>
        </w:rPr>
        <w:fldChar w:fldCharType="separate"/>
      </w:r>
      <w:r w:rsidRPr="00B77B71">
        <w:rPr>
          <w:rStyle w:val="Hyperlink"/>
          <w:rFonts w:asciiTheme="majorHAnsi" w:hAnsiTheme="majorHAnsi"/>
          <w:color w:val="000000" w:themeColor="text1"/>
          <w:sz w:val="22"/>
          <w:szCs w:val="22"/>
        </w:rPr>
        <w:t>(252) 633.1477</w:t>
      </w:r>
      <w:r w:rsidRPr="00B77B71">
        <w:rPr>
          <w:rFonts w:asciiTheme="majorHAnsi" w:eastAsia="Times New Roman" w:hAnsiTheme="majorHAnsi" w:cs="Times New Roman"/>
          <w:color w:val="000000" w:themeColor="text1"/>
          <w:sz w:val="22"/>
          <w:szCs w:val="22"/>
        </w:rPr>
        <w:fldChar w:fldCharType="end"/>
      </w:r>
      <w:r w:rsidRPr="00B77B71">
        <w:rPr>
          <w:rFonts w:asciiTheme="majorHAnsi" w:eastAsia="Times New Roman" w:hAnsiTheme="majorHAnsi" w:cs="Times New Roman"/>
          <w:color w:val="000000" w:themeColor="text1"/>
          <w:sz w:val="22"/>
          <w:szCs w:val="22"/>
        </w:rPr>
        <w:t>.</w:t>
      </w:r>
    </w:p>
    <w:p w14:paraId="2BA6CFC1" w14:textId="77777777" w:rsidR="001677AD" w:rsidRPr="00393201" w:rsidRDefault="001677AD" w:rsidP="001677AD">
      <w:pPr>
        <w:rPr>
          <w:rFonts w:asciiTheme="majorHAnsi" w:eastAsia="Times New Roman" w:hAnsiTheme="majorHAnsi" w:cs="Times New Roman"/>
          <w:sz w:val="22"/>
          <w:szCs w:val="22"/>
        </w:rPr>
      </w:pPr>
    </w:p>
    <w:p w14:paraId="397CE9E4"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Thursday, January 23, 2014</w:t>
      </w:r>
      <w:r w:rsidRPr="00393201">
        <w:rPr>
          <w:rFonts w:asciiTheme="majorHAnsi" w:eastAsia="Times New Roman" w:hAnsiTheme="majorHAnsi" w:cs="Times New Roman"/>
          <w:sz w:val="22"/>
          <w:szCs w:val="22"/>
        </w:rPr>
        <w:t xml:space="preserve">: Craven / Jones Livestock Association Meeting, </w:t>
      </w:r>
      <w:r w:rsidRPr="00393201">
        <w:rPr>
          <w:rStyle w:val="aqj"/>
          <w:rFonts w:asciiTheme="majorHAnsi" w:eastAsia="Times New Roman" w:hAnsiTheme="majorHAnsi" w:cs="Times New Roman"/>
          <w:sz w:val="22"/>
          <w:szCs w:val="22"/>
        </w:rPr>
        <w:t>6:30 PM</w:t>
      </w:r>
      <w:r w:rsidRPr="00393201">
        <w:rPr>
          <w:rFonts w:asciiTheme="majorHAnsi" w:eastAsia="Times New Roman" w:hAnsiTheme="majorHAnsi" w:cs="Times New Roman"/>
          <w:sz w:val="22"/>
          <w:szCs w:val="22"/>
        </w:rPr>
        <w:t>, Core Creek FWB Church. POT LUCK. All are welcome!</w:t>
      </w:r>
    </w:p>
    <w:p w14:paraId="0825B450" w14:textId="77777777" w:rsidR="001677AD" w:rsidRPr="00393201" w:rsidRDefault="001677AD" w:rsidP="001677AD">
      <w:pPr>
        <w:rPr>
          <w:rFonts w:asciiTheme="majorHAnsi" w:eastAsia="Times New Roman" w:hAnsiTheme="majorHAnsi" w:cs="Times New Roman"/>
          <w:sz w:val="22"/>
          <w:szCs w:val="22"/>
        </w:rPr>
      </w:pPr>
    </w:p>
    <w:p w14:paraId="2983046E"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Saturday, January 25, 2014</w:t>
      </w:r>
      <w:r w:rsidRPr="00393201">
        <w:rPr>
          <w:rFonts w:asciiTheme="majorHAnsi" w:eastAsia="Times New Roman" w:hAnsiTheme="majorHAnsi" w:cs="Times New Roman"/>
          <w:sz w:val="22"/>
          <w:szCs w:val="22"/>
        </w:rPr>
        <w:t>: Livestock Judging Event.</w:t>
      </w:r>
    </w:p>
    <w:p w14:paraId="224DBF9D" w14:textId="77777777" w:rsidR="001677AD" w:rsidRPr="00393201" w:rsidRDefault="001677AD" w:rsidP="001677AD">
      <w:pPr>
        <w:rPr>
          <w:rFonts w:asciiTheme="majorHAnsi" w:eastAsia="Times New Roman" w:hAnsiTheme="majorHAnsi" w:cs="Times New Roman"/>
          <w:sz w:val="22"/>
          <w:szCs w:val="22"/>
        </w:rPr>
      </w:pPr>
    </w:p>
    <w:p w14:paraId="1BBCA0BC"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Tuesday, January 28, 2014</w:t>
      </w:r>
      <w:r w:rsidRPr="00393201">
        <w:rPr>
          <w:rFonts w:asciiTheme="majorHAnsi" w:eastAsia="Times New Roman" w:hAnsiTheme="majorHAnsi" w:cs="Times New Roman"/>
          <w:sz w:val="22"/>
          <w:szCs w:val="22"/>
        </w:rPr>
        <w:t xml:space="preserve">: Forage and Grassland Council Winter Conference Series, Duplin County Cooperative Extension Office, Registration at </w:t>
      </w:r>
      <w:r w:rsidRPr="00393201">
        <w:rPr>
          <w:rStyle w:val="aqj"/>
          <w:rFonts w:asciiTheme="majorHAnsi" w:eastAsia="Times New Roman" w:hAnsiTheme="majorHAnsi" w:cs="Times New Roman"/>
          <w:sz w:val="22"/>
          <w:szCs w:val="22"/>
        </w:rPr>
        <w:t>12:30 PM</w:t>
      </w:r>
      <w:r w:rsidRPr="00393201">
        <w:rPr>
          <w:rFonts w:asciiTheme="majorHAnsi" w:eastAsia="Times New Roman" w:hAnsiTheme="majorHAnsi" w:cs="Times New Roman"/>
          <w:sz w:val="22"/>
          <w:szCs w:val="22"/>
        </w:rPr>
        <w:t xml:space="preserve">, Program from </w:t>
      </w:r>
      <w:r w:rsidRPr="00393201">
        <w:rPr>
          <w:rStyle w:val="aqj"/>
          <w:rFonts w:asciiTheme="majorHAnsi" w:eastAsia="Times New Roman" w:hAnsiTheme="majorHAnsi" w:cs="Times New Roman"/>
          <w:sz w:val="22"/>
          <w:szCs w:val="22"/>
        </w:rPr>
        <w:t>1:00 PM - 6:00 PM</w:t>
      </w:r>
      <w:r w:rsidRPr="00393201">
        <w:rPr>
          <w:rFonts w:asciiTheme="majorHAnsi" w:eastAsia="Times New Roman" w:hAnsiTheme="majorHAnsi" w:cs="Times New Roman"/>
          <w:sz w:val="22"/>
          <w:szCs w:val="22"/>
        </w:rPr>
        <w:t>. Contact Forage and Grassland Council for more information. </w:t>
      </w:r>
    </w:p>
    <w:p w14:paraId="2E6F16B4" w14:textId="77777777" w:rsidR="001677AD" w:rsidRPr="00393201" w:rsidRDefault="001677AD" w:rsidP="001677AD">
      <w:pPr>
        <w:rPr>
          <w:rFonts w:asciiTheme="majorHAnsi" w:eastAsia="Times New Roman" w:hAnsiTheme="majorHAnsi" w:cs="Times New Roman"/>
          <w:sz w:val="22"/>
          <w:szCs w:val="22"/>
        </w:rPr>
      </w:pPr>
    </w:p>
    <w:p w14:paraId="76C6B906" w14:textId="77777777" w:rsidR="006F4FA1" w:rsidRPr="00393201" w:rsidRDefault="001677AD" w:rsidP="001677AD">
      <w:pPr>
        <w:rPr>
          <w:rFonts w:asciiTheme="majorHAnsi" w:eastAsia="Times New Roman" w:hAnsiTheme="majorHAnsi" w:cs="Times New Roman"/>
          <w:sz w:val="22"/>
          <w:szCs w:val="22"/>
        </w:rPr>
      </w:pPr>
      <w:r w:rsidRPr="00393201">
        <w:rPr>
          <w:rFonts w:asciiTheme="majorHAnsi" w:eastAsia="Times New Roman" w:hAnsiTheme="majorHAnsi" w:cs="Times New Roman"/>
          <w:sz w:val="22"/>
          <w:szCs w:val="22"/>
        </w:rPr>
        <w:t xml:space="preserve">Skill-A-Thon, Livestock Judging, and Stockmen's Bowl Practices start back January 2014. All dates are Thursdays from </w:t>
      </w:r>
      <w:r w:rsidRPr="00393201">
        <w:rPr>
          <w:rStyle w:val="aqj"/>
          <w:rFonts w:asciiTheme="majorHAnsi" w:eastAsia="Times New Roman" w:hAnsiTheme="majorHAnsi" w:cs="Times New Roman"/>
          <w:sz w:val="22"/>
          <w:szCs w:val="22"/>
        </w:rPr>
        <w:t>3:00 PM - 5:00 PM</w:t>
      </w:r>
      <w:r w:rsidRPr="00393201">
        <w:rPr>
          <w:rFonts w:asciiTheme="majorHAnsi" w:eastAsia="Times New Roman" w:hAnsiTheme="majorHAnsi" w:cs="Times New Roman"/>
          <w:sz w:val="22"/>
          <w:szCs w:val="22"/>
        </w:rPr>
        <w:t xml:space="preserve"> at the Jones County Cooperative Extension Office. NOTE: WE MAY HAVE MOVED TO THE OLD SECU BUILDING BY THEN. Contact Margaret for more information before you drop your child off!! </w:t>
      </w:r>
    </w:p>
    <w:p w14:paraId="40B51FE1" w14:textId="77777777" w:rsidR="001677AD" w:rsidRPr="00393201" w:rsidRDefault="001677AD" w:rsidP="001677AD">
      <w:pPr>
        <w:rPr>
          <w:rFonts w:asciiTheme="majorHAnsi" w:eastAsia="Times New Roman" w:hAnsiTheme="majorHAnsi" w:cs="Times New Roman"/>
          <w:sz w:val="22"/>
          <w:szCs w:val="22"/>
        </w:rPr>
      </w:pPr>
      <w:r w:rsidRPr="00393201">
        <w:rPr>
          <w:rFonts w:asciiTheme="majorHAnsi" w:eastAsia="Times New Roman" w:hAnsiTheme="majorHAnsi" w:cs="Times New Roman"/>
          <w:sz w:val="22"/>
          <w:szCs w:val="22"/>
        </w:rPr>
        <w:t xml:space="preserve">Dates are as follows: </w:t>
      </w:r>
      <w:r w:rsidRPr="00393201">
        <w:rPr>
          <w:rStyle w:val="aqj"/>
          <w:rFonts w:asciiTheme="majorHAnsi" w:eastAsia="Times New Roman" w:hAnsiTheme="majorHAnsi" w:cs="Times New Roman"/>
          <w:sz w:val="22"/>
          <w:szCs w:val="22"/>
        </w:rPr>
        <w:t>Thursday, January 9, 2014</w:t>
      </w:r>
      <w:r w:rsidRPr="00393201">
        <w:rPr>
          <w:rFonts w:asciiTheme="majorHAnsi" w:eastAsia="Times New Roman" w:hAnsiTheme="majorHAnsi" w:cs="Times New Roman"/>
          <w:sz w:val="22"/>
          <w:szCs w:val="22"/>
        </w:rPr>
        <w:t xml:space="preserve">, </w:t>
      </w:r>
      <w:r w:rsidRPr="00393201">
        <w:rPr>
          <w:rStyle w:val="aqj"/>
          <w:rFonts w:asciiTheme="majorHAnsi" w:eastAsia="Times New Roman" w:hAnsiTheme="majorHAnsi" w:cs="Times New Roman"/>
          <w:sz w:val="22"/>
          <w:szCs w:val="22"/>
        </w:rPr>
        <w:t>Thursday, January 16, 2014</w:t>
      </w:r>
      <w:r w:rsidRPr="00393201">
        <w:rPr>
          <w:rFonts w:asciiTheme="majorHAnsi" w:eastAsia="Times New Roman" w:hAnsiTheme="majorHAnsi" w:cs="Times New Roman"/>
          <w:sz w:val="22"/>
          <w:szCs w:val="22"/>
        </w:rPr>
        <w:t xml:space="preserve">, NO PRACTICE </w:t>
      </w:r>
      <w:r w:rsidRPr="00393201">
        <w:rPr>
          <w:rStyle w:val="aqj"/>
          <w:rFonts w:asciiTheme="majorHAnsi" w:eastAsia="Times New Roman" w:hAnsiTheme="majorHAnsi" w:cs="Times New Roman"/>
          <w:sz w:val="22"/>
          <w:szCs w:val="22"/>
        </w:rPr>
        <w:t>JANUARY 23</w:t>
      </w:r>
      <w:r w:rsidRPr="00393201">
        <w:rPr>
          <w:rFonts w:asciiTheme="majorHAnsi" w:eastAsia="Times New Roman" w:hAnsiTheme="majorHAnsi" w:cs="Times New Roman"/>
          <w:sz w:val="22"/>
          <w:szCs w:val="22"/>
        </w:rPr>
        <w:t xml:space="preserve"> - Craven / Jones Livestock Association Meeting, and back to regular practice on </w:t>
      </w:r>
      <w:r w:rsidRPr="00393201">
        <w:rPr>
          <w:rStyle w:val="aqj"/>
          <w:rFonts w:asciiTheme="majorHAnsi" w:eastAsia="Times New Roman" w:hAnsiTheme="majorHAnsi" w:cs="Times New Roman"/>
          <w:sz w:val="22"/>
          <w:szCs w:val="22"/>
        </w:rPr>
        <w:t>Thursday, January 30, 2014</w:t>
      </w:r>
      <w:r w:rsidRPr="00393201">
        <w:rPr>
          <w:rFonts w:asciiTheme="majorHAnsi" w:eastAsia="Times New Roman" w:hAnsiTheme="majorHAnsi" w:cs="Times New Roman"/>
          <w:sz w:val="22"/>
          <w:szCs w:val="22"/>
        </w:rPr>
        <w:t>.</w:t>
      </w:r>
    </w:p>
    <w:p w14:paraId="7F94C896" w14:textId="77777777" w:rsidR="001677AD" w:rsidRPr="00393201" w:rsidRDefault="001677AD" w:rsidP="001677AD">
      <w:pPr>
        <w:rPr>
          <w:rFonts w:asciiTheme="majorHAnsi" w:eastAsia="Times New Roman" w:hAnsiTheme="majorHAnsi" w:cs="Times New Roman"/>
          <w:sz w:val="22"/>
          <w:szCs w:val="22"/>
        </w:rPr>
      </w:pPr>
    </w:p>
    <w:p w14:paraId="09E01822" w14:textId="77777777" w:rsidR="001677AD" w:rsidRPr="00393201" w:rsidRDefault="001677AD" w:rsidP="001677AD">
      <w:pPr>
        <w:rPr>
          <w:rFonts w:asciiTheme="majorHAnsi" w:eastAsia="Times New Roman" w:hAnsiTheme="majorHAnsi" w:cs="Times New Roman"/>
          <w:sz w:val="22"/>
          <w:szCs w:val="22"/>
        </w:rPr>
      </w:pPr>
      <w:r w:rsidRPr="00393201">
        <w:rPr>
          <w:rFonts w:asciiTheme="majorHAnsi" w:eastAsia="Times New Roman" w:hAnsiTheme="majorHAnsi" w:cs="Times New Roman"/>
          <w:sz w:val="22"/>
          <w:szCs w:val="22"/>
        </w:rPr>
        <w:t xml:space="preserve">Sampson County Cattlemen's Classroom - Dates are as follows: </w:t>
      </w:r>
      <w:r w:rsidRPr="00393201">
        <w:rPr>
          <w:rStyle w:val="aqj"/>
          <w:rFonts w:asciiTheme="majorHAnsi" w:eastAsia="Times New Roman" w:hAnsiTheme="majorHAnsi" w:cs="Times New Roman"/>
          <w:sz w:val="22"/>
          <w:szCs w:val="22"/>
        </w:rPr>
        <w:t>Tuesday, January 21, 2014</w:t>
      </w:r>
      <w:r w:rsidRPr="00393201">
        <w:rPr>
          <w:rFonts w:asciiTheme="majorHAnsi" w:eastAsia="Times New Roman" w:hAnsiTheme="majorHAnsi" w:cs="Times New Roman"/>
          <w:sz w:val="22"/>
          <w:szCs w:val="22"/>
        </w:rPr>
        <w:t xml:space="preserve">; </w:t>
      </w:r>
      <w:r w:rsidRPr="00393201">
        <w:rPr>
          <w:rStyle w:val="aqj"/>
          <w:rFonts w:asciiTheme="majorHAnsi" w:eastAsia="Times New Roman" w:hAnsiTheme="majorHAnsi" w:cs="Times New Roman"/>
          <w:sz w:val="22"/>
          <w:szCs w:val="22"/>
        </w:rPr>
        <w:t>Tuesday, January 28, 2014</w:t>
      </w:r>
      <w:r w:rsidRPr="00393201">
        <w:rPr>
          <w:rFonts w:asciiTheme="majorHAnsi" w:eastAsia="Times New Roman" w:hAnsiTheme="majorHAnsi" w:cs="Times New Roman"/>
          <w:sz w:val="22"/>
          <w:szCs w:val="22"/>
        </w:rPr>
        <w:t xml:space="preserve">; </w:t>
      </w:r>
      <w:r w:rsidRPr="00393201">
        <w:rPr>
          <w:rStyle w:val="aqj"/>
          <w:rFonts w:asciiTheme="majorHAnsi" w:eastAsia="Times New Roman" w:hAnsiTheme="majorHAnsi" w:cs="Times New Roman"/>
          <w:sz w:val="22"/>
          <w:szCs w:val="22"/>
        </w:rPr>
        <w:t>Tuesday, February 4, 2014</w:t>
      </w:r>
      <w:r w:rsidRPr="00393201">
        <w:rPr>
          <w:rFonts w:asciiTheme="majorHAnsi" w:eastAsia="Times New Roman" w:hAnsiTheme="majorHAnsi" w:cs="Times New Roman"/>
          <w:sz w:val="22"/>
          <w:szCs w:val="22"/>
        </w:rPr>
        <w:t xml:space="preserve">; </w:t>
      </w:r>
      <w:r w:rsidRPr="00393201">
        <w:rPr>
          <w:rStyle w:val="aqj"/>
          <w:rFonts w:asciiTheme="majorHAnsi" w:eastAsia="Times New Roman" w:hAnsiTheme="majorHAnsi" w:cs="Times New Roman"/>
          <w:sz w:val="22"/>
          <w:szCs w:val="22"/>
        </w:rPr>
        <w:t>Tuesday, February 11, 2014</w:t>
      </w:r>
      <w:r w:rsidRPr="00393201">
        <w:rPr>
          <w:rFonts w:asciiTheme="majorHAnsi" w:eastAsia="Times New Roman" w:hAnsiTheme="majorHAnsi" w:cs="Times New Roman"/>
          <w:sz w:val="22"/>
          <w:szCs w:val="22"/>
        </w:rPr>
        <w:t xml:space="preserve">; </w:t>
      </w:r>
      <w:r w:rsidRPr="00393201">
        <w:rPr>
          <w:rStyle w:val="aqj"/>
          <w:rFonts w:asciiTheme="majorHAnsi" w:eastAsia="Times New Roman" w:hAnsiTheme="majorHAnsi" w:cs="Times New Roman"/>
          <w:sz w:val="22"/>
          <w:szCs w:val="22"/>
        </w:rPr>
        <w:t>Tuesday, February 18, 2014</w:t>
      </w:r>
      <w:r w:rsidRPr="00393201">
        <w:rPr>
          <w:rFonts w:asciiTheme="majorHAnsi" w:eastAsia="Times New Roman" w:hAnsiTheme="majorHAnsi" w:cs="Times New Roman"/>
          <w:sz w:val="22"/>
          <w:szCs w:val="22"/>
        </w:rPr>
        <w:t xml:space="preserve">. Contact Paul Gonzalez for more information at </w:t>
      </w:r>
      <w:r w:rsidRPr="00B77B71">
        <w:rPr>
          <w:rFonts w:asciiTheme="majorHAnsi" w:eastAsia="Times New Roman" w:hAnsiTheme="majorHAnsi" w:cs="Times New Roman"/>
          <w:color w:val="000000" w:themeColor="text1"/>
          <w:sz w:val="22"/>
          <w:szCs w:val="22"/>
        </w:rPr>
        <w:fldChar w:fldCharType="begin"/>
      </w:r>
      <w:r w:rsidRPr="00B77B71">
        <w:rPr>
          <w:rFonts w:asciiTheme="majorHAnsi" w:eastAsia="Times New Roman" w:hAnsiTheme="majorHAnsi" w:cs="Times New Roman"/>
          <w:color w:val="000000" w:themeColor="text1"/>
          <w:sz w:val="22"/>
          <w:szCs w:val="22"/>
        </w:rPr>
        <w:instrText xml:space="preserve"> HYPERLINK "mailto:Paul_Gonzalez@ncsu.edu" \t "_blank" </w:instrText>
      </w:r>
      <w:r w:rsidRPr="00B77B71">
        <w:rPr>
          <w:rFonts w:asciiTheme="majorHAnsi" w:eastAsia="Times New Roman" w:hAnsiTheme="majorHAnsi" w:cs="Times New Roman"/>
          <w:color w:val="000000" w:themeColor="text1"/>
          <w:sz w:val="22"/>
          <w:szCs w:val="22"/>
        </w:rPr>
        <w:fldChar w:fldCharType="separate"/>
      </w:r>
      <w:r w:rsidRPr="00B77B71">
        <w:rPr>
          <w:rStyle w:val="Hyperlink"/>
          <w:rFonts w:asciiTheme="majorHAnsi" w:hAnsiTheme="majorHAnsi"/>
          <w:color w:val="000000" w:themeColor="text1"/>
          <w:sz w:val="22"/>
          <w:szCs w:val="22"/>
        </w:rPr>
        <w:t>Paul_Gonzalez@ncsu.edu</w:t>
      </w:r>
      <w:r w:rsidRPr="00B77B71">
        <w:rPr>
          <w:rFonts w:asciiTheme="majorHAnsi" w:eastAsia="Times New Roman" w:hAnsiTheme="majorHAnsi" w:cs="Times New Roman"/>
          <w:color w:val="000000" w:themeColor="text1"/>
          <w:sz w:val="22"/>
          <w:szCs w:val="22"/>
        </w:rPr>
        <w:fldChar w:fldCharType="end"/>
      </w:r>
      <w:r w:rsidRPr="00B77B71">
        <w:rPr>
          <w:rFonts w:asciiTheme="majorHAnsi" w:eastAsia="Times New Roman" w:hAnsiTheme="majorHAnsi" w:cs="Times New Roman"/>
          <w:color w:val="000000" w:themeColor="text1"/>
          <w:sz w:val="22"/>
          <w:szCs w:val="22"/>
        </w:rPr>
        <w:t>.</w:t>
      </w:r>
    </w:p>
    <w:p w14:paraId="750A8AB8" w14:textId="77777777" w:rsidR="001677AD" w:rsidRPr="00393201" w:rsidRDefault="001677AD" w:rsidP="001677AD">
      <w:pPr>
        <w:rPr>
          <w:rFonts w:asciiTheme="majorHAnsi" w:eastAsia="Times New Roman" w:hAnsiTheme="majorHAnsi" w:cs="Times New Roman"/>
          <w:sz w:val="22"/>
          <w:szCs w:val="22"/>
        </w:rPr>
      </w:pPr>
    </w:p>
    <w:p w14:paraId="3078A1CA"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Saturday, February 1, 2014</w:t>
      </w:r>
      <w:r w:rsidRPr="00393201">
        <w:rPr>
          <w:rFonts w:asciiTheme="majorHAnsi" w:eastAsia="Times New Roman" w:hAnsiTheme="majorHAnsi" w:cs="Times New Roman"/>
          <w:sz w:val="22"/>
          <w:szCs w:val="22"/>
        </w:rPr>
        <w:t>: District Horse Bowl at Mount Olive College, Mount Olive, NC.</w:t>
      </w:r>
    </w:p>
    <w:p w14:paraId="1EE3A06C" w14:textId="77777777" w:rsidR="001677AD" w:rsidRPr="00393201" w:rsidRDefault="001677AD" w:rsidP="001677AD">
      <w:pPr>
        <w:rPr>
          <w:rFonts w:asciiTheme="majorHAnsi" w:eastAsia="Times New Roman" w:hAnsiTheme="majorHAnsi" w:cs="Times New Roman"/>
          <w:sz w:val="22"/>
          <w:szCs w:val="22"/>
        </w:rPr>
      </w:pPr>
    </w:p>
    <w:p w14:paraId="1D8E0124"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Saturday, February 8, 2014</w:t>
      </w:r>
      <w:r w:rsidRPr="00393201">
        <w:rPr>
          <w:rFonts w:asciiTheme="majorHAnsi" w:eastAsia="Times New Roman" w:hAnsiTheme="majorHAnsi" w:cs="Times New Roman"/>
          <w:sz w:val="22"/>
          <w:szCs w:val="22"/>
        </w:rPr>
        <w:t>: Tri-Livestock Competition, Pitt County. </w:t>
      </w:r>
    </w:p>
    <w:p w14:paraId="6BCE7481" w14:textId="77777777" w:rsidR="001677AD" w:rsidRPr="00393201" w:rsidRDefault="001677AD" w:rsidP="001677AD">
      <w:pPr>
        <w:rPr>
          <w:rFonts w:asciiTheme="majorHAnsi" w:eastAsia="Times New Roman" w:hAnsiTheme="majorHAnsi" w:cs="Times New Roman"/>
          <w:sz w:val="22"/>
          <w:szCs w:val="22"/>
        </w:rPr>
      </w:pPr>
    </w:p>
    <w:p w14:paraId="6A585C11"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Saturday, February 8, 2014</w:t>
      </w:r>
      <w:r w:rsidRPr="00393201">
        <w:rPr>
          <w:rFonts w:asciiTheme="majorHAnsi" w:eastAsia="Times New Roman" w:hAnsiTheme="majorHAnsi" w:cs="Times New Roman"/>
          <w:sz w:val="22"/>
          <w:szCs w:val="22"/>
        </w:rPr>
        <w:t>: Nance Family Meat Goat Leadership Institute.</w:t>
      </w:r>
    </w:p>
    <w:p w14:paraId="5AD0E4E5" w14:textId="77777777" w:rsidR="001677AD" w:rsidRPr="00393201" w:rsidRDefault="001677AD" w:rsidP="001677AD">
      <w:pPr>
        <w:rPr>
          <w:rFonts w:asciiTheme="majorHAnsi" w:eastAsia="Times New Roman" w:hAnsiTheme="majorHAnsi" w:cs="Times New Roman"/>
          <w:sz w:val="22"/>
          <w:szCs w:val="22"/>
        </w:rPr>
      </w:pPr>
    </w:p>
    <w:p w14:paraId="1AEA148A"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Friday, February 14, 2014</w:t>
      </w:r>
      <w:r w:rsidRPr="00393201">
        <w:rPr>
          <w:rFonts w:asciiTheme="majorHAnsi" w:eastAsia="Times New Roman" w:hAnsiTheme="majorHAnsi" w:cs="Times New Roman"/>
          <w:sz w:val="22"/>
          <w:szCs w:val="22"/>
        </w:rPr>
        <w:t>: Paperwork due for 2014 Coastal Plains Jr. Livestock Show &amp; Sale.</w:t>
      </w:r>
    </w:p>
    <w:p w14:paraId="2122A277" w14:textId="77777777" w:rsidR="001677AD" w:rsidRPr="00393201" w:rsidRDefault="001677AD" w:rsidP="001677AD">
      <w:pPr>
        <w:rPr>
          <w:rFonts w:asciiTheme="majorHAnsi" w:eastAsia="Times New Roman" w:hAnsiTheme="majorHAnsi" w:cs="Times New Roman"/>
          <w:sz w:val="22"/>
          <w:szCs w:val="22"/>
        </w:rPr>
      </w:pPr>
    </w:p>
    <w:p w14:paraId="48BF68C6"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Friday</w:t>
      </w:r>
      <w:r w:rsidRPr="00393201">
        <w:rPr>
          <w:rFonts w:asciiTheme="majorHAnsi" w:eastAsia="Times New Roman" w:hAnsiTheme="majorHAnsi" w:cs="Times New Roman"/>
          <w:sz w:val="22"/>
          <w:szCs w:val="22"/>
        </w:rPr>
        <w:t xml:space="preserve"> - </w:t>
      </w:r>
      <w:r w:rsidRPr="00393201">
        <w:rPr>
          <w:rStyle w:val="aqj"/>
          <w:rFonts w:asciiTheme="majorHAnsi" w:eastAsia="Times New Roman" w:hAnsiTheme="majorHAnsi" w:cs="Times New Roman"/>
          <w:sz w:val="22"/>
          <w:szCs w:val="22"/>
        </w:rPr>
        <w:t>Sunday, February 14 - 16, 2014</w:t>
      </w:r>
      <w:r w:rsidRPr="00393201">
        <w:rPr>
          <w:rFonts w:asciiTheme="majorHAnsi" w:eastAsia="Times New Roman" w:hAnsiTheme="majorHAnsi" w:cs="Times New Roman"/>
          <w:sz w:val="22"/>
          <w:szCs w:val="22"/>
        </w:rPr>
        <w:t>: Perry and Doris Teeter Beef Leadership Institute.</w:t>
      </w:r>
    </w:p>
    <w:p w14:paraId="722360F3" w14:textId="77777777" w:rsidR="001677AD" w:rsidRPr="00393201" w:rsidRDefault="001677AD" w:rsidP="001677AD">
      <w:pPr>
        <w:rPr>
          <w:rFonts w:asciiTheme="majorHAnsi" w:eastAsia="Times New Roman" w:hAnsiTheme="majorHAnsi" w:cs="Times New Roman"/>
          <w:sz w:val="22"/>
          <w:szCs w:val="22"/>
        </w:rPr>
      </w:pPr>
    </w:p>
    <w:p w14:paraId="524B2F21"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Saturday, March 1, 2014</w:t>
      </w:r>
      <w:r w:rsidRPr="00393201">
        <w:rPr>
          <w:rFonts w:asciiTheme="majorHAnsi" w:eastAsia="Times New Roman" w:hAnsiTheme="majorHAnsi" w:cs="Times New Roman"/>
          <w:sz w:val="22"/>
          <w:szCs w:val="22"/>
        </w:rPr>
        <w:t>: State Horse Bowl / Part 1 of Hippology at NCSU</w:t>
      </w:r>
    </w:p>
    <w:p w14:paraId="295BF1B6" w14:textId="77777777" w:rsidR="00B77B71" w:rsidRDefault="00B77B71" w:rsidP="001677AD">
      <w:pPr>
        <w:rPr>
          <w:rStyle w:val="aqj"/>
          <w:rFonts w:asciiTheme="majorHAnsi" w:eastAsia="Times New Roman" w:hAnsiTheme="majorHAnsi" w:cs="Times New Roman"/>
          <w:sz w:val="22"/>
          <w:szCs w:val="22"/>
        </w:rPr>
      </w:pPr>
    </w:p>
    <w:p w14:paraId="47549C19" w14:textId="77777777" w:rsidR="001677AD" w:rsidRPr="00393201" w:rsidRDefault="006447AC"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Saturday, March 1, 2014</w:t>
      </w:r>
      <w:r w:rsidRPr="00393201">
        <w:rPr>
          <w:rFonts w:asciiTheme="majorHAnsi" w:eastAsia="Times New Roman" w:hAnsiTheme="majorHAnsi" w:cs="Times New Roman"/>
          <w:sz w:val="22"/>
          <w:szCs w:val="22"/>
        </w:rPr>
        <w:t>: Chick Chain registration due today.</w:t>
      </w:r>
    </w:p>
    <w:p w14:paraId="13F541C7" w14:textId="77777777" w:rsidR="006447AC" w:rsidRPr="00393201" w:rsidRDefault="006447AC" w:rsidP="001677AD">
      <w:pPr>
        <w:rPr>
          <w:rFonts w:asciiTheme="majorHAnsi" w:eastAsia="Times New Roman" w:hAnsiTheme="majorHAnsi" w:cs="Times New Roman"/>
          <w:sz w:val="22"/>
          <w:szCs w:val="22"/>
        </w:rPr>
      </w:pPr>
    </w:p>
    <w:p w14:paraId="42E928D7" w14:textId="77777777" w:rsidR="00B77B71" w:rsidRDefault="00B77B71" w:rsidP="001677AD">
      <w:pPr>
        <w:rPr>
          <w:rStyle w:val="aqj"/>
          <w:rFonts w:asciiTheme="majorHAnsi" w:eastAsia="Times New Roman" w:hAnsiTheme="majorHAnsi" w:cs="Times New Roman"/>
          <w:sz w:val="22"/>
          <w:szCs w:val="22"/>
        </w:rPr>
      </w:pPr>
    </w:p>
    <w:p w14:paraId="05D086C4" w14:textId="77777777" w:rsidR="00B77B71" w:rsidRDefault="00B77B71" w:rsidP="001677AD">
      <w:pPr>
        <w:rPr>
          <w:rStyle w:val="aqj"/>
          <w:rFonts w:asciiTheme="majorHAnsi" w:eastAsia="Times New Roman" w:hAnsiTheme="majorHAnsi" w:cs="Times New Roman"/>
          <w:sz w:val="22"/>
          <w:szCs w:val="22"/>
        </w:rPr>
      </w:pPr>
    </w:p>
    <w:p w14:paraId="2BCECBB2"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Tuesday, March 18, 2014</w:t>
      </w:r>
      <w:r w:rsidRPr="00393201">
        <w:rPr>
          <w:rFonts w:asciiTheme="majorHAnsi" w:eastAsia="Times New Roman" w:hAnsiTheme="majorHAnsi" w:cs="Times New Roman"/>
          <w:sz w:val="22"/>
          <w:szCs w:val="22"/>
        </w:rPr>
        <w:t>: Eve Honeycutt's PQA Class - YOUTH.</w:t>
      </w:r>
    </w:p>
    <w:p w14:paraId="376931DF" w14:textId="77777777" w:rsidR="001677AD" w:rsidRPr="00393201" w:rsidRDefault="001677AD" w:rsidP="001677AD">
      <w:pPr>
        <w:rPr>
          <w:rFonts w:asciiTheme="majorHAnsi" w:eastAsia="Times New Roman" w:hAnsiTheme="majorHAnsi" w:cs="Times New Roman"/>
          <w:sz w:val="22"/>
          <w:szCs w:val="22"/>
        </w:rPr>
      </w:pPr>
    </w:p>
    <w:p w14:paraId="59AB196B"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Tuesday, March 25, 2014</w:t>
      </w:r>
      <w:r w:rsidRPr="00393201">
        <w:rPr>
          <w:rFonts w:asciiTheme="majorHAnsi" w:eastAsia="Times New Roman" w:hAnsiTheme="majorHAnsi" w:cs="Times New Roman"/>
          <w:sz w:val="22"/>
          <w:szCs w:val="22"/>
        </w:rPr>
        <w:t>: Eve Honeycutt's PQA Class - ADULT.</w:t>
      </w:r>
    </w:p>
    <w:p w14:paraId="13FAFCCF" w14:textId="77777777" w:rsidR="001677AD" w:rsidRPr="00393201" w:rsidRDefault="001677AD" w:rsidP="001677AD">
      <w:pPr>
        <w:rPr>
          <w:rFonts w:asciiTheme="majorHAnsi" w:eastAsia="Times New Roman" w:hAnsiTheme="majorHAnsi" w:cs="Times New Roman"/>
          <w:sz w:val="22"/>
          <w:szCs w:val="22"/>
        </w:rPr>
      </w:pPr>
    </w:p>
    <w:p w14:paraId="1EC149FF"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Saturday, March 29, 2014</w:t>
      </w:r>
      <w:r w:rsidRPr="00393201">
        <w:rPr>
          <w:rFonts w:asciiTheme="majorHAnsi" w:eastAsia="Times New Roman" w:hAnsiTheme="majorHAnsi" w:cs="Times New Roman"/>
          <w:sz w:val="22"/>
          <w:szCs w:val="22"/>
        </w:rPr>
        <w:t>: District Activity Day at James Sprunt Community College in Kenansville. </w:t>
      </w:r>
    </w:p>
    <w:p w14:paraId="78408956" w14:textId="77777777" w:rsidR="001677AD" w:rsidRPr="00393201" w:rsidRDefault="001677AD" w:rsidP="001677AD">
      <w:pPr>
        <w:rPr>
          <w:rFonts w:asciiTheme="majorHAnsi" w:eastAsia="Times New Roman" w:hAnsiTheme="majorHAnsi" w:cs="Times New Roman"/>
          <w:sz w:val="22"/>
          <w:szCs w:val="22"/>
        </w:rPr>
      </w:pPr>
    </w:p>
    <w:p w14:paraId="5EE18FF1"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Thursday, April 3, 2014</w:t>
      </w:r>
      <w:r w:rsidRPr="00393201">
        <w:rPr>
          <w:rFonts w:asciiTheme="majorHAnsi" w:eastAsia="Times New Roman" w:hAnsiTheme="majorHAnsi" w:cs="Times New Roman"/>
          <w:sz w:val="22"/>
          <w:szCs w:val="22"/>
        </w:rPr>
        <w:t>: Margaret Ross' PQA Class - YOUTH. Jones County Cooperative Extension Office.</w:t>
      </w:r>
    </w:p>
    <w:p w14:paraId="0E5BF961" w14:textId="77777777" w:rsidR="001677AD" w:rsidRPr="00393201" w:rsidRDefault="001677AD" w:rsidP="001677AD">
      <w:pPr>
        <w:rPr>
          <w:rFonts w:asciiTheme="majorHAnsi" w:eastAsia="Times New Roman" w:hAnsiTheme="majorHAnsi" w:cs="Times New Roman"/>
          <w:sz w:val="22"/>
          <w:szCs w:val="22"/>
        </w:rPr>
      </w:pPr>
    </w:p>
    <w:p w14:paraId="797AB622"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Tuesday, April 8, 2014</w:t>
      </w:r>
      <w:r w:rsidRPr="00393201">
        <w:rPr>
          <w:rFonts w:asciiTheme="majorHAnsi" w:eastAsia="Times New Roman" w:hAnsiTheme="majorHAnsi" w:cs="Times New Roman"/>
          <w:sz w:val="22"/>
          <w:szCs w:val="22"/>
        </w:rPr>
        <w:t>: Margaret Ross' PQA Class - ADULT. Jones County Cooperative Extension Office.</w:t>
      </w:r>
    </w:p>
    <w:p w14:paraId="73AA2385" w14:textId="77777777" w:rsidR="001677AD" w:rsidRPr="00393201" w:rsidRDefault="001677AD" w:rsidP="001677AD">
      <w:pPr>
        <w:rPr>
          <w:rFonts w:asciiTheme="majorHAnsi" w:eastAsia="Times New Roman" w:hAnsiTheme="majorHAnsi" w:cs="Times New Roman"/>
          <w:sz w:val="22"/>
          <w:szCs w:val="22"/>
        </w:rPr>
      </w:pPr>
    </w:p>
    <w:p w14:paraId="6121982E"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Saturday, April 12, 2014</w:t>
      </w:r>
      <w:r w:rsidRPr="00393201">
        <w:rPr>
          <w:rFonts w:asciiTheme="majorHAnsi" w:eastAsia="Times New Roman" w:hAnsiTheme="majorHAnsi" w:cs="Times New Roman"/>
          <w:sz w:val="22"/>
          <w:szCs w:val="22"/>
        </w:rPr>
        <w:t>: Tentative date for State Horse Judging / Part 2 of Hippology at St. Andrews. </w:t>
      </w:r>
    </w:p>
    <w:p w14:paraId="60D80815" w14:textId="77777777" w:rsidR="001677AD" w:rsidRPr="00393201" w:rsidRDefault="001677AD" w:rsidP="001677AD">
      <w:pPr>
        <w:rPr>
          <w:rFonts w:asciiTheme="majorHAnsi" w:eastAsia="Times New Roman" w:hAnsiTheme="majorHAnsi" w:cs="Times New Roman"/>
          <w:sz w:val="22"/>
          <w:szCs w:val="22"/>
        </w:rPr>
      </w:pPr>
    </w:p>
    <w:p w14:paraId="5ABAF2A2" w14:textId="77777777" w:rsidR="001677AD" w:rsidRPr="00393201" w:rsidRDefault="001677AD" w:rsidP="001677AD">
      <w:pPr>
        <w:rPr>
          <w:rFonts w:asciiTheme="majorHAnsi" w:eastAsia="Times New Roman" w:hAnsiTheme="majorHAnsi" w:cs="Times New Roman"/>
          <w:sz w:val="22"/>
          <w:szCs w:val="22"/>
        </w:rPr>
      </w:pPr>
      <w:r w:rsidRPr="00393201">
        <w:rPr>
          <w:rStyle w:val="aqj"/>
          <w:rFonts w:asciiTheme="majorHAnsi" w:eastAsia="Times New Roman" w:hAnsiTheme="majorHAnsi" w:cs="Times New Roman"/>
          <w:sz w:val="22"/>
          <w:szCs w:val="22"/>
        </w:rPr>
        <w:t>Monday</w:t>
      </w:r>
      <w:r w:rsidRPr="00393201">
        <w:rPr>
          <w:rFonts w:asciiTheme="majorHAnsi" w:eastAsia="Times New Roman" w:hAnsiTheme="majorHAnsi" w:cs="Times New Roman"/>
          <w:sz w:val="22"/>
          <w:szCs w:val="22"/>
        </w:rPr>
        <w:t xml:space="preserve"> &amp; </w:t>
      </w:r>
      <w:r w:rsidRPr="00393201">
        <w:rPr>
          <w:rStyle w:val="aqj"/>
          <w:rFonts w:asciiTheme="majorHAnsi" w:eastAsia="Times New Roman" w:hAnsiTheme="majorHAnsi" w:cs="Times New Roman"/>
          <w:sz w:val="22"/>
          <w:szCs w:val="22"/>
        </w:rPr>
        <w:t>Tuesday, April 21 &amp; 22, 2014</w:t>
      </w:r>
      <w:r w:rsidRPr="00393201">
        <w:rPr>
          <w:rFonts w:asciiTheme="majorHAnsi" w:eastAsia="Times New Roman" w:hAnsiTheme="majorHAnsi" w:cs="Times New Roman"/>
          <w:sz w:val="22"/>
          <w:szCs w:val="22"/>
        </w:rPr>
        <w:t>: Coastal Plains Jr. Livestock Show &amp; Sale, Lenoir County Livestock Arena, Kinston, NC.</w:t>
      </w:r>
    </w:p>
    <w:p w14:paraId="50FB04FF" w14:textId="77777777" w:rsidR="007934D1" w:rsidRPr="00393201" w:rsidRDefault="007934D1" w:rsidP="007934D1">
      <w:pPr>
        <w:rPr>
          <w:rFonts w:asciiTheme="majorHAnsi" w:eastAsia="Times New Roman" w:hAnsiTheme="majorHAnsi" w:cs="Times New Roman"/>
          <w:sz w:val="22"/>
          <w:szCs w:val="22"/>
        </w:rPr>
      </w:pPr>
    </w:p>
    <w:p w14:paraId="48FB83CD" w14:textId="77777777" w:rsidR="001677AD" w:rsidRPr="00B77B71" w:rsidRDefault="001677AD" w:rsidP="007934D1">
      <w:pPr>
        <w:rPr>
          <w:rFonts w:asciiTheme="majorHAnsi" w:eastAsia="Times New Roman" w:hAnsiTheme="majorHAnsi" w:cs="Times New Roman"/>
          <w:color w:val="000000" w:themeColor="text1"/>
          <w:sz w:val="22"/>
          <w:szCs w:val="22"/>
        </w:rPr>
      </w:pPr>
    </w:p>
    <w:p w14:paraId="73FC2F27" w14:textId="77777777" w:rsidR="001677AD" w:rsidRPr="00393201" w:rsidRDefault="001677AD" w:rsidP="001677AD">
      <w:pPr>
        <w:rPr>
          <w:rFonts w:asciiTheme="majorHAnsi" w:eastAsia="Times New Roman" w:hAnsiTheme="majorHAnsi" w:cs="Times New Roman"/>
          <w:sz w:val="22"/>
          <w:szCs w:val="22"/>
        </w:rPr>
      </w:pPr>
      <w:r w:rsidRPr="00B77B71">
        <w:rPr>
          <w:rFonts w:asciiTheme="majorHAnsi" w:eastAsia="Times New Roman" w:hAnsiTheme="majorHAnsi" w:cs="Times New Roman"/>
          <w:color w:val="000000" w:themeColor="text1"/>
          <w:sz w:val="22"/>
          <w:szCs w:val="22"/>
        </w:rPr>
        <w:t xml:space="preserve">Contact Margaret Ross at </w:t>
      </w:r>
      <w:r w:rsidRPr="00B77B71">
        <w:rPr>
          <w:rFonts w:asciiTheme="majorHAnsi" w:eastAsia="Times New Roman" w:hAnsiTheme="majorHAnsi" w:cs="Times New Roman"/>
          <w:color w:val="000000" w:themeColor="text1"/>
          <w:sz w:val="22"/>
          <w:szCs w:val="22"/>
        </w:rPr>
        <w:fldChar w:fldCharType="begin"/>
      </w:r>
      <w:r w:rsidRPr="00B77B71">
        <w:rPr>
          <w:rFonts w:asciiTheme="majorHAnsi" w:eastAsia="Times New Roman" w:hAnsiTheme="majorHAnsi" w:cs="Times New Roman"/>
          <w:color w:val="000000" w:themeColor="text1"/>
          <w:sz w:val="22"/>
          <w:szCs w:val="22"/>
        </w:rPr>
        <w:instrText xml:space="preserve"> HYPERLINK "mailto:Margaret_Ross@ncsu.edu" \t "_blank" </w:instrText>
      </w:r>
      <w:r w:rsidRPr="00B77B71">
        <w:rPr>
          <w:rFonts w:asciiTheme="majorHAnsi" w:eastAsia="Times New Roman" w:hAnsiTheme="majorHAnsi" w:cs="Times New Roman"/>
          <w:color w:val="000000" w:themeColor="text1"/>
          <w:sz w:val="22"/>
          <w:szCs w:val="22"/>
        </w:rPr>
        <w:fldChar w:fldCharType="separate"/>
      </w:r>
      <w:r w:rsidRPr="00B77B71">
        <w:rPr>
          <w:rStyle w:val="Hyperlink"/>
          <w:rFonts w:asciiTheme="majorHAnsi" w:eastAsia="Times New Roman" w:hAnsiTheme="majorHAnsi" w:cs="Times New Roman"/>
          <w:color w:val="000000" w:themeColor="text1"/>
          <w:sz w:val="22"/>
          <w:szCs w:val="22"/>
        </w:rPr>
        <w:t>Margaret_Ross@ncsu.edu</w:t>
      </w:r>
      <w:r w:rsidRPr="00B77B71">
        <w:rPr>
          <w:rFonts w:asciiTheme="majorHAnsi" w:eastAsia="Times New Roman" w:hAnsiTheme="majorHAnsi" w:cs="Times New Roman"/>
          <w:color w:val="000000" w:themeColor="text1"/>
          <w:sz w:val="22"/>
          <w:szCs w:val="22"/>
        </w:rPr>
        <w:fldChar w:fldCharType="end"/>
      </w:r>
      <w:r w:rsidRPr="00393201">
        <w:rPr>
          <w:rFonts w:asciiTheme="majorHAnsi" w:eastAsia="Times New Roman" w:hAnsiTheme="majorHAnsi" w:cs="Times New Roman"/>
          <w:sz w:val="22"/>
          <w:szCs w:val="22"/>
        </w:rPr>
        <w:t xml:space="preserve"> for more information about any of the events below unless otherwise noted.</w:t>
      </w:r>
    </w:p>
    <w:p w14:paraId="2CA9E9A6" w14:textId="77777777" w:rsidR="007934D1" w:rsidRPr="00393201" w:rsidRDefault="007934D1" w:rsidP="007934D1">
      <w:pPr>
        <w:rPr>
          <w:rFonts w:asciiTheme="majorHAnsi" w:eastAsia="Times New Roman" w:hAnsiTheme="majorHAnsi" w:cs="Times New Roman"/>
          <w:sz w:val="22"/>
          <w:szCs w:val="22"/>
        </w:rPr>
      </w:pPr>
    </w:p>
    <w:p w14:paraId="0D755029" w14:textId="77777777" w:rsidR="007934D1" w:rsidRDefault="007934D1" w:rsidP="007934D1">
      <w:pPr>
        <w:rPr>
          <w:rFonts w:ascii="Trebuchet MS" w:eastAsia="Times New Roman" w:hAnsi="Trebuchet MS" w:cs="Times New Roman"/>
          <w:color w:val="A64D79"/>
        </w:rPr>
      </w:pPr>
    </w:p>
    <w:p w14:paraId="6890F9FA" w14:textId="77777777" w:rsidR="007934D1" w:rsidRDefault="007934D1" w:rsidP="007934D1">
      <w:pPr>
        <w:rPr>
          <w:rFonts w:ascii="Times" w:eastAsia="Times New Roman" w:hAnsi="Times" w:cs="Times New Roman"/>
          <w:sz w:val="20"/>
          <w:szCs w:val="20"/>
        </w:rPr>
      </w:pPr>
      <w:r>
        <w:rPr>
          <w:rFonts w:eastAsia="Times New Roman" w:cs="Times New Roman"/>
          <w:noProof/>
          <w:lang w:eastAsia="en-US"/>
        </w:rPr>
        <w:drawing>
          <wp:inline distT="0" distB="0" distL="0" distR="0" wp14:anchorId="4E17DE96" wp14:editId="04C2FA1C">
            <wp:extent cx="17145" cy="17145"/>
            <wp:effectExtent l="0" t="0" r="0" b="0"/>
            <wp:docPr id="5"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bookmarkStart w:id="1" w:name="_GoBack"/>
      <w:bookmarkEnd w:id="1"/>
    </w:p>
    <w:p w14:paraId="1CD2D7CB" w14:textId="77777777" w:rsidR="00393201" w:rsidRDefault="00393201" w:rsidP="007934D1">
      <w:pPr>
        <w:rPr>
          <w:rFonts w:ascii="Times" w:eastAsia="Times New Roman" w:hAnsi="Times" w:cs="Times New Roman"/>
          <w:sz w:val="20"/>
          <w:szCs w:val="20"/>
        </w:rPr>
      </w:pPr>
    </w:p>
    <w:p w14:paraId="5FAD56C5" w14:textId="77777777" w:rsidR="00393201" w:rsidRDefault="00393201" w:rsidP="007934D1">
      <w:pPr>
        <w:rPr>
          <w:rFonts w:ascii="Times" w:eastAsia="Times New Roman" w:hAnsi="Times" w:cs="Times New Roman"/>
          <w:sz w:val="20"/>
          <w:szCs w:val="20"/>
        </w:rPr>
      </w:pPr>
    </w:p>
    <w:p w14:paraId="17E69D1C" w14:textId="77777777" w:rsidR="00393201" w:rsidRDefault="00393201" w:rsidP="007934D1">
      <w:pPr>
        <w:rPr>
          <w:rFonts w:ascii="Times" w:eastAsia="Times New Roman" w:hAnsi="Times" w:cs="Times New Roman"/>
          <w:sz w:val="20"/>
          <w:szCs w:val="20"/>
        </w:rPr>
      </w:pPr>
    </w:p>
    <w:p w14:paraId="0525F0F9" w14:textId="77777777" w:rsidR="00393201" w:rsidRDefault="00393201" w:rsidP="007934D1">
      <w:pPr>
        <w:rPr>
          <w:rFonts w:ascii="Times" w:eastAsia="Times New Roman" w:hAnsi="Times" w:cs="Times New Roman"/>
          <w:sz w:val="20"/>
          <w:szCs w:val="20"/>
        </w:rPr>
      </w:pPr>
    </w:p>
    <w:p w14:paraId="0A4E6539" w14:textId="6C2EEEF8" w:rsidR="007A42CE" w:rsidRPr="007A42CE" w:rsidRDefault="007A42CE" w:rsidP="007A42CE">
      <w:pPr>
        <w:shd w:val="clear" w:color="auto" w:fill="FFFFFF"/>
        <w:tabs>
          <w:tab w:val="left" w:pos="720"/>
          <w:tab w:val="left" w:pos="2160"/>
          <w:tab w:val="left" w:pos="2520"/>
        </w:tabs>
        <w:spacing w:after="240"/>
        <w:jc w:val="center"/>
        <w:rPr>
          <w:rFonts w:asciiTheme="majorHAnsi" w:hAnsiTheme="majorHAnsi"/>
          <w:b/>
          <w:sz w:val="28"/>
          <w:szCs w:val="28"/>
          <w:lang w:val="en-GB"/>
        </w:rPr>
      </w:pPr>
      <w:r w:rsidRPr="007A42CE">
        <w:rPr>
          <w:rFonts w:asciiTheme="majorHAnsi" w:hAnsiTheme="majorHAnsi"/>
          <w:b/>
          <w:sz w:val="28"/>
          <w:szCs w:val="28"/>
          <w:lang w:val="en-GB"/>
        </w:rPr>
        <w:t>Certified Farm Safe Program</w:t>
      </w:r>
    </w:p>
    <w:p w14:paraId="69FE3717" w14:textId="7C8DEFA1" w:rsidR="007A42CE" w:rsidRPr="007A42CE" w:rsidRDefault="007A42CE" w:rsidP="007A42CE">
      <w:pPr>
        <w:shd w:val="clear" w:color="auto" w:fill="FFFFFF"/>
        <w:tabs>
          <w:tab w:val="left" w:pos="720"/>
          <w:tab w:val="left" w:pos="2160"/>
          <w:tab w:val="left" w:pos="2520"/>
        </w:tabs>
        <w:spacing w:after="240"/>
        <w:jc w:val="both"/>
        <w:rPr>
          <w:rFonts w:asciiTheme="majorHAnsi" w:hAnsiTheme="majorHAnsi"/>
          <w:sz w:val="22"/>
          <w:lang w:val="en-GB"/>
        </w:rPr>
      </w:pPr>
      <w:r w:rsidRPr="007A42CE">
        <w:rPr>
          <w:rFonts w:asciiTheme="majorHAnsi" w:hAnsiTheme="majorHAnsi"/>
          <w:sz w:val="22"/>
          <w:lang w:val="en-GB"/>
        </w:rPr>
        <w:t xml:space="preserve"> Craven County has been selected to participate in the Certified Safe Farm Program from 2014-2016 with funding from the NC Tobacco Trust Fund Commission.  This program is a joint effort between NC Agromedicine Institute, AgriSafe of North Carolina and NC Cooperative Extension to provide occupational wellness reviews, personal protective equipment selections/fit tests, on-farm safety reviews and educational outreach to farmers and their employees.  Participating farming operations that complete a Farm Safety Review with a score of 85 or higher are awarded certification and signage as a “Certified Safe Farm”.  Participating farming operations that also include wellness tests receive certification as “Certified Gold Star Safe Farm”.   An early participation incentive is available as matching funds (up to $500) for the first 10 participants making recommended safety improvements.  Past participants of this program report lower health insurance claim costs, healthier families/employees and lower insurance costs.  Contact the Craven County Extension office at (252) 633-1477 for more details or request information by email to :  Margaret_Ross @ncsu.edu. </w:t>
      </w:r>
    </w:p>
    <w:p w14:paraId="1B9A43F8" w14:textId="77777777" w:rsidR="00393201" w:rsidRDefault="00393201" w:rsidP="007934D1">
      <w:pPr>
        <w:rPr>
          <w:rFonts w:ascii="Times" w:eastAsia="Times New Roman" w:hAnsi="Times" w:cs="Times New Roman"/>
          <w:sz w:val="20"/>
          <w:szCs w:val="20"/>
        </w:rPr>
      </w:pPr>
    </w:p>
    <w:p w14:paraId="082E4DD3" w14:textId="77777777" w:rsidR="00393201" w:rsidRDefault="00393201" w:rsidP="007934D1">
      <w:pPr>
        <w:rPr>
          <w:rFonts w:ascii="Times" w:eastAsia="Times New Roman" w:hAnsi="Times" w:cs="Times New Roman"/>
          <w:sz w:val="20"/>
          <w:szCs w:val="20"/>
        </w:rPr>
      </w:pPr>
    </w:p>
    <w:p w14:paraId="736C4B20" w14:textId="77777777" w:rsidR="00406C7D" w:rsidRPr="00267AB6" w:rsidRDefault="00406C7D" w:rsidP="00F5586E">
      <w:pPr>
        <w:ind w:right="-900"/>
        <w:rPr>
          <w:rFonts w:asciiTheme="majorHAnsi" w:eastAsia="Times New Roman" w:hAnsiTheme="majorHAnsi" w:cs="Times New Roman"/>
          <w:b/>
          <w:sz w:val="4"/>
          <w:szCs w:val="4"/>
        </w:rPr>
      </w:pPr>
    </w:p>
    <w:p w14:paraId="1C8B02AA" w14:textId="77777777" w:rsidR="001C4BEC" w:rsidRPr="00267AB6" w:rsidRDefault="007F1122" w:rsidP="00F5586E">
      <w:pPr>
        <w:ind w:right="-900"/>
        <w:rPr>
          <w:rFonts w:asciiTheme="majorHAnsi" w:hAnsiTheme="majorHAnsi" w:cs="Arial"/>
          <w:b/>
          <w:sz w:val="22"/>
          <w:szCs w:val="22"/>
        </w:rPr>
      </w:pPr>
      <w:r>
        <w:rPr>
          <w:rFonts w:asciiTheme="majorHAnsi" w:hAnsiTheme="majorHAnsi" w:cs="Arial"/>
          <w:b/>
          <w:noProof/>
          <w:sz w:val="22"/>
          <w:szCs w:val="22"/>
          <w:lang w:eastAsia="en-US"/>
        </w:rPr>
        <mc:AlternateContent>
          <mc:Choice Requires="wps">
            <w:drawing>
              <wp:anchor distT="0" distB="0" distL="114300" distR="114300" simplePos="0" relativeHeight="251657215" behindDoc="0" locked="0" layoutInCell="1" allowOverlap="1" wp14:anchorId="4701C0F0" wp14:editId="29539CF1">
                <wp:simplePos x="0" y="0"/>
                <wp:positionH relativeFrom="column">
                  <wp:posOffset>0</wp:posOffset>
                </wp:positionH>
                <wp:positionV relativeFrom="paragraph">
                  <wp:posOffset>457200</wp:posOffset>
                </wp:positionV>
                <wp:extent cx="5257800" cy="2971800"/>
                <wp:effectExtent l="50800" t="25400" r="76200" b="101600"/>
                <wp:wrapThrough wrapText="bothSides">
                  <wp:wrapPolygon edited="0">
                    <wp:start x="5426" y="-185"/>
                    <wp:lineTo x="5009" y="0"/>
                    <wp:lineTo x="5009" y="2954"/>
                    <wp:lineTo x="-209" y="2954"/>
                    <wp:lineTo x="-209" y="4800"/>
                    <wp:lineTo x="313" y="5908"/>
                    <wp:lineTo x="1983" y="11815"/>
                    <wp:lineTo x="1774" y="14769"/>
                    <wp:lineTo x="835" y="14769"/>
                    <wp:lineTo x="835" y="17723"/>
                    <wp:lineTo x="0" y="17723"/>
                    <wp:lineTo x="-209" y="22154"/>
                    <wp:lineTo x="21809" y="22154"/>
                    <wp:lineTo x="21600" y="20862"/>
                    <wp:lineTo x="19826" y="14769"/>
                    <wp:lineTo x="19617" y="11815"/>
                    <wp:lineTo x="20557" y="8862"/>
                    <wp:lineTo x="21287" y="5908"/>
                    <wp:lineTo x="21704" y="3508"/>
                    <wp:lineTo x="21287" y="3138"/>
                    <wp:lineTo x="16591" y="2954"/>
                    <wp:lineTo x="16174" y="185"/>
                    <wp:lineTo x="16174" y="-185"/>
                    <wp:lineTo x="5426" y="-185"/>
                  </wp:wrapPolygon>
                </wp:wrapThrough>
                <wp:docPr id="20" name="Up Ribbon 20"/>
                <wp:cNvGraphicFramePr/>
                <a:graphic xmlns:a="http://schemas.openxmlformats.org/drawingml/2006/main">
                  <a:graphicData uri="http://schemas.microsoft.com/office/word/2010/wordprocessingShape">
                    <wps:wsp>
                      <wps:cNvSpPr/>
                      <wps:spPr>
                        <a:xfrm>
                          <a:off x="0" y="0"/>
                          <a:ext cx="5257800" cy="2971800"/>
                        </a:xfrm>
                        <a:prstGeom prst="ribbon2">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20" o:spid="_x0000_s1026" type="#_x0000_t54" style="position:absolute;margin-left:0;margin-top:36pt;width:414pt;height:23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" adj=",180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eastAsia="en-US"/>
        </w:rPr>
        <mc:AlternateContent>
          <mc:Choice Requires="wps">
            <w:drawing>
              <wp:anchor distT="0" distB="0" distL="114300" distR="114300" simplePos="0" relativeHeight="251736064" behindDoc="0" locked="0" layoutInCell="1" allowOverlap="1" wp14:anchorId="07B896A8" wp14:editId="4F785AFC">
                <wp:simplePos x="0" y="0"/>
                <wp:positionH relativeFrom="column">
                  <wp:posOffset>-228600</wp:posOffset>
                </wp:positionH>
                <wp:positionV relativeFrom="paragraph">
                  <wp:posOffset>228600</wp:posOffset>
                </wp:positionV>
                <wp:extent cx="5715000" cy="2743200"/>
                <wp:effectExtent l="0" t="50800" r="0" b="50800"/>
                <wp:wrapThrough wrapText="bothSides">
                  <wp:wrapPolygon edited="0">
                    <wp:start x="96" y="-400"/>
                    <wp:lineTo x="96" y="21800"/>
                    <wp:lineTo x="21408" y="21800"/>
                    <wp:lineTo x="21408" y="-400"/>
                    <wp:lineTo x="96" y="-400"/>
                  </wp:wrapPolygon>
                </wp:wrapThrough>
                <wp:docPr id="12" name="Text Box 12"/>
                <wp:cNvGraphicFramePr/>
                <a:graphic xmlns:a="http://schemas.openxmlformats.org/drawingml/2006/main">
                  <a:graphicData uri="http://schemas.microsoft.com/office/word/2010/wordprocessingShape">
                    <wps:wsp>
                      <wps:cNvSpPr txBox="1"/>
                      <wps:spPr>
                        <a:xfrm>
                          <a:off x="0" y="0"/>
                          <a:ext cx="5715000" cy="2743200"/>
                        </a:xfrm>
                        <a:prstGeom prst="rect">
                          <a:avLst/>
                        </a:prstGeom>
                        <a:noFill/>
                        <a:ln>
                          <a:noFill/>
                        </a:ln>
                        <a:effectLst/>
                        <a:scene3d>
                          <a:camera prst="orthographicFront"/>
                          <a:lightRig rig="threePt" dir="t"/>
                        </a:scene3d>
                        <a:sp3d/>
                        <a:extLst>
                          <a:ext uri="{C572A759-6A51-4108-AA02-DFA0A04FC94B}">
                            <ma14:wrappingTextBoxFlag xmlns:ma14="http://schemas.microsoft.com/office/mac/drawingml/2011/main"/>
                          </a:ext>
                        </a:extLst>
                      </wps:spPr>
                      <wps:txbx>
                        <w:txbxContent>
                          <w:p w14:paraId="59B3C2D2" w14:textId="77777777" w:rsidR="009E3F2A" w:rsidRPr="00267AB6" w:rsidRDefault="009E3F2A" w:rsidP="00267AB6">
                            <w:pPr>
                              <w:pStyle w:val="HTMLPreformatted"/>
                              <w:ind w:left="-720" w:right="-720"/>
                              <w:rPr>
                                <w:rStyle w:val="generatortextsmaller"/>
                                <w:rFonts w:asciiTheme="majorHAnsi" w:hAnsiTheme="majorHAnsi" w:cstheme="minorBidi"/>
                                <w:color w:val="000000"/>
                                <w:sz w:val="24"/>
                                <w:szCs w:val="24"/>
                              </w:rPr>
                            </w:pPr>
                          </w:p>
                          <w:p w14:paraId="6045CB27" w14:textId="77777777" w:rsidR="009E3F2A" w:rsidRPr="00267AB6" w:rsidRDefault="009E3F2A"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 xml:space="preserve">We’re on the web! </w:t>
                            </w:r>
                          </w:p>
                          <w:p w14:paraId="708F8157" w14:textId="77777777" w:rsidR="009E3F2A" w:rsidRPr="00267AB6" w:rsidRDefault="009E3F2A" w:rsidP="00267AB6">
                            <w:pPr>
                              <w:jc w:val="center"/>
                              <w:rPr>
                                <w:rStyle w:val="generatortextsmaller"/>
                                <w:rFonts w:ascii="Chalkboard" w:hAnsi="Chalkboard"/>
                                <w:color w:val="000000"/>
                                <w:sz w:val="32"/>
                                <w:szCs w:val="32"/>
                              </w:rPr>
                            </w:pPr>
                          </w:p>
                          <w:p w14:paraId="4C61CF34" w14:textId="77777777" w:rsidR="009E3F2A" w:rsidRPr="00267AB6" w:rsidRDefault="009E3F2A"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http://craven.ces.ncsu.edu/</w:t>
                            </w:r>
                          </w:p>
                          <w:p w14:paraId="5F56ED9B" w14:textId="77777777" w:rsidR="009E3F2A" w:rsidRPr="00267AB6" w:rsidRDefault="009E3F2A" w:rsidP="00267AB6">
                            <w:pPr>
                              <w:jc w:val="center"/>
                              <w:rPr>
                                <w:rStyle w:val="generatortextsmaller"/>
                                <w:rFonts w:ascii="Chalkboard" w:hAnsi="Chalkboard"/>
                                <w:color w:val="000000"/>
                                <w:sz w:val="32"/>
                                <w:szCs w:val="32"/>
                              </w:rPr>
                            </w:pPr>
                          </w:p>
                          <w:p w14:paraId="24E64CD8" w14:textId="77777777" w:rsidR="009E3F2A" w:rsidRPr="00267AB6" w:rsidRDefault="009E3F2A"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http://jones.ces.ncsu.edu/</w:t>
                            </w:r>
                          </w:p>
                          <w:p w14:paraId="321EC5C6" w14:textId="77777777" w:rsidR="009E3F2A" w:rsidRPr="00267AB6" w:rsidRDefault="009E3F2A"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br/>
                              <w:t>http://cravenjoneslivestock.blogspot.com/</w:t>
                            </w:r>
                          </w:p>
                          <w:p w14:paraId="61960575" w14:textId="77777777" w:rsidR="009E3F2A" w:rsidRPr="00267AB6" w:rsidRDefault="009E3F2A" w:rsidP="00267AB6">
                            <w:pPr>
                              <w:jc w:val="center"/>
                              <w:rPr>
                                <w:rStyle w:val="generatortextsmaller"/>
                                <w:rFonts w:ascii="Chalkboard" w:hAnsi="Chalkboard"/>
                                <w:color w:val="000000"/>
                                <w:sz w:val="32"/>
                                <w:szCs w:val="32"/>
                              </w:rPr>
                            </w:pPr>
                          </w:p>
                          <w:p w14:paraId="535C531D" w14:textId="77777777" w:rsidR="009E3F2A" w:rsidRPr="00267AB6" w:rsidRDefault="009E3F2A"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http://nchorse.blogspot.com/</w:t>
                            </w:r>
                          </w:p>
                          <w:p w14:paraId="17ED51CF" w14:textId="77777777" w:rsidR="009E3F2A" w:rsidRPr="00267AB6" w:rsidRDefault="009E3F2A" w:rsidP="00267AB6">
                            <w:pPr>
                              <w:jc w:val="center"/>
                              <w:rPr>
                                <w:rFonts w:ascii="Chalkboard" w:hAnsi="Chalkboard"/>
                                <w:color w:val="00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7.95pt;margin-top:18pt;width:450pt;height:3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" filled="f" stroked="f">
                <v:textbox>
                  <w:txbxContent>
                    <w:p w14:paraId="32EBFE26" w14:textId="77777777" w:rsidR="009E3F2A" w:rsidRPr="00267AB6" w:rsidRDefault="009E3F2A" w:rsidP="00267AB6">
                      <w:pPr>
                        <w:pStyle w:val="HTMLPreformatted"/>
                        <w:ind w:left="-720" w:right="-720"/>
                        <w:rPr>
                          <w:rStyle w:val="generatortextsmaller"/>
                          <w:rFonts w:asciiTheme="majorHAnsi" w:hAnsiTheme="majorHAnsi" w:cstheme="minorBidi"/>
                          <w:color w:val="000000"/>
                          <w:sz w:val="24"/>
                          <w:szCs w:val="24"/>
                        </w:rPr>
                      </w:pPr>
                    </w:p>
                    <w:p w14:paraId="2281C548" w14:textId="77777777" w:rsidR="009E3F2A" w:rsidRPr="00267AB6" w:rsidRDefault="009E3F2A"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 xml:space="preserve">We’re on the web! </w:t>
                      </w:r>
                    </w:p>
                    <w:p w14:paraId="677A2DF3" w14:textId="77777777" w:rsidR="009E3F2A" w:rsidRPr="00267AB6" w:rsidRDefault="009E3F2A" w:rsidP="00267AB6">
                      <w:pPr>
                        <w:jc w:val="center"/>
                        <w:rPr>
                          <w:rStyle w:val="generatortextsmaller"/>
                          <w:rFonts w:ascii="Chalkboard" w:hAnsi="Chalkboard"/>
                          <w:color w:val="000000"/>
                          <w:sz w:val="32"/>
                          <w:szCs w:val="32"/>
                        </w:rPr>
                      </w:pPr>
                    </w:p>
                    <w:p w14:paraId="5541B877" w14:textId="77777777" w:rsidR="009E3F2A" w:rsidRPr="00267AB6" w:rsidRDefault="009E3F2A"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http://craven.ces.ncsu.edu/</w:t>
                      </w:r>
                    </w:p>
                    <w:p w14:paraId="554E8A5E" w14:textId="77777777" w:rsidR="009E3F2A" w:rsidRPr="00267AB6" w:rsidRDefault="009E3F2A" w:rsidP="00267AB6">
                      <w:pPr>
                        <w:jc w:val="center"/>
                        <w:rPr>
                          <w:rStyle w:val="generatortextsmaller"/>
                          <w:rFonts w:ascii="Chalkboard" w:hAnsi="Chalkboard"/>
                          <w:color w:val="000000"/>
                          <w:sz w:val="32"/>
                          <w:szCs w:val="32"/>
                        </w:rPr>
                      </w:pPr>
                    </w:p>
                    <w:p w14:paraId="411F0985" w14:textId="77777777" w:rsidR="009E3F2A" w:rsidRPr="00267AB6" w:rsidRDefault="009E3F2A"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http://jones.ces.ncsu.edu/</w:t>
                      </w:r>
                    </w:p>
                    <w:p w14:paraId="5EBD1732" w14:textId="77777777" w:rsidR="009E3F2A" w:rsidRPr="00267AB6" w:rsidRDefault="009E3F2A"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br/>
                        <w:t>http://cravenjoneslivestock.blogspot.com/</w:t>
                      </w:r>
                    </w:p>
                    <w:p w14:paraId="172FB7E0" w14:textId="77777777" w:rsidR="009E3F2A" w:rsidRPr="00267AB6" w:rsidRDefault="009E3F2A" w:rsidP="00267AB6">
                      <w:pPr>
                        <w:jc w:val="center"/>
                        <w:rPr>
                          <w:rStyle w:val="generatortextsmaller"/>
                          <w:rFonts w:ascii="Chalkboard" w:hAnsi="Chalkboard"/>
                          <w:color w:val="000000"/>
                          <w:sz w:val="32"/>
                          <w:szCs w:val="32"/>
                        </w:rPr>
                      </w:pPr>
                    </w:p>
                    <w:p w14:paraId="1CADD6A2" w14:textId="77777777" w:rsidR="009E3F2A" w:rsidRPr="00267AB6" w:rsidRDefault="009E3F2A" w:rsidP="00267AB6">
                      <w:pPr>
                        <w:jc w:val="center"/>
                        <w:rPr>
                          <w:rStyle w:val="generatortextsmaller"/>
                          <w:rFonts w:ascii="Chalkboard" w:hAnsi="Chalkboard"/>
                          <w:color w:val="000000"/>
                          <w:sz w:val="32"/>
                          <w:szCs w:val="32"/>
                        </w:rPr>
                      </w:pPr>
                      <w:r w:rsidRPr="00267AB6">
                        <w:rPr>
                          <w:rStyle w:val="generatortextsmaller"/>
                          <w:rFonts w:ascii="Chalkboard" w:hAnsi="Chalkboard"/>
                          <w:color w:val="000000"/>
                          <w:sz w:val="32"/>
                          <w:szCs w:val="32"/>
                        </w:rPr>
                        <w:t>http://nchorse.blogspot.com/</w:t>
                      </w:r>
                    </w:p>
                    <w:p w14:paraId="540FB88D" w14:textId="77777777" w:rsidR="009E3F2A" w:rsidRPr="00267AB6" w:rsidRDefault="009E3F2A" w:rsidP="00267AB6">
                      <w:pPr>
                        <w:jc w:val="center"/>
                        <w:rPr>
                          <w:rFonts w:ascii="Chalkboard" w:hAnsi="Chalkboard"/>
                          <w:color w:val="000000"/>
                          <w:sz w:val="72"/>
                          <w:szCs w:val="72"/>
                        </w:rPr>
                      </w:pPr>
                    </w:p>
                  </w:txbxContent>
                </v:textbox>
                <w10:wrap type="through"/>
              </v:shape>
            </w:pict>
          </mc:Fallback>
        </mc:AlternateContent>
      </w:r>
    </w:p>
    <w:p w14:paraId="1BF1E6F0" w14:textId="77777777" w:rsidR="001C4F0A" w:rsidRPr="00267AB6" w:rsidRDefault="001C4F0A" w:rsidP="00267AB6">
      <w:pPr>
        <w:pStyle w:val="HTMLPreformatted"/>
        <w:ind w:left="-720" w:right="-720"/>
        <w:rPr>
          <w:rStyle w:val="generatortextsmaller"/>
          <w:rFonts w:ascii="Chalkboard" w:hAnsi="Chalkboard"/>
          <w:sz w:val="32"/>
          <w:szCs w:val="32"/>
        </w:rPr>
      </w:pPr>
      <w:r w:rsidRPr="00267AB6">
        <w:rPr>
          <w:rStyle w:val="generatortextsmaller"/>
          <w:rFonts w:ascii="Chalkboard" w:hAnsi="Chalkboard"/>
          <w:sz w:val="32"/>
          <w:szCs w:val="32"/>
        </w:rPr>
        <w:t xml:space="preserve"> </w:t>
      </w:r>
    </w:p>
    <w:p w14:paraId="2A353AFD" w14:textId="77777777" w:rsidR="00267AB6" w:rsidRPr="00267AB6" w:rsidRDefault="00267AB6" w:rsidP="001C4F0A">
      <w:pPr>
        <w:jc w:val="center"/>
        <w:rPr>
          <w:rStyle w:val="generatortextsmaller"/>
          <w:rFonts w:ascii="Chalkboard" w:hAnsi="Chalkboard" w:cs="Courier"/>
          <w:sz w:val="32"/>
          <w:szCs w:val="32"/>
        </w:rPr>
      </w:pPr>
    </w:p>
    <w:p w14:paraId="5724BF6B" w14:textId="77777777" w:rsidR="00267AB6" w:rsidRDefault="00267AB6" w:rsidP="001C4F0A">
      <w:pPr>
        <w:jc w:val="center"/>
        <w:rPr>
          <w:rStyle w:val="generatortextsmaller"/>
          <w:rFonts w:asciiTheme="majorHAnsi" w:hAnsiTheme="majorHAnsi"/>
          <w:sz w:val="32"/>
          <w:szCs w:val="32"/>
        </w:rPr>
      </w:pPr>
    </w:p>
    <w:p w14:paraId="37D05EF6" w14:textId="77777777" w:rsidR="00267AB6" w:rsidRPr="00267AB6" w:rsidRDefault="00267AB6" w:rsidP="001C4F0A">
      <w:pPr>
        <w:jc w:val="center"/>
        <w:rPr>
          <w:rStyle w:val="generatortextsmaller"/>
          <w:rFonts w:asciiTheme="majorHAnsi" w:hAnsiTheme="majorHAnsi"/>
          <w:sz w:val="32"/>
          <w:szCs w:val="32"/>
        </w:rPr>
      </w:pPr>
      <w:r w:rsidRPr="00267AB6">
        <w:rPr>
          <w:rFonts w:asciiTheme="majorHAnsi" w:hAnsiTheme="majorHAnsi"/>
          <w:noProof/>
          <w:lang w:eastAsia="en-US"/>
        </w:rPr>
        <w:drawing>
          <wp:anchor distT="0" distB="0" distL="114300" distR="114300" simplePos="0" relativeHeight="251681792" behindDoc="0" locked="0" layoutInCell="1" allowOverlap="1" wp14:anchorId="574758FA" wp14:editId="672D4A15">
            <wp:simplePos x="0" y="0"/>
            <wp:positionH relativeFrom="column">
              <wp:posOffset>1371600</wp:posOffset>
            </wp:positionH>
            <wp:positionV relativeFrom="paragraph">
              <wp:posOffset>60325</wp:posOffset>
            </wp:positionV>
            <wp:extent cx="2735580" cy="600710"/>
            <wp:effectExtent l="0" t="0" r="7620" b="8890"/>
            <wp:wrapTight wrapText="bothSides">
              <wp:wrapPolygon edited="0">
                <wp:start x="0" y="0"/>
                <wp:lineTo x="0" y="21006"/>
                <wp:lineTo x="21460" y="21006"/>
                <wp:lineTo x="21460"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735580" cy="600710"/>
                    </a:xfrm>
                    <a:prstGeom prst="rect">
                      <a:avLst/>
                    </a:prstGeom>
                    <a:noFill/>
                    <a:ln w="9525">
                      <a:noFill/>
                      <a:miter lim="800000"/>
                      <a:headEnd/>
                      <a:tailEnd/>
                    </a:ln>
                  </pic:spPr>
                </pic:pic>
              </a:graphicData>
            </a:graphic>
          </wp:anchor>
        </w:drawing>
      </w:r>
    </w:p>
    <w:p w14:paraId="4FD7DD35" w14:textId="77777777" w:rsidR="006307C7" w:rsidRPr="00267AB6" w:rsidRDefault="006307C7" w:rsidP="00A75496">
      <w:pPr>
        <w:rPr>
          <w:rStyle w:val="generatortextsmaller"/>
          <w:rFonts w:asciiTheme="majorHAnsi" w:hAnsiTheme="majorHAnsi"/>
        </w:rPr>
      </w:pPr>
    </w:p>
    <w:p w14:paraId="274E0BED" w14:textId="77777777" w:rsidR="00DC243F" w:rsidRPr="00267AB6" w:rsidRDefault="00DC243F" w:rsidP="00A75496">
      <w:pPr>
        <w:rPr>
          <w:rFonts w:asciiTheme="majorHAnsi" w:hAnsiTheme="majorHAnsi"/>
          <w:sz w:val="22"/>
        </w:rPr>
      </w:pPr>
    </w:p>
    <w:p w14:paraId="782C5C7C" w14:textId="77777777" w:rsidR="00E10D22" w:rsidRPr="00267AB6" w:rsidRDefault="001067B5" w:rsidP="00A75496">
      <w:pPr>
        <w:rPr>
          <w:rFonts w:asciiTheme="majorHAnsi" w:hAnsiTheme="majorHAnsi"/>
          <w:sz w:val="22"/>
        </w:rPr>
      </w:pPr>
      <w:r w:rsidRPr="00267AB6">
        <w:rPr>
          <w:rFonts w:asciiTheme="majorHAnsi" w:hAnsiTheme="majorHAnsi"/>
          <w:noProof/>
          <w:sz w:val="22"/>
          <w:lang w:eastAsia="en-US"/>
        </w:rPr>
        <mc:AlternateContent>
          <mc:Choice Requires="wps">
            <w:drawing>
              <wp:anchor distT="0" distB="0" distL="114300" distR="114300" simplePos="0" relativeHeight="251680768" behindDoc="0" locked="0" layoutInCell="1" allowOverlap="1" wp14:anchorId="4F7FEA9C" wp14:editId="79583A7C">
                <wp:simplePos x="0" y="0"/>
                <wp:positionH relativeFrom="column">
                  <wp:posOffset>-914400</wp:posOffset>
                </wp:positionH>
                <wp:positionV relativeFrom="paragraph">
                  <wp:posOffset>248285</wp:posOffset>
                </wp:positionV>
                <wp:extent cx="7315200" cy="532765"/>
                <wp:effectExtent l="0" t="0" r="0" b="3175"/>
                <wp:wrapTight wrapText="bothSides">
                  <wp:wrapPolygon edited="0">
                    <wp:start x="0" y="0"/>
                    <wp:lineTo x="21600" y="0"/>
                    <wp:lineTo x="21600" y="21600"/>
                    <wp:lineTo x="0" y="21600"/>
                    <wp:lineTo x="0" y="0"/>
                  </wp:wrapPolygon>
                </wp:wrapTight>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3D24A" w14:textId="77777777" w:rsidR="009E3F2A" w:rsidRPr="00267AB6" w:rsidRDefault="009E3F2A">
                            <w:pPr>
                              <w:rPr>
                                <w:rFonts w:asciiTheme="majorHAnsi" w:hAnsiTheme="majorHAnsi"/>
                                <w:sz w:val="16"/>
                              </w:rPr>
                            </w:pPr>
                            <w:r w:rsidRPr="00267AB6">
                              <w:rPr>
                                <w:rFonts w:asciiTheme="majorHAnsi" w:hAnsiTheme="majorHAnsi"/>
                                <w:sz w:val="16"/>
                              </w:rPr>
                              <w:t xml:space="preserve">Distributed in furtherance of the acts of Congress of May 8 and June 30, 1914. NCSU &amp; NCA&amp;T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71.95pt;margin-top:19.55pt;width:8in;height:4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" filled="f" stroked="f">
                <v:textbox inset=",7.2pt,,7.2pt">
                  <w:txbxContent>
                    <w:p w14:paraId="66C1887F" w14:textId="77777777" w:rsidR="009E3F2A" w:rsidRPr="00267AB6" w:rsidRDefault="009E3F2A">
                      <w:pPr>
                        <w:rPr>
                          <w:rFonts w:asciiTheme="majorHAnsi" w:hAnsiTheme="majorHAnsi"/>
                          <w:sz w:val="16"/>
                        </w:rPr>
                      </w:pPr>
                      <w:r w:rsidRPr="00267AB6">
                        <w:rPr>
                          <w:rFonts w:asciiTheme="majorHAnsi" w:hAnsiTheme="majorHAnsi"/>
                          <w:sz w:val="16"/>
                        </w:rPr>
                        <w:t xml:space="preserve">Distributed in furtherance of the acts of Congress of May 8 and June 30, 1914. NCSU &amp; NCA&amp;T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 </w:t>
                      </w:r>
                    </w:p>
                  </w:txbxContent>
                </v:textbox>
                <w10:wrap type="tight"/>
              </v:shape>
            </w:pict>
          </mc:Fallback>
        </mc:AlternateContent>
      </w:r>
    </w:p>
    <w:p w14:paraId="58E4F5A2" w14:textId="77777777" w:rsidR="009A23C4" w:rsidRPr="00267AB6" w:rsidRDefault="009A23C4" w:rsidP="009A23C4">
      <w:pPr>
        <w:rPr>
          <w:rFonts w:asciiTheme="majorHAnsi" w:hAnsiTheme="majorHAnsi"/>
          <w:sz w:val="20"/>
        </w:rPr>
      </w:pPr>
      <w:r w:rsidRPr="00267AB6">
        <w:rPr>
          <w:rFonts w:asciiTheme="majorHAnsi" w:hAnsiTheme="majorHAnsi"/>
          <w:sz w:val="20"/>
        </w:rPr>
        <w:t xml:space="preserve"> </w:t>
      </w:r>
    </w:p>
    <w:p w14:paraId="62B039F7" w14:textId="77777777" w:rsidR="00C6766D" w:rsidRPr="0003384E" w:rsidRDefault="00AB2ED1" w:rsidP="00A75496">
      <w:pPr>
        <w:rPr>
          <w:sz w:val="20"/>
        </w:rPr>
      </w:pPr>
      <w:r>
        <w:rPr>
          <w:noProof/>
          <w:sz w:val="20"/>
          <w:lang w:eastAsia="en-US"/>
        </w:rPr>
        <mc:AlternateContent>
          <mc:Choice Requires="wps">
            <w:drawing>
              <wp:anchor distT="0" distB="0" distL="114300" distR="114300" simplePos="0" relativeHeight="251677696" behindDoc="0" locked="0" layoutInCell="1" allowOverlap="1" wp14:anchorId="48C8A2C1" wp14:editId="54189BC1">
                <wp:simplePos x="0" y="0"/>
                <wp:positionH relativeFrom="column">
                  <wp:posOffset>2971800</wp:posOffset>
                </wp:positionH>
                <wp:positionV relativeFrom="paragraph">
                  <wp:posOffset>11430</wp:posOffset>
                </wp:positionV>
                <wp:extent cx="3143250" cy="3429000"/>
                <wp:effectExtent l="25400" t="25400" r="31750" b="25400"/>
                <wp:wrapTight wrapText="bothSides">
                  <wp:wrapPolygon edited="0">
                    <wp:start x="-175" y="-160"/>
                    <wp:lineTo x="-175" y="21600"/>
                    <wp:lineTo x="21644" y="21600"/>
                    <wp:lineTo x="21644" y="-160"/>
                    <wp:lineTo x="-175" y="-160"/>
                  </wp:wrapPolygon>
                </wp:wrapTigh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29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9AEDCD" w14:textId="77777777" w:rsidR="009E3F2A" w:rsidRPr="00267AB6" w:rsidRDefault="009E3F2A" w:rsidP="00A47238">
                            <w:pPr>
                              <w:jc w:val="center"/>
                              <w:rPr>
                                <w:rFonts w:asciiTheme="majorHAnsi" w:hAnsiTheme="majorHAnsi"/>
                                <w:sz w:val="22"/>
                              </w:rPr>
                            </w:pPr>
                            <w:r w:rsidRPr="00267AB6">
                              <w:rPr>
                                <w:rFonts w:asciiTheme="majorHAnsi" w:hAnsiTheme="majorHAnsi"/>
                                <w:b/>
                                <w:sz w:val="22"/>
                              </w:rPr>
                              <w:t>Fencelines</w:t>
                            </w:r>
                            <w:r w:rsidRPr="00267AB6">
                              <w:rPr>
                                <w:rFonts w:asciiTheme="majorHAnsi" w:hAnsiTheme="majorHAnsi"/>
                                <w:sz w:val="22"/>
                              </w:rPr>
                              <w:t xml:space="preserve"> is a quarterly newsletter written by a team of Southeast District Agricultural Agents for livestock producers of Southeastern North Carolina. For more information on material and events presented in this newsletter, contact your local agent and Cooperative Extension office at:</w:t>
                            </w:r>
                          </w:p>
                          <w:p w14:paraId="60A1CD54" w14:textId="77777777" w:rsidR="009E3F2A" w:rsidRPr="00267AB6" w:rsidRDefault="009E3F2A" w:rsidP="00A47238">
                            <w:pPr>
                              <w:jc w:val="center"/>
                              <w:rPr>
                                <w:rFonts w:asciiTheme="majorHAnsi" w:hAnsiTheme="majorHAnsi"/>
                                <w:sz w:val="22"/>
                              </w:rPr>
                            </w:pPr>
                          </w:p>
                          <w:p w14:paraId="3A4EF305" w14:textId="77777777" w:rsidR="009E3F2A" w:rsidRPr="00267AB6" w:rsidRDefault="009E3F2A" w:rsidP="00A47238">
                            <w:pPr>
                              <w:jc w:val="center"/>
                              <w:rPr>
                                <w:rFonts w:asciiTheme="majorHAnsi" w:hAnsiTheme="majorHAnsi"/>
                                <w:sz w:val="22"/>
                              </w:rPr>
                            </w:pPr>
                          </w:p>
                          <w:p w14:paraId="01CDE90D" w14:textId="77777777" w:rsidR="009E3F2A" w:rsidRPr="00267AB6" w:rsidRDefault="009E3F2A" w:rsidP="00A47238">
                            <w:pPr>
                              <w:jc w:val="center"/>
                              <w:rPr>
                                <w:rFonts w:asciiTheme="majorHAnsi" w:hAnsiTheme="majorHAnsi"/>
                                <w:sz w:val="22"/>
                              </w:rPr>
                            </w:pPr>
                          </w:p>
                          <w:p w14:paraId="53725038" w14:textId="77777777" w:rsidR="009E3F2A" w:rsidRPr="00267AB6" w:rsidRDefault="009E3F2A" w:rsidP="00A47238">
                            <w:pPr>
                              <w:jc w:val="center"/>
                              <w:rPr>
                                <w:rFonts w:asciiTheme="majorHAnsi" w:hAnsiTheme="majorHAnsi"/>
                                <w:b/>
                                <w:sz w:val="22"/>
                              </w:rPr>
                            </w:pPr>
                            <w:r>
                              <w:rPr>
                                <w:rFonts w:asciiTheme="majorHAnsi" w:hAnsiTheme="majorHAnsi"/>
                                <w:b/>
                                <w:sz w:val="22"/>
                              </w:rPr>
                              <w:t>Margaret B. Ross</w:t>
                            </w:r>
                          </w:p>
                          <w:p w14:paraId="637C4C89"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Livestock Extension Agent</w:t>
                            </w:r>
                          </w:p>
                          <w:p w14:paraId="32910C98"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North Carolina Cooperative Extension</w:t>
                            </w:r>
                          </w:p>
                          <w:p w14:paraId="019D017C"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Craven County Center</w:t>
                            </w:r>
                          </w:p>
                          <w:p w14:paraId="7F4E927D"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300 Industrial Drive</w:t>
                            </w:r>
                          </w:p>
                          <w:p w14:paraId="0456B835"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New Bern, NC 28562</w:t>
                            </w:r>
                          </w:p>
                          <w:p w14:paraId="0DE56C66"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(252) 633.1477 phone</w:t>
                            </w:r>
                          </w:p>
                          <w:p w14:paraId="357C3FCD"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(252) 633.2120 fax</w:t>
                            </w:r>
                          </w:p>
                          <w:p w14:paraId="7AA85E88" w14:textId="77777777" w:rsidR="009E3F2A" w:rsidRPr="00267AB6" w:rsidRDefault="009E3F2A" w:rsidP="00A47238">
                            <w:pPr>
                              <w:jc w:val="center"/>
                              <w:rPr>
                                <w:rFonts w:asciiTheme="majorHAnsi" w:hAnsiTheme="majorHAnsi"/>
                                <w:sz w:val="22"/>
                              </w:rPr>
                            </w:pPr>
                            <w:r>
                              <w:rPr>
                                <w:rFonts w:asciiTheme="majorHAnsi" w:hAnsiTheme="majorHAnsi"/>
                                <w:b/>
                                <w:sz w:val="22"/>
                              </w:rPr>
                              <w:t>margaret_ross</w:t>
                            </w:r>
                            <w:r w:rsidRPr="00267AB6">
                              <w:rPr>
                                <w:rFonts w:asciiTheme="majorHAnsi" w:hAnsiTheme="majorHAnsi"/>
                                <w:b/>
                                <w:sz w:val="22"/>
                              </w:rPr>
                              <w:t>@ncsu.edu</w:t>
                            </w:r>
                          </w:p>
                          <w:p w14:paraId="283F770D" w14:textId="77777777" w:rsidR="009E3F2A" w:rsidRPr="00267AB6" w:rsidRDefault="009E3F2A" w:rsidP="00A47238">
                            <w:pPr>
                              <w:jc w:val="center"/>
                              <w:rPr>
                                <w:rFonts w:asciiTheme="majorHAnsi" w:hAnsiTheme="majorHAnsi"/>
                                <w:sz w:val="22"/>
                              </w:rPr>
                            </w:pPr>
                          </w:p>
                          <w:p w14:paraId="25C6FA14" w14:textId="77777777" w:rsidR="009E3F2A" w:rsidRPr="00267AB6" w:rsidRDefault="009E3F2A" w:rsidP="00A47238">
                            <w:pPr>
                              <w:jc w:val="center"/>
                              <w:rPr>
                                <w:rFonts w:asciiTheme="majorHAnsi" w:hAnsiTheme="majorHAnsi"/>
                                <w:sz w:val="22"/>
                              </w:rPr>
                            </w:pPr>
                          </w:p>
                          <w:p w14:paraId="5D748843" w14:textId="77777777" w:rsidR="009E3F2A" w:rsidRPr="00267AB6" w:rsidRDefault="009E3F2A" w:rsidP="00A47238">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234pt;margin-top:.9pt;width:247.5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" filled="f" strokeweight="4.5pt">
                <v:stroke linestyle="thickThin"/>
                <v:textbox inset=",7.2pt,,7.2pt">
                  <w:txbxContent>
                    <w:p w14:paraId="3CB61D62" w14:textId="77777777" w:rsidR="009E3F2A" w:rsidRPr="00267AB6" w:rsidRDefault="009E3F2A" w:rsidP="00A47238">
                      <w:pPr>
                        <w:jc w:val="center"/>
                        <w:rPr>
                          <w:rFonts w:asciiTheme="majorHAnsi" w:hAnsiTheme="majorHAnsi"/>
                          <w:sz w:val="22"/>
                        </w:rPr>
                      </w:pPr>
                      <w:r w:rsidRPr="00267AB6">
                        <w:rPr>
                          <w:rFonts w:asciiTheme="majorHAnsi" w:hAnsiTheme="majorHAnsi"/>
                          <w:b/>
                          <w:sz w:val="22"/>
                        </w:rPr>
                        <w:t>Fencelines</w:t>
                      </w:r>
                      <w:r w:rsidRPr="00267AB6">
                        <w:rPr>
                          <w:rFonts w:asciiTheme="majorHAnsi" w:hAnsiTheme="majorHAnsi"/>
                          <w:sz w:val="22"/>
                        </w:rPr>
                        <w:t xml:space="preserve"> is a quarterly newsletter written by a team of Southeast District Agricultural Agents for livestock producers of Southeastern North Carolina. For more information on material and events presented in this newsletter, contact your local agent and Cooperative Extension office at:</w:t>
                      </w:r>
                    </w:p>
                    <w:p w14:paraId="3192137E" w14:textId="77777777" w:rsidR="009E3F2A" w:rsidRPr="00267AB6" w:rsidRDefault="009E3F2A" w:rsidP="00A47238">
                      <w:pPr>
                        <w:jc w:val="center"/>
                        <w:rPr>
                          <w:rFonts w:asciiTheme="majorHAnsi" w:hAnsiTheme="majorHAnsi"/>
                          <w:sz w:val="22"/>
                        </w:rPr>
                      </w:pPr>
                    </w:p>
                    <w:p w14:paraId="4C0288E9" w14:textId="77777777" w:rsidR="009E3F2A" w:rsidRPr="00267AB6" w:rsidRDefault="009E3F2A" w:rsidP="00A47238">
                      <w:pPr>
                        <w:jc w:val="center"/>
                        <w:rPr>
                          <w:rFonts w:asciiTheme="majorHAnsi" w:hAnsiTheme="majorHAnsi"/>
                          <w:sz w:val="22"/>
                        </w:rPr>
                      </w:pPr>
                    </w:p>
                    <w:p w14:paraId="184B3F12" w14:textId="77777777" w:rsidR="009E3F2A" w:rsidRPr="00267AB6" w:rsidRDefault="009E3F2A" w:rsidP="00A47238">
                      <w:pPr>
                        <w:jc w:val="center"/>
                        <w:rPr>
                          <w:rFonts w:asciiTheme="majorHAnsi" w:hAnsiTheme="majorHAnsi"/>
                          <w:sz w:val="22"/>
                        </w:rPr>
                      </w:pPr>
                    </w:p>
                    <w:p w14:paraId="19BF42A6" w14:textId="77777777" w:rsidR="009E3F2A" w:rsidRPr="00267AB6" w:rsidRDefault="009E3F2A" w:rsidP="00A47238">
                      <w:pPr>
                        <w:jc w:val="center"/>
                        <w:rPr>
                          <w:rFonts w:asciiTheme="majorHAnsi" w:hAnsiTheme="majorHAnsi"/>
                          <w:b/>
                          <w:sz w:val="22"/>
                        </w:rPr>
                      </w:pPr>
                      <w:r>
                        <w:rPr>
                          <w:rFonts w:asciiTheme="majorHAnsi" w:hAnsiTheme="majorHAnsi"/>
                          <w:b/>
                          <w:sz w:val="22"/>
                        </w:rPr>
                        <w:t>Margaret B. Ross</w:t>
                      </w:r>
                    </w:p>
                    <w:p w14:paraId="596C9B1E"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Livestock Extension Agent</w:t>
                      </w:r>
                    </w:p>
                    <w:p w14:paraId="3687AC4F"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North Carolina Cooperative Extension</w:t>
                      </w:r>
                    </w:p>
                    <w:p w14:paraId="0DEA2772"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Craven County Center</w:t>
                      </w:r>
                    </w:p>
                    <w:p w14:paraId="6AF80499"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300 Industrial Drive</w:t>
                      </w:r>
                    </w:p>
                    <w:p w14:paraId="47D546A9"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New Bern, NC 28562</w:t>
                      </w:r>
                    </w:p>
                    <w:p w14:paraId="5C049C95"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(252) 633.1477 phone</w:t>
                      </w:r>
                    </w:p>
                    <w:p w14:paraId="37F7DC24"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(252) 633.2120 fax</w:t>
                      </w:r>
                    </w:p>
                    <w:p w14:paraId="3AC52D04" w14:textId="77777777" w:rsidR="009E3F2A" w:rsidRPr="00267AB6" w:rsidRDefault="009E3F2A" w:rsidP="00A47238">
                      <w:pPr>
                        <w:jc w:val="center"/>
                        <w:rPr>
                          <w:rFonts w:asciiTheme="majorHAnsi" w:hAnsiTheme="majorHAnsi"/>
                          <w:sz w:val="22"/>
                        </w:rPr>
                      </w:pPr>
                      <w:r>
                        <w:rPr>
                          <w:rFonts w:asciiTheme="majorHAnsi" w:hAnsiTheme="majorHAnsi"/>
                          <w:b/>
                          <w:sz w:val="22"/>
                        </w:rPr>
                        <w:t>margaret_ross</w:t>
                      </w:r>
                      <w:r w:rsidRPr="00267AB6">
                        <w:rPr>
                          <w:rFonts w:asciiTheme="majorHAnsi" w:hAnsiTheme="majorHAnsi"/>
                          <w:b/>
                          <w:sz w:val="22"/>
                        </w:rPr>
                        <w:t>@ncsu.edu</w:t>
                      </w:r>
                    </w:p>
                    <w:p w14:paraId="395CC76C" w14:textId="77777777" w:rsidR="009E3F2A" w:rsidRPr="00267AB6" w:rsidRDefault="009E3F2A" w:rsidP="00A47238">
                      <w:pPr>
                        <w:jc w:val="center"/>
                        <w:rPr>
                          <w:rFonts w:asciiTheme="majorHAnsi" w:hAnsiTheme="majorHAnsi"/>
                          <w:sz w:val="22"/>
                        </w:rPr>
                      </w:pPr>
                    </w:p>
                    <w:p w14:paraId="375B5353" w14:textId="77777777" w:rsidR="009E3F2A" w:rsidRPr="00267AB6" w:rsidRDefault="009E3F2A" w:rsidP="00A47238">
                      <w:pPr>
                        <w:jc w:val="center"/>
                        <w:rPr>
                          <w:rFonts w:asciiTheme="majorHAnsi" w:hAnsiTheme="majorHAnsi"/>
                          <w:sz w:val="22"/>
                        </w:rPr>
                      </w:pPr>
                    </w:p>
                    <w:p w14:paraId="45986FDE" w14:textId="77777777" w:rsidR="009E3F2A" w:rsidRPr="00267AB6" w:rsidRDefault="009E3F2A" w:rsidP="00A47238">
                      <w:pPr>
                        <w:rPr>
                          <w:rFonts w:asciiTheme="majorHAnsi" w:hAnsiTheme="majorHAnsi"/>
                        </w:rPr>
                      </w:pPr>
                    </w:p>
                  </w:txbxContent>
                </v:textbox>
                <w10:wrap type="tight"/>
              </v:shape>
            </w:pict>
          </mc:Fallback>
        </mc:AlternateContent>
      </w:r>
      <w:r>
        <w:rPr>
          <w:noProof/>
          <w:sz w:val="20"/>
          <w:lang w:eastAsia="en-US"/>
        </w:rPr>
        <mc:AlternateContent>
          <mc:Choice Requires="wps">
            <w:drawing>
              <wp:anchor distT="0" distB="0" distL="114300" distR="114300" simplePos="0" relativeHeight="251676672" behindDoc="0" locked="0" layoutInCell="1" allowOverlap="1" wp14:anchorId="4F1C2C8E" wp14:editId="06E61D94">
                <wp:simplePos x="0" y="0"/>
                <wp:positionH relativeFrom="column">
                  <wp:posOffset>-685800</wp:posOffset>
                </wp:positionH>
                <wp:positionV relativeFrom="paragraph">
                  <wp:posOffset>11430</wp:posOffset>
                </wp:positionV>
                <wp:extent cx="3171825" cy="3429000"/>
                <wp:effectExtent l="25400" t="25400" r="28575" b="25400"/>
                <wp:wrapTight wrapText="bothSides">
                  <wp:wrapPolygon edited="0">
                    <wp:start x="-173" y="-160"/>
                    <wp:lineTo x="-173" y="21600"/>
                    <wp:lineTo x="21622" y="21600"/>
                    <wp:lineTo x="21622" y="-160"/>
                    <wp:lineTo x="-173" y="-16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4290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007CEA" w14:textId="77777777" w:rsidR="009E3F2A" w:rsidRPr="00267AB6" w:rsidRDefault="009E3F2A" w:rsidP="00A47238">
                            <w:pPr>
                              <w:jc w:val="center"/>
                              <w:rPr>
                                <w:rFonts w:asciiTheme="majorHAnsi" w:hAnsiTheme="majorHAnsi"/>
                                <w:b/>
                                <w:sz w:val="22"/>
                              </w:rPr>
                            </w:pPr>
                          </w:p>
                          <w:p w14:paraId="1CC4FCD8"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Extension Agent Contact Information</w:t>
                            </w:r>
                          </w:p>
                          <w:p w14:paraId="4C24AA28" w14:textId="77777777" w:rsidR="009E3F2A" w:rsidRPr="00267AB6" w:rsidRDefault="009E3F2A" w:rsidP="00A47238">
                            <w:pPr>
                              <w:rPr>
                                <w:rFonts w:asciiTheme="majorHAnsi" w:hAnsiTheme="majorHAnsi"/>
                                <w:sz w:val="22"/>
                              </w:rPr>
                            </w:pPr>
                          </w:p>
                          <w:p w14:paraId="35A0A982" w14:textId="77777777" w:rsidR="009E3F2A" w:rsidRPr="00267AB6" w:rsidRDefault="009E3F2A" w:rsidP="00A47238">
                            <w:pPr>
                              <w:rPr>
                                <w:rFonts w:asciiTheme="majorHAnsi" w:hAnsiTheme="majorHAnsi"/>
                                <w:sz w:val="22"/>
                              </w:rPr>
                            </w:pPr>
                            <w:r w:rsidRPr="00267AB6">
                              <w:rPr>
                                <w:rFonts w:asciiTheme="majorHAnsi" w:hAnsiTheme="majorHAnsi"/>
                                <w:sz w:val="22"/>
                              </w:rPr>
                              <w:t>Crav</w:t>
                            </w:r>
                            <w:r>
                              <w:rPr>
                                <w:rFonts w:asciiTheme="majorHAnsi" w:hAnsiTheme="majorHAnsi"/>
                                <w:sz w:val="22"/>
                              </w:rPr>
                              <w:t>en &amp; Jones Counties: Margaret B. Ross</w:t>
                            </w:r>
                          </w:p>
                          <w:p w14:paraId="6F93A60F" w14:textId="77777777" w:rsidR="009E3F2A" w:rsidRPr="00267AB6" w:rsidRDefault="009E3F2A" w:rsidP="00A47238">
                            <w:pPr>
                              <w:rPr>
                                <w:rFonts w:asciiTheme="majorHAnsi" w:hAnsiTheme="majorHAnsi"/>
                                <w:sz w:val="22"/>
                              </w:rPr>
                            </w:pPr>
                            <w:r w:rsidRPr="00267AB6">
                              <w:rPr>
                                <w:rFonts w:asciiTheme="majorHAnsi" w:hAnsiTheme="majorHAnsi"/>
                                <w:sz w:val="22"/>
                              </w:rPr>
                              <w:t>Livestock Extension Agent (252) 633.1477</w:t>
                            </w:r>
                          </w:p>
                          <w:p w14:paraId="0E567262" w14:textId="77777777" w:rsidR="009E3F2A" w:rsidRPr="00267AB6" w:rsidRDefault="009E3F2A" w:rsidP="00A47238">
                            <w:pPr>
                              <w:rPr>
                                <w:rFonts w:asciiTheme="majorHAnsi" w:hAnsiTheme="majorHAnsi"/>
                                <w:sz w:val="22"/>
                              </w:rPr>
                            </w:pPr>
                            <w:r>
                              <w:rPr>
                                <w:rFonts w:asciiTheme="majorHAnsi" w:hAnsiTheme="majorHAnsi"/>
                                <w:sz w:val="22"/>
                              </w:rPr>
                              <w:t>margaret_ross</w:t>
                            </w:r>
                            <w:r w:rsidRPr="00267AB6">
                              <w:rPr>
                                <w:rFonts w:asciiTheme="majorHAnsi" w:hAnsiTheme="majorHAnsi"/>
                                <w:sz w:val="22"/>
                              </w:rPr>
                              <w:t>@ncsu.edu</w:t>
                            </w:r>
                          </w:p>
                          <w:p w14:paraId="256EC07E" w14:textId="77777777" w:rsidR="009E3F2A" w:rsidRPr="00267AB6" w:rsidRDefault="009E3F2A" w:rsidP="00A47238">
                            <w:pPr>
                              <w:rPr>
                                <w:rFonts w:asciiTheme="majorHAnsi" w:hAnsiTheme="majorHAnsi"/>
                                <w:sz w:val="22"/>
                                <w:szCs w:val="22"/>
                              </w:rPr>
                            </w:pPr>
                          </w:p>
                          <w:p w14:paraId="24DB5FAB" w14:textId="77777777" w:rsidR="009E3F2A" w:rsidRPr="00267AB6" w:rsidRDefault="009E3F2A" w:rsidP="00A47238">
                            <w:pPr>
                              <w:rPr>
                                <w:rFonts w:asciiTheme="majorHAnsi" w:hAnsiTheme="majorHAnsi"/>
                                <w:sz w:val="22"/>
                              </w:rPr>
                            </w:pPr>
                            <w:r w:rsidRPr="00267AB6">
                              <w:rPr>
                                <w:rFonts w:asciiTheme="majorHAnsi" w:hAnsiTheme="majorHAnsi"/>
                                <w:sz w:val="22"/>
                              </w:rPr>
                              <w:t>Greene &amp; Lenoir Counties: Eve H. Honeycutt</w:t>
                            </w:r>
                          </w:p>
                          <w:p w14:paraId="0EF1D7F3" w14:textId="77777777" w:rsidR="009E3F2A" w:rsidRPr="00267AB6" w:rsidRDefault="009E3F2A" w:rsidP="00A47238">
                            <w:pPr>
                              <w:rPr>
                                <w:rFonts w:asciiTheme="majorHAnsi" w:hAnsiTheme="majorHAnsi"/>
                                <w:sz w:val="22"/>
                              </w:rPr>
                            </w:pPr>
                            <w:r w:rsidRPr="00267AB6">
                              <w:rPr>
                                <w:rFonts w:asciiTheme="majorHAnsi" w:hAnsiTheme="majorHAnsi"/>
                                <w:sz w:val="22"/>
                              </w:rPr>
                              <w:t>Livestock Extension Agent (252) 527.2191</w:t>
                            </w:r>
                          </w:p>
                          <w:p w14:paraId="6EF63AEC" w14:textId="77777777" w:rsidR="009E3F2A" w:rsidRPr="00267AB6" w:rsidRDefault="009E3F2A" w:rsidP="00A47238">
                            <w:pPr>
                              <w:rPr>
                                <w:rFonts w:asciiTheme="majorHAnsi" w:hAnsiTheme="majorHAnsi"/>
                                <w:sz w:val="22"/>
                              </w:rPr>
                            </w:pPr>
                            <w:r w:rsidRPr="00267AB6">
                              <w:rPr>
                                <w:rFonts w:asciiTheme="majorHAnsi" w:hAnsiTheme="majorHAnsi"/>
                                <w:sz w:val="22"/>
                              </w:rPr>
                              <w:t>eve_honeycutt@ncsu.edu</w:t>
                            </w:r>
                          </w:p>
                          <w:p w14:paraId="773F7208" w14:textId="77777777" w:rsidR="009E3F2A" w:rsidRPr="00267AB6" w:rsidRDefault="009E3F2A" w:rsidP="00A47238">
                            <w:pPr>
                              <w:rPr>
                                <w:rFonts w:asciiTheme="majorHAnsi" w:hAnsiTheme="majorHAnsi"/>
                                <w:sz w:val="22"/>
                                <w:szCs w:val="22"/>
                              </w:rPr>
                            </w:pPr>
                          </w:p>
                          <w:p w14:paraId="58069850" w14:textId="77777777" w:rsidR="009E3F2A" w:rsidRPr="00267AB6" w:rsidRDefault="009E3F2A" w:rsidP="00A47238">
                            <w:pPr>
                              <w:rPr>
                                <w:rFonts w:asciiTheme="majorHAnsi" w:hAnsiTheme="majorHAnsi"/>
                                <w:sz w:val="22"/>
                              </w:rPr>
                            </w:pPr>
                            <w:r w:rsidRPr="00267AB6">
                              <w:rPr>
                                <w:rFonts w:asciiTheme="majorHAnsi" w:hAnsiTheme="majorHAnsi"/>
                                <w:sz w:val="22"/>
                              </w:rPr>
                              <w:t xml:space="preserve">Pender &amp; Onslow Counties: Abby Dilley </w:t>
                            </w:r>
                          </w:p>
                          <w:p w14:paraId="100E1533" w14:textId="77777777" w:rsidR="009E3F2A" w:rsidRPr="00267AB6" w:rsidRDefault="009E3F2A" w:rsidP="00A47238">
                            <w:pPr>
                              <w:rPr>
                                <w:rFonts w:asciiTheme="majorHAnsi" w:hAnsiTheme="majorHAnsi"/>
                                <w:sz w:val="22"/>
                              </w:rPr>
                            </w:pPr>
                            <w:r w:rsidRPr="00267AB6">
                              <w:rPr>
                                <w:rFonts w:asciiTheme="majorHAnsi" w:hAnsiTheme="majorHAnsi"/>
                                <w:sz w:val="22"/>
                              </w:rPr>
                              <w:t>Livestock Extension Agent (910) 259.1235</w:t>
                            </w:r>
                          </w:p>
                          <w:p w14:paraId="074FFABB" w14:textId="77777777" w:rsidR="009E3F2A" w:rsidRPr="00267AB6" w:rsidRDefault="009E3F2A" w:rsidP="00A47238">
                            <w:pPr>
                              <w:rPr>
                                <w:rFonts w:asciiTheme="majorHAnsi" w:hAnsiTheme="majorHAnsi"/>
                                <w:sz w:val="22"/>
                              </w:rPr>
                            </w:pPr>
                            <w:r w:rsidRPr="00267AB6">
                              <w:rPr>
                                <w:rFonts w:asciiTheme="majorHAnsi" w:hAnsiTheme="majorHAnsi"/>
                                <w:sz w:val="22"/>
                              </w:rPr>
                              <w:t>abby_dilley@ncsu.edu</w:t>
                            </w:r>
                          </w:p>
                          <w:p w14:paraId="22528A10" w14:textId="77777777" w:rsidR="009E3F2A" w:rsidRPr="00267AB6" w:rsidRDefault="009E3F2A" w:rsidP="00A47238">
                            <w:pPr>
                              <w:rPr>
                                <w:rFonts w:asciiTheme="majorHAnsi" w:hAnsiTheme="majorHAnsi"/>
                                <w:sz w:val="22"/>
                                <w:szCs w:val="22"/>
                              </w:rPr>
                            </w:pPr>
                          </w:p>
                          <w:p w14:paraId="53874F25" w14:textId="77777777" w:rsidR="009E3F2A" w:rsidRPr="00267AB6" w:rsidRDefault="009E3F2A" w:rsidP="00A47238">
                            <w:pPr>
                              <w:rPr>
                                <w:rFonts w:asciiTheme="majorHAnsi" w:hAnsiTheme="majorHAnsi"/>
                                <w:sz w:val="22"/>
                              </w:rPr>
                            </w:pPr>
                            <w:r>
                              <w:rPr>
                                <w:rFonts w:asciiTheme="majorHAnsi" w:hAnsiTheme="majorHAnsi"/>
                                <w:sz w:val="22"/>
                              </w:rPr>
                              <w:t>Duplin</w:t>
                            </w:r>
                            <w:r w:rsidRPr="00267AB6">
                              <w:rPr>
                                <w:rFonts w:asciiTheme="majorHAnsi" w:hAnsiTheme="majorHAnsi"/>
                                <w:sz w:val="22"/>
                              </w:rPr>
                              <w:t xml:space="preserve"> County: </w:t>
                            </w:r>
                            <w:r>
                              <w:rPr>
                                <w:rFonts w:asciiTheme="majorHAnsi" w:hAnsiTheme="majorHAnsi"/>
                                <w:sz w:val="22"/>
                              </w:rPr>
                              <w:t>Paul Gonzalez</w:t>
                            </w:r>
                          </w:p>
                          <w:p w14:paraId="08F41549" w14:textId="77777777" w:rsidR="009E3F2A" w:rsidRPr="00267AB6" w:rsidRDefault="009E3F2A" w:rsidP="00A47238">
                            <w:pPr>
                              <w:rPr>
                                <w:rFonts w:asciiTheme="majorHAnsi" w:hAnsiTheme="majorHAnsi"/>
                                <w:sz w:val="22"/>
                              </w:rPr>
                            </w:pPr>
                            <w:r w:rsidRPr="00267AB6">
                              <w:rPr>
                                <w:rFonts w:asciiTheme="majorHAnsi" w:hAnsiTheme="majorHAnsi"/>
                                <w:sz w:val="22"/>
                              </w:rPr>
                              <w:t>Livestock Extension Agent (</w:t>
                            </w:r>
                            <w:r>
                              <w:rPr>
                                <w:rFonts w:asciiTheme="majorHAnsi" w:hAnsiTheme="majorHAnsi"/>
                                <w:sz w:val="22"/>
                              </w:rPr>
                              <w:t>910) 296.2143</w:t>
                            </w:r>
                          </w:p>
                          <w:p w14:paraId="16E15901" w14:textId="77777777" w:rsidR="009E3F2A" w:rsidRPr="00267AB6" w:rsidRDefault="009E3F2A" w:rsidP="00A47238">
                            <w:pPr>
                              <w:rPr>
                                <w:rFonts w:asciiTheme="majorHAnsi" w:hAnsiTheme="majorHAnsi"/>
                                <w:sz w:val="22"/>
                              </w:rPr>
                            </w:pPr>
                            <w:r>
                              <w:rPr>
                                <w:rFonts w:asciiTheme="majorHAnsi" w:hAnsiTheme="majorHAnsi"/>
                                <w:sz w:val="22"/>
                              </w:rPr>
                              <w:t>paul_gonzalez</w:t>
                            </w:r>
                            <w:r w:rsidRPr="00267AB6">
                              <w:rPr>
                                <w:rFonts w:asciiTheme="majorHAnsi" w:hAnsiTheme="majorHAnsi"/>
                                <w:sz w:val="22"/>
                              </w:rPr>
                              <w:t>@ncsu.edu</w:t>
                            </w:r>
                          </w:p>
                          <w:p w14:paraId="5E2039C7" w14:textId="77777777" w:rsidR="009E3F2A" w:rsidRPr="00267AB6" w:rsidRDefault="009E3F2A">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53.95pt;margin-top:.9pt;width:249.75pt;height:27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" filled="f" strokeweight="4.5pt">
                <v:stroke linestyle="thinThick"/>
                <v:textbox inset=",7.2pt,,7.2pt">
                  <w:txbxContent>
                    <w:p w14:paraId="535295F1" w14:textId="77777777" w:rsidR="009E3F2A" w:rsidRPr="00267AB6" w:rsidRDefault="009E3F2A" w:rsidP="00A47238">
                      <w:pPr>
                        <w:jc w:val="center"/>
                        <w:rPr>
                          <w:rFonts w:asciiTheme="majorHAnsi" w:hAnsiTheme="majorHAnsi"/>
                          <w:b/>
                          <w:sz w:val="22"/>
                        </w:rPr>
                      </w:pPr>
                    </w:p>
                    <w:p w14:paraId="224F2D86" w14:textId="77777777" w:rsidR="009E3F2A" w:rsidRPr="00267AB6" w:rsidRDefault="009E3F2A" w:rsidP="00A47238">
                      <w:pPr>
                        <w:jc w:val="center"/>
                        <w:rPr>
                          <w:rFonts w:asciiTheme="majorHAnsi" w:hAnsiTheme="majorHAnsi"/>
                          <w:b/>
                          <w:sz w:val="22"/>
                        </w:rPr>
                      </w:pPr>
                      <w:r w:rsidRPr="00267AB6">
                        <w:rPr>
                          <w:rFonts w:asciiTheme="majorHAnsi" w:hAnsiTheme="majorHAnsi"/>
                          <w:b/>
                          <w:sz w:val="22"/>
                        </w:rPr>
                        <w:t>Extension Agent Contact Information</w:t>
                      </w:r>
                    </w:p>
                    <w:p w14:paraId="52922187" w14:textId="77777777" w:rsidR="009E3F2A" w:rsidRPr="00267AB6" w:rsidRDefault="009E3F2A" w:rsidP="00A47238">
                      <w:pPr>
                        <w:rPr>
                          <w:rFonts w:asciiTheme="majorHAnsi" w:hAnsiTheme="majorHAnsi"/>
                          <w:sz w:val="22"/>
                        </w:rPr>
                      </w:pPr>
                    </w:p>
                    <w:p w14:paraId="4B1D2C8E" w14:textId="77777777" w:rsidR="009E3F2A" w:rsidRPr="00267AB6" w:rsidRDefault="009E3F2A" w:rsidP="00A47238">
                      <w:pPr>
                        <w:rPr>
                          <w:rFonts w:asciiTheme="majorHAnsi" w:hAnsiTheme="majorHAnsi"/>
                          <w:sz w:val="22"/>
                        </w:rPr>
                      </w:pPr>
                      <w:r w:rsidRPr="00267AB6">
                        <w:rPr>
                          <w:rFonts w:asciiTheme="majorHAnsi" w:hAnsiTheme="majorHAnsi"/>
                          <w:sz w:val="22"/>
                        </w:rPr>
                        <w:t>Crav</w:t>
                      </w:r>
                      <w:r>
                        <w:rPr>
                          <w:rFonts w:asciiTheme="majorHAnsi" w:hAnsiTheme="majorHAnsi"/>
                          <w:sz w:val="22"/>
                        </w:rPr>
                        <w:t>en &amp; Jones Counties: Margaret B. Ross</w:t>
                      </w:r>
                    </w:p>
                    <w:p w14:paraId="39432EBC" w14:textId="77777777" w:rsidR="009E3F2A" w:rsidRPr="00267AB6" w:rsidRDefault="009E3F2A" w:rsidP="00A47238">
                      <w:pPr>
                        <w:rPr>
                          <w:rFonts w:asciiTheme="majorHAnsi" w:hAnsiTheme="majorHAnsi"/>
                          <w:sz w:val="22"/>
                        </w:rPr>
                      </w:pPr>
                      <w:r w:rsidRPr="00267AB6">
                        <w:rPr>
                          <w:rFonts w:asciiTheme="majorHAnsi" w:hAnsiTheme="majorHAnsi"/>
                          <w:sz w:val="22"/>
                        </w:rPr>
                        <w:t>Livestock Extension Agent (252) 633.1477</w:t>
                      </w:r>
                    </w:p>
                    <w:p w14:paraId="6164B265" w14:textId="77777777" w:rsidR="009E3F2A" w:rsidRPr="00267AB6" w:rsidRDefault="009E3F2A" w:rsidP="00A47238">
                      <w:pPr>
                        <w:rPr>
                          <w:rFonts w:asciiTheme="majorHAnsi" w:hAnsiTheme="majorHAnsi"/>
                          <w:sz w:val="22"/>
                        </w:rPr>
                      </w:pPr>
                      <w:r>
                        <w:rPr>
                          <w:rFonts w:asciiTheme="majorHAnsi" w:hAnsiTheme="majorHAnsi"/>
                          <w:sz w:val="22"/>
                        </w:rPr>
                        <w:t>margaret_ross</w:t>
                      </w:r>
                      <w:r w:rsidRPr="00267AB6">
                        <w:rPr>
                          <w:rFonts w:asciiTheme="majorHAnsi" w:hAnsiTheme="majorHAnsi"/>
                          <w:sz w:val="22"/>
                        </w:rPr>
                        <w:t>@ncsu.edu</w:t>
                      </w:r>
                    </w:p>
                    <w:p w14:paraId="6F1CAD32" w14:textId="77777777" w:rsidR="009E3F2A" w:rsidRPr="00267AB6" w:rsidRDefault="009E3F2A" w:rsidP="00A47238">
                      <w:pPr>
                        <w:rPr>
                          <w:rFonts w:asciiTheme="majorHAnsi" w:hAnsiTheme="majorHAnsi"/>
                          <w:sz w:val="22"/>
                          <w:szCs w:val="22"/>
                        </w:rPr>
                      </w:pPr>
                    </w:p>
                    <w:p w14:paraId="3A2D5592" w14:textId="77777777" w:rsidR="009E3F2A" w:rsidRPr="00267AB6" w:rsidRDefault="009E3F2A" w:rsidP="00A47238">
                      <w:pPr>
                        <w:rPr>
                          <w:rFonts w:asciiTheme="majorHAnsi" w:hAnsiTheme="majorHAnsi"/>
                          <w:sz w:val="22"/>
                        </w:rPr>
                      </w:pPr>
                      <w:r w:rsidRPr="00267AB6">
                        <w:rPr>
                          <w:rFonts w:asciiTheme="majorHAnsi" w:hAnsiTheme="majorHAnsi"/>
                          <w:sz w:val="22"/>
                        </w:rPr>
                        <w:t>Greene &amp; Lenoir Counties: Eve H. Honeycutt</w:t>
                      </w:r>
                    </w:p>
                    <w:p w14:paraId="783885FF" w14:textId="77777777" w:rsidR="009E3F2A" w:rsidRPr="00267AB6" w:rsidRDefault="009E3F2A" w:rsidP="00A47238">
                      <w:pPr>
                        <w:rPr>
                          <w:rFonts w:asciiTheme="majorHAnsi" w:hAnsiTheme="majorHAnsi"/>
                          <w:sz w:val="22"/>
                        </w:rPr>
                      </w:pPr>
                      <w:r w:rsidRPr="00267AB6">
                        <w:rPr>
                          <w:rFonts w:asciiTheme="majorHAnsi" w:hAnsiTheme="majorHAnsi"/>
                          <w:sz w:val="22"/>
                        </w:rPr>
                        <w:t>Livestock Extension Agent (252) 527.2191</w:t>
                      </w:r>
                    </w:p>
                    <w:p w14:paraId="2B797E2D" w14:textId="77777777" w:rsidR="009E3F2A" w:rsidRPr="00267AB6" w:rsidRDefault="009E3F2A" w:rsidP="00A47238">
                      <w:pPr>
                        <w:rPr>
                          <w:rFonts w:asciiTheme="majorHAnsi" w:hAnsiTheme="majorHAnsi"/>
                          <w:sz w:val="22"/>
                        </w:rPr>
                      </w:pPr>
                      <w:r w:rsidRPr="00267AB6">
                        <w:rPr>
                          <w:rFonts w:asciiTheme="majorHAnsi" w:hAnsiTheme="majorHAnsi"/>
                          <w:sz w:val="22"/>
                        </w:rPr>
                        <w:t>eve_honeycutt@ncsu.edu</w:t>
                      </w:r>
                    </w:p>
                    <w:p w14:paraId="6EEA459C" w14:textId="77777777" w:rsidR="009E3F2A" w:rsidRPr="00267AB6" w:rsidRDefault="009E3F2A" w:rsidP="00A47238">
                      <w:pPr>
                        <w:rPr>
                          <w:rFonts w:asciiTheme="majorHAnsi" w:hAnsiTheme="majorHAnsi"/>
                          <w:sz w:val="22"/>
                          <w:szCs w:val="22"/>
                        </w:rPr>
                      </w:pPr>
                    </w:p>
                    <w:p w14:paraId="2C7D5388" w14:textId="77777777" w:rsidR="009E3F2A" w:rsidRPr="00267AB6" w:rsidRDefault="009E3F2A" w:rsidP="00A47238">
                      <w:pPr>
                        <w:rPr>
                          <w:rFonts w:asciiTheme="majorHAnsi" w:hAnsiTheme="majorHAnsi"/>
                          <w:sz w:val="22"/>
                        </w:rPr>
                      </w:pPr>
                      <w:r w:rsidRPr="00267AB6">
                        <w:rPr>
                          <w:rFonts w:asciiTheme="majorHAnsi" w:hAnsiTheme="majorHAnsi"/>
                          <w:sz w:val="22"/>
                        </w:rPr>
                        <w:t xml:space="preserve">Pender &amp; Onslow Counties: Abby Dilley </w:t>
                      </w:r>
                    </w:p>
                    <w:p w14:paraId="5EFA4492" w14:textId="77777777" w:rsidR="009E3F2A" w:rsidRPr="00267AB6" w:rsidRDefault="009E3F2A" w:rsidP="00A47238">
                      <w:pPr>
                        <w:rPr>
                          <w:rFonts w:asciiTheme="majorHAnsi" w:hAnsiTheme="majorHAnsi"/>
                          <w:sz w:val="22"/>
                        </w:rPr>
                      </w:pPr>
                      <w:r w:rsidRPr="00267AB6">
                        <w:rPr>
                          <w:rFonts w:asciiTheme="majorHAnsi" w:hAnsiTheme="majorHAnsi"/>
                          <w:sz w:val="22"/>
                        </w:rPr>
                        <w:t>Livestock Extension Agent (910) 259.1235</w:t>
                      </w:r>
                    </w:p>
                    <w:p w14:paraId="42258FC6" w14:textId="77777777" w:rsidR="009E3F2A" w:rsidRPr="00267AB6" w:rsidRDefault="009E3F2A" w:rsidP="00A47238">
                      <w:pPr>
                        <w:rPr>
                          <w:rFonts w:asciiTheme="majorHAnsi" w:hAnsiTheme="majorHAnsi"/>
                          <w:sz w:val="22"/>
                        </w:rPr>
                      </w:pPr>
                      <w:r w:rsidRPr="00267AB6">
                        <w:rPr>
                          <w:rFonts w:asciiTheme="majorHAnsi" w:hAnsiTheme="majorHAnsi"/>
                          <w:sz w:val="22"/>
                        </w:rPr>
                        <w:t>abby_dilley@ncsu.edu</w:t>
                      </w:r>
                    </w:p>
                    <w:p w14:paraId="360966A3" w14:textId="77777777" w:rsidR="009E3F2A" w:rsidRPr="00267AB6" w:rsidRDefault="009E3F2A" w:rsidP="00A47238">
                      <w:pPr>
                        <w:rPr>
                          <w:rFonts w:asciiTheme="majorHAnsi" w:hAnsiTheme="majorHAnsi"/>
                          <w:sz w:val="22"/>
                          <w:szCs w:val="22"/>
                        </w:rPr>
                      </w:pPr>
                    </w:p>
                    <w:p w14:paraId="21B34E8A" w14:textId="77777777" w:rsidR="009E3F2A" w:rsidRPr="00267AB6" w:rsidRDefault="009E3F2A" w:rsidP="00A47238">
                      <w:pPr>
                        <w:rPr>
                          <w:rFonts w:asciiTheme="majorHAnsi" w:hAnsiTheme="majorHAnsi"/>
                          <w:sz w:val="22"/>
                        </w:rPr>
                      </w:pPr>
                      <w:r>
                        <w:rPr>
                          <w:rFonts w:asciiTheme="majorHAnsi" w:hAnsiTheme="majorHAnsi"/>
                          <w:sz w:val="22"/>
                        </w:rPr>
                        <w:t>Duplin</w:t>
                      </w:r>
                      <w:r w:rsidRPr="00267AB6">
                        <w:rPr>
                          <w:rFonts w:asciiTheme="majorHAnsi" w:hAnsiTheme="majorHAnsi"/>
                          <w:sz w:val="22"/>
                        </w:rPr>
                        <w:t xml:space="preserve"> County: </w:t>
                      </w:r>
                      <w:r>
                        <w:rPr>
                          <w:rFonts w:asciiTheme="majorHAnsi" w:hAnsiTheme="majorHAnsi"/>
                          <w:sz w:val="22"/>
                        </w:rPr>
                        <w:t>Paul Gonzalez</w:t>
                      </w:r>
                    </w:p>
                    <w:p w14:paraId="76D8B702" w14:textId="60B0D71D" w:rsidR="009E3F2A" w:rsidRPr="00267AB6" w:rsidRDefault="009E3F2A" w:rsidP="00A47238">
                      <w:pPr>
                        <w:rPr>
                          <w:rFonts w:asciiTheme="majorHAnsi" w:hAnsiTheme="majorHAnsi"/>
                          <w:sz w:val="22"/>
                        </w:rPr>
                      </w:pPr>
                      <w:r w:rsidRPr="00267AB6">
                        <w:rPr>
                          <w:rFonts w:asciiTheme="majorHAnsi" w:hAnsiTheme="majorHAnsi"/>
                          <w:sz w:val="22"/>
                        </w:rPr>
                        <w:t>Livestock Extension Agent (</w:t>
                      </w:r>
                      <w:r>
                        <w:rPr>
                          <w:rFonts w:asciiTheme="majorHAnsi" w:hAnsiTheme="majorHAnsi"/>
                          <w:sz w:val="22"/>
                        </w:rPr>
                        <w:t>910) 296.2143</w:t>
                      </w:r>
                    </w:p>
                    <w:p w14:paraId="72F1AE60" w14:textId="77777777" w:rsidR="009E3F2A" w:rsidRPr="00267AB6" w:rsidRDefault="009E3F2A" w:rsidP="00A47238">
                      <w:pPr>
                        <w:rPr>
                          <w:rFonts w:asciiTheme="majorHAnsi" w:hAnsiTheme="majorHAnsi"/>
                          <w:sz w:val="22"/>
                        </w:rPr>
                      </w:pPr>
                      <w:r>
                        <w:rPr>
                          <w:rFonts w:asciiTheme="majorHAnsi" w:hAnsiTheme="majorHAnsi"/>
                          <w:sz w:val="22"/>
                        </w:rPr>
                        <w:t>paul_gonzalez</w:t>
                      </w:r>
                      <w:r w:rsidRPr="00267AB6">
                        <w:rPr>
                          <w:rFonts w:asciiTheme="majorHAnsi" w:hAnsiTheme="majorHAnsi"/>
                          <w:sz w:val="22"/>
                        </w:rPr>
                        <w:t>@ncsu.edu</w:t>
                      </w:r>
                    </w:p>
                    <w:p w14:paraId="3CBB9362" w14:textId="77777777" w:rsidR="009E3F2A" w:rsidRPr="00267AB6" w:rsidRDefault="009E3F2A">
                      <w:pPr>
                        <w:rPr>
                          <w:rFonts w:asciiTheme="majorHAnsi" w:hAnsiTheme="majorHAnsi"/>
                        </w:rPr>
                      </w:pPr>
                    </w:p>
                  </w:txbxContent>
                </v:textbox>
                <w10:wrap type="tight"/>
              </v:shape>
            </w:pict>
          </mc:Fallback>
        </mc:AlternateContent>
      </w:r>
    </w:p>
    <w:sectPr w:rsidR="00C6766D" w:rsidRPr="0003384E" w:rsidSect="004A2C61">
      <w:type w:val="continuous"/>
      <w:pgSz w:w="12240" w:h="15840"/>
      <w:pgMar w:top="450" w:right="1800" w:bottom="3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3C4B9" w14:textId="77777777" w:rsidR="009E3F2A" w:rsidRDefault="009E3F2A" w:rsidP="00320AEA">
      <w:r>
        <w:separator/>
      </w:r>
    </w:p>
  </w:endnote>
  <w:endnote w:type="continuationSeparator" w:id="0">
    <w:p w14:paraId="2F849FCF" w14:textId="77777777" w:rsidR="009E3F2A" w:rsidRDefault="009E3F2A" w:rsidP="0032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horndale">
    <w:altName w:val="Times New Roman"/>
    <w:panose1 w:val="00000000000000000000"/>
    <w:charset w:val="00"/>
    <w:family w:val="roman"/>
    <w:notTrueType/>
    <w:pitch w:val="default"/>
  </w:font>
  <w:font w:name="HG Mincho Light J">
    <w:charset w:val="00"/>
    <w:family w:val="auto"/>
    <w:pitch w:val="variable"/>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00C6" w14:textId="77777777" w:rsidR="009E3F2A" w:rsidRDefault="009E3F2A" w:rsidP="0076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D7EE0" w14:textId="77777777" w:rsidR="009E3F2A" w:rsidRDefault="009E3F2A" w:rsidP="00320A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F79B" w14:textId="77777777" w:rsidR="009E3F2A" w:rsidRDefault="009E3F2A" w:rsidP="00766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2CE">
      <w:rPr>
        <w:rStyle w:val="PageNumber"/>
        <w:noProof/>
      </w:rPr>
      <w:t>1</w:t>
    </w:r>
    <w:r>
      <w:rPr>
        <w:rStyle w:val="PageNumber"/>
      </w:rPr>
      <w:fldChar w:fldCharType="end"/>
    </w:r>
  </w:p>
  <w:p w14:paraId="6D64EDCA" w14:textId="77777777" w:rsidR="009E3F2A" w:rsidRDefault="009E3F2A" w:rsidP="00320A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7003" w14:textId="77777777" w:rsidR="009E3F2A" w:rsidRDefault="009E3F2A" w:rsidP="00320AEA">
      <w:r>
        <w:separator/>
      </w:r>
    </w:p>
  </w:footnote>
  <w:footnote w:type="continuationSeparator" w:id="0">
    <w:p w14:paraId="23189723" w14:textId="77777777" w:rsidR="009E3F2A" w:rsidRDefault="009E3F2A" w:rsidP="00320A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
      </v:shape>
    </w:pict>
  </w:numPicBullet>
  <w:abstractNum w:abstractNumId="0">
    <w:nsid w:val="00000001"/>
    <w:multiLevelType w:val="multilevel"/>
    <w:tmpl w:val="00000001"/>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
    <w:nsid w:val="00000002"/>
    <w:multiLevelType w:val="multilevel"/>
    <w:tmpl w:val="00000002"/>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2">
    <w:nsid w:val="00000003"/>
    <w:multiLevelType w:val="multilevel"/>
    <w:tmpl w:val="00000003"/>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3">
    <w:nsid w:val="00000004"/>
    <w:multiLevelType w:val="multilevel"/>
    <w:tmpl w:val="00000004"/>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4">
    <w:nsid w:val="00000005"/>
    <w:multiLevelType w:val="multilevel"/>
    <w:tmpl w:val="00000005"/>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5">
    <w:nsid w:val="00000006"/>
    <w:multiLevelType w:val="multilevel"/>
    <w:tmpl w:val="00000006"/>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6">
    <w:nsid w:val="00000007"/>
    <w:multiLevelType w:val="multilevel"/>
    <w:tmpl w:val="00000007"/>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7">
    <w:nsid w:val="00000008"/>
    <w:multiLevelType w:val="multilevel"/>
    <w:tmpl w:val="00000008"/>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8">
    <w:nsid w:val="00000009"/>
    <w:multiLevelType w:val="multilevel"/>
    <w:tmpl w:val="00000009"/>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9">
    <w:nsid w:val="0000000A"/>
    <w:multiLevelType w:val="multilevel"/>
    <w:tmpl w:val="0000000A"/>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0">
    <w:nsid w:val="0000000B"/>
    <w:multiLevelType w:val="multilevel"/>
    <w:tmpl w:val="0000000B"/>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1">
    <w:nsid w:val="0000000C"/>
    <w:multiLevelType w:val="multilevel"/>
    <w:tmpl w:val="0000000C"/>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2">
    <w:nsid w:val="0000000D"/>
    <w:multiLevelType w:val="multilevel"/>
    <w:tmpl w:val="0000000D"/>
    <w:lvl w:ilvl="0">
      <w:start w:val="1"/>
      <w:numFmt w:val="bullet"/>
      <w:suff w:val="nothing"/>
      <w:lvlText w:val="•"/>
      <w:lvlJc w:val="left"/>
      <w:rPr>
        <w:rFonts w:ascii="StarSymbol" w:eastAsia="StarSymbol" w:hAnsi="StarSymbol"/>
        <w:sz w:val="18"/>
      </w:rPr>
    </w:lvl>
    <w:lvl w:ilvl="1">
      <w:start w:val="1"/>
      <w:numFmt w:val="bullet"/>
      <w:suff w:val="nothing"/>
      <w:lvlText w:val="•"/>
      <w:lvlJc w:val="left"/>
      <w:rPr>
        <w:rFonts w:ascii="StarSymbol" w:eastAsia="StarSymbol" w:hAnsi="StarSymbol"/>
        <w:sz w:val="18"/>
      </w:rPr>
    </w:lvl>
    <w:lvl w:ilvl="2">
      <w:start w:val="1"/>
      <w:numFmt w:val="bullet"/>
      <w:suff w:val="nothing"/>
      <w:lvlText w:val="•"/>
      <w:lvlJc w:val="left"/>
      <w:rPr>
        <w:rFonts w:ascii="StarSymbol" w:eastAsia="StarSymbol" w:hAnsi="StarSymbol"/>
        <w:sz w:val="18"/>
      </w:rPr>
    </w:lvl>
    <w:lvl w:ilvl="3">
      <w:start w:val="1"/>
      <w:numFmt w:val="bullet"/>
      <w:suff w:val="nothing"/>
      <w:lvlText w:val="•"/>
      <w:lvlJc w:val="left"/>
      <w:rPr>
        <w:rFonts w:ascii="StarSymbol" w:eastAsia="StarSymbol" w:hAnsi="StarSymbol"/>
        <w:sz w:val="18"/>
      </w:rPr>
    </w:lvl>
    <w:lvl w:ilvl="4">
      <w:start w:val="1"/>
      <w:numFmt w:val="bullet"/>
      <w:suff w:val="nothing"/>
      <w:lvlText w:val="•"/>
      <w:lvlJc w:val="left"/>
      <w:rPr>
        <w:rFonts w:ascii="StarSymbol" w:eastAsia="StarSymbol" w:hAnsi="StarSymbol"/>
        <w:sz w:val="18"/>
      </w:rPr>
    </w:lvl>
    <w:lvl w:ilvl="5">
      <w:start w:val="1"/>
      <w:numFmt w:val="bullet"/>
      <w:suff w:val="nothing"/>
      <w:lvlText w:val="•"/>
      <w:lvlJc w:val="left"/>
      <w:rPr>
        <w:rFonts w:ascii="StarSymbol" w:eastAsia="StarSymbol" w:hAnsi="StarSymbol"/>
        <w:sz w:val="18"/>
      </w:rPr>
    </w:lvl>
    <w:lvl w:ilvl="6">
      <w:start w:val="1"/>
      <w:numFmt w:val="bullet"/>
      <w:suff w:val="nothing"/>
      <w:lvlText w:val="•"/>
      <w:lvlJc w:val="left"/>
      <w:rPr>
        <w:rFonts w:ascii="StarSymbol" w:eastAsia="StarSymbol" w:hAnsi="StarSymbol"/>
        <w:sz w:val="18"/>
      </w:rPr>
    </w:lvl>
    <w:lvl w:ilvl="7">
      <w:start w:val="1"/>
      <w:numFmt w:val="bullet"/>
      <w:suff w:val="nothing"/>
      <w:lvlText w:val="•"/>
      <w:lvlJc w:val="left"/>
      <w:rPr>
        <w:rFonts w:ascii="StarSymbol" w:eastAsia="StarSymbol" w:hAnsi="StarSymbol"/>
        <w:sz w:val="18"/>
      </w:rPr>
    </w:lvl>
    <w:lvl w:ilvl="8">
      <w:start w:val="1"/>
      <w:numFmt w:val="bullet"/>
      <w:suff w:val="nothing"/>
      <w:lvlText w:val="•"/>
      <w:lvlJc w:val="left"/>
      <w:rPr>
        <w:rFonts w:ascii="StarSymbol" w:eastAsia="StarSymbol" w:hAnsi="StarSymbol"/>
        <w:sz w:val="18"/>
      </w:rPr>
    </w:lvl>
  </w:abstractNum>
  <w:abstractNum w:abstractNumId="13">
    <w:nsid w:val="034E0562"/>
    <w:multiLevelType w:val="multilevel"/>
    <w:tmpl w:val="3D0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ABA4536"/>
    <w:multiLevelType w:val="hybridMultilevel"/>
    <w:tmpl w:val="8FCC229C"/>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14291548"/>
    <w:multiLevelType w:val="hybridMultilevel"/>
    <w:tmpl w:val="51627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8879CF"/>
    <w:multiLevelType w:val="multilevel"/>
    <w:tmpl w:val="757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601638"/>
    <w:multiLevelType w:val="hybridMultilevel"/>
    <w:tmpl w:val="AAEC9CC8"/>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1E0D0050"/>
    <w:multiLevelType w:val="hybridMultilevel"/>
    <w:tmpl w:val="35323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4A877DF"/>
    <w:multiLevelType w:val="multilevel"/>
    <w:tmpl w:val="DF9A9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B73B24"/>
    <w:multiLevelType w:val="hybridMultilevel"/>
    <w:tmpl w:val="31561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8B51B0"/>
    <w:multiLevelType w:val="multilevel"/>
    <w:tmpl w:val="25E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C34226"/>
    <w:multiLevelType w:val="multilevel"/>
    <w:tmpl w:val="F80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16AC6"/>
    <w:multiLevelType w:val="hybridMultilevel"/>
    <w:tmpl w:val="F5CC2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BE5A2C"/>
    <w:multiLevelType w:val="hybridMultilevel"/>
    <w:tmpl w:val="19AE6D84"/>
    <w:lvl w:ilvl="0" w:tplc="7CDA13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BB25F4"/>
    <w:multiLevelType w:val="multilevel"/>
    <w:tmpl w:val="699E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2E2F0D"/>
    <w:multiLevelType w:val="hybridMultilevel"/>
    <w:tmpl w:val="7D2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25C5F"/>
    <w:multiLevelType w:val="hybridMultilevel"/>
    <w:tmpl w:val="4BA2D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317AE2"/>
    <w:multiLevelType w:val="hybridMultilevel"/>
    <w:tmpl w:val="363A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C3254B"/>
    <w:multiLevelType w:val="hybridMultilevel"/>
    <w:tmpl w:val="22EE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4"/>
  </w:num>
  <w:num w:numId="5">
    <w:abstractNumId w:val="5"/>
  </w:num>
  <w:num w:numId="6">
    <w:abstractNumId w:val="11"/>
  </w:num>
  <w:num w:numId="7">
    <w:abstractNumId w:val="12"/>
  </w:num>
  <w:num w:numId="8">
    <w:abstractNumId w:val="18"/>
  </w:num>
  <w:num w:numId="9">
    <w:abstractNumId w:val="28"/>
  </w:num>
  <w:num w:numId="10">
    <w:abstractNumId w:val="20"/>
  </w:num>
  <w:num w:numId="11">
    <w:abstractNumId w:val="15"/>
  </w:num>
  <w:num w:numId="12">
    <w:abstractNumId w:val="2"/>
  </w:num>
  <w:num w:numId="13">
    <w:abstractNumId w:val="23"/>
  </w:num>
  <w:num w:numId="14">
    <w:abstractNumId w:val="22"/>
  </w:num>
  <w:num w:numId="15">
    <w:abstractNumId w:val="16"/>
  </w:num>
  <w:num w:numId="16">
    <w:abstractNumId w:val="3"/>
  </w:num>
  <w:num w:numId="17">
    <w:abstractNumId w:val="27"/>
  </w:num>
  <w:num w:numId="18">
    <w:abstractNumId w:val="24"/>
  </w:num>
  <w:num w:numId="19">
    <w:abstractNumId w:val="6"/>
  </w:num>
  <w:num w:numId="20">
    <w:abstractNumId w:val="7"/>
  </w:num>
  <w:num w:numId="21">
    <w:abstractNumId w:val="8"/>
  </w:num>
  <w:num w:numId="22">
    <w:abstractNumId w:val="14"/>
  </w:num>
  <w:num w:numId="23">
    <w:abstractNumId w:val="17"/>
  </w:num>
  <w:num w:numId="24">
    <w:abstractNumId w:val="9"/>
  </w:num>
  <w:num w:numId="25">
    <w:abstractNumId w:val="10"/>
  </w:num>
  <w:num w:numId="26">
    <w:abstractNumId w:val="29"/>
  </w:num>
  <w:num w:numId="27">
    <w:abstractNumId w:val="26"/>
  </w:num>
  <w:num w:numId="28">
    <w:abstractNumId w:val="13"/>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33"/>
    <w:rsid w:val="00016463"/>
    <w:rsid w:val="00016B01"/>
    <w:rsid w:val="00024F96"/>
    <w:rsid w:val="000313AB"/>
    <w:rsid w:val="0003384E"/>
    <w:rsid w:val="000472E3"/>
    <w:rsid w:val="00051223"/>
    <w:rsid w:val="000535EB"/>
    <w:rsid w:val="00057EE7"/>
    <w:rsid w:val="00060E38"/>
    <w:rsid w:val="000610A3"/>
    <w:rsid w:val="00070250"/>
    <w:rsid w:val="000765BE"/>
    <w:rsid w:val="0008018A"/>
    <w:rsid w:val="00085F73"/>
    <w:rsid w:val="00086E07"/>
    <w:rsid w:val="00087613"/>
    <w:rsid w:val="000877B2"/>
    <w:rsid w:val="0009600B"/>
    <w:rsid w:val="000A2AE8"/>
    <w:rsid w:val="000C3F9B"/>
    <w:rsid w:val="000C4492"/>
    <w:rsid w:val="000C4B5B"/>
    <w:rsid w:val="000E09CD"/>
    <w:rsid w:val="000F0AB6"/>
    <w:rsid w:val="000F3727"/>
    <w:rsid w:val="000F44EB"/>
    <w:rsid w:val="000F4CE9"/>
    <w:rsid w:val="000F54A5"/>
    <w:rsid w:val="000F706B"/>
    <w:rsid w:val="00100660"/>
    <w:rsid w:val="00104A5D"/>
    <w:rsid w:val="001067B5"/>
    <w:rsid w:val="00122DC0"/>
    <w:rsid w:val="00131FD7"/>
    <w:rsid w:val="00134BFD"/>
    <w:rsid w:val="00137E57"/>
    <w:rsid w:val="001410F3"/>
    <w:rsid w:val="00146008"/>
    <w:rsid w:val="001552A6"/>
    <w:rsid w:val="00156332"/>
    <w:rsid w:val="001633E6"/>
    <w:rsid w:val="001677AD"/>
    <w:rsid w:val="00167F26"/>
    <w:rsid w:val="0017609B"/>
    <w:rsid w:val="0018168A"/>
    <w:rsid w:val="00184562"/>
    <w:rsid w:val="00187517"/>
    <w:rsid w:val="001A2046"/>
    <w:rsid w:val="001A3FB6"/>
    <w:rsid w:val="001B122E"/>
    <w:rsid w:val="001B5C95"/>
    <w:rsid w:val="001B765D"/>
    <w:rsid w:val="001C4BEC"/>
    <w:rsid w:val="001C4F0A"/>
    <w:rsid w:val="001E29B8"/>
    <w:rsid w:val="001E3F24"/>
    <w:rsid w:val="00206EB1"/>
    <w:rsid w:val="00210E92"/>
    <w:rsid w:val="00214161"/>
    <w:rsid w:val="0021432E"/>
    <w:rsid w:val="00220C1D"/>
    <w:rsid w:val="00220F09"/>
    <w:rsid w:val="00221975"/>
    <w:rsid w:val="0023032A"/>
    <w:rsid w:val="00230F47"/>
    <w:rsid w:val="0023184E"/>
    <w:rsid w:val="00241A83"/>
    <w:rsid w:val="002441B3"/>
    <w:rsid w:val="0024544D"/>
    <w:rsid w:val="00246A71"/>
    <w:rsid w:val="00247399"/>
    <w:rsid w:val="00260BDF"/>
    <w:rsid w:val="0026788B"/>
    <w:rsid w:val="00267AB6"/>
    <w:rsid w:val="002716C4"/>
    <w:rsid w:val="002777F5"/>
    <w:rsid w:val="002B4D71"/>
    <w:rsid w:val="002C3E0E"/>
    <w:rsid w:val="002D09A4"/>
    <w:rsid w:val="002E4C8C"/>
    <w:rsid w:val="002E7910"/>
    <w:rsid w:val="00303382"/>
    <w:rsid w:val="003045CC"/>
    <w:rsid w:val="00320AEA"/>
    <w:rsid w:val="00332086"/>
    <w:rsid w:val="003367D6"/>
    <w:rsid w:val="003379C8"/>
    <w:rsid w:val="00345AE9"/>
    <w:rsid w:val="00366DFB"/>
    <w:rsid w:val="003713FA"/>
    <w:rsid w:val="003737E2"/>
    <w:rsid w:val="003826C2"/>
    <w:rsid w:val="0039036B"/>
    <w:rsid w:val="00393201"/>
    <w:rsid w:val="00395D9F"/>
    <w:rsid w:val="003A5C5F"/>
    <w:rsid w:val="003B4624"/>
    <w:rsid w:val="003B5456"/>
    <w:rsid w:val="003C5C7B"/>
    <w:rsid w:val="003D21C5"/>
    <w:rsid w:val="003D3035"/>
    <w:rsid w:val="003D52FD"/>
    <w:rsid w:val="003E0DDB"/>
    <w:rsid w:val="003F217D"/>
    <w:rsid w:val="00400D2C"/>
    <w:rsid w:val="00406C7D"/>
    <w:rsid w:val="00421AFE"/>
    <w:rsid w:val="00423AD4"/>
    <w:rsid w:val="00432185"/>
    <w:rsid w:val="00437342"/>
    <w:rsid w:val="0046262F"/>
    <w:rsid w:val="0047667C"/>
    <w:rsid w:val="0048257B"/>
    <w:rsid w:val="00482E59"/>
    <w:rsid w:val="00485E91"/>
    <w:rsid w:val="00486275"/>
    <w:rsid w:val="004947C6"/>
    <w:rsid w:val="0049676F"/>
    <w:rsid w:val="004A2C61"/>
    <w:rsid w:val="004B3F36"/>
    <w:rsid w:val="004C03EA"/>
    <w:rsid w:val="004C0F15"/>
    <w:rsid w:val="004C4287"/>
    <w:rsid w:val="004C448E"/>
    <w:rsid w:val="004E4AA5"/>
    <w:rsid w:val="004E7994"/>
    <w:rsid w:val="004F1C45"/>
    <w:rsid w:val="004F4880"/>
    <w:rsid w:val="005008D5"/>
    <w:rsid w:val="005027FA"/>
    <w:rsid w:val="0050404B"/>
    <w:rsid w:val="00521595"/>
    <w:rsid w:val="00530208"/>
    <w:rsid w:val="005314EE"/>
    <w:rsid w:val="00532F20"/>
    <w:rsid w:val="00543E9B"/>
    <w:rsid w:val="0055370D"/>
    <w:rsid w:val="00556263"/>
    <w:rsid w:val="00556AA1"/>
    <w:rsid w:val="00566BE6"/>
    <w:rsid w:val="00566CB8"/>
    <w:rsid w:val="00566DFD"/>
    <w:rsid w:val="00570D1C"/>
    <w:rsid w:val="00571B00"/>
    <w:rsid w:val="00573FB7"/>
    <w:rsid w:val="00577D72"/>
    <w:rsid w:val="0058471E"/>
    <w:rsid w:val="00586F53"/>
    <w:rsid w:val="005954C0"/>
    <w:rsid w:val="005E13D5"/>
    <w:rsid w:val="0062050D"/>
    <w:rsid w:val="00627D48"/>
    <w:rsid w:val="006307C7"/>
    <w:rsid w:val="00634D46"/>
    <w:rsid w:val="00635A08"/>
    <w:rsid w:val="006427A2"/>
    <w:rsid w:val="006427F2"/>
    <w:rsid w:val="006447AC"/>
    <w:rsid w:val="00646459"/>
    <w:rsid w:val="00646AA3"/>
    <w:rsid w:val="00647479"/>
    <w:rsid w:val="00654FB5"/>
    <w:rsid w:val="006626BB"/>
    <w:rsid w:val="006656B9"/>
    <w:rsid w:val="00667385"/>
    <w:rsid w:val="00670BDF"/>
    <w:rsid w:val="0067497E"/>
    <w:rsid w:val="00675F93"/>
    <w:rsid w:val="00677FD7"/>
    <w:rsid w:val="006804FA"/>
    <w:rsid w:val="00687C8E"/>
    <w:rsid w:val="00696199"/>
    <w:rsid w:val="006A5204"/>
    <w:rsid w:val="006A7A36"/>
    <w:rsid w:val="006B6D14"/>
    <w:rsid w:val="006C02F0"/>
    <w:rsid w:val="006D4A17"/>
    <w:rsid w:val="006D5156"/>
    <w:rsid w:val="006E74EE"/>
    <w:rsid w:val="006F4FA1"/>
    <w:rsid w:val="00706C33"/>
    <w:rsid w:val="0070787B"/>
    <w:rsid w:val="007133F3"/>
    <w:rsid w:val="0071396F"/>
    <w:rsid w:val="007156E6"/>
    <w:rsid w:val="00720DF0"/>
    <w:rsid w:val="00721644"/>
    <w:rsid w:val="007247D1"/>
    <w:rsid w:val="007307EF"/>
    <w:rsid w:val="007355CF"/>
    <w:rsid w:val="00737A82"/>
    <w:rsid w:val="00745BA7"/>
    <w:rsid w:val="007468F1"/>
    <w:rsid w:val="00750BCE"/>
    <w:rsid w:val="00755A55"/>
    <w:rsid w:val="00763BFB"/>
    <w:rsid w:val="007666A0"/>
    <w:rsid w:val="0076674A"/>
    <w:rsid w:val="007669EF"/>
    <w:rsid w:val="00767F86"/>
    <w:rsid w:val="00770E63"/>
    <w:rsid w:val="00776B00"/>
    <w:rsid w:val="007934D1"/>
    <w:rsid w:val="00796666"/>
    <w:rsid w:val="00796AA9"/>
    <w:rsid w:val="00797DF1"/>
    <w:rsid w:val="007A42CE"/>
    <w:rsid w:val="007A7434"/>
    <w:rsid w:val="007B3DED"/>
    <w:rsid w:val="007E494B"/>
    <w:rsid w:val="007F0498"/>
    <w:rsid w:val="007F1122"/>
    <w:rsid w:val="007F136B"/>
    <w:rsid w:val="007F4BFF"/>
    <w:rsid w:val="008263AA"/>
    <w:rsid w:val="00833428"/>
    <w:rsid w:val="00840328"/>
    <w:rsid w:val="00845838"/>
    <w:rsid w:val="008474EF"/>
    <w:rsid w:val="008568DD"/>
    <w:rsid w:val="00867963"/>
    <w:rsid w:val="00871C3A"/>
    <w:rsid w:val="0088115C"/>
    <w:rsid w:val="00891CF0"/>
    <w:rsid w:val="00892C91"/>
    <w:rsid w:val="00897346"/>
    <w:rsid w:val="008A2425"/>
    <w:rsid w:val="008B3EB2"/>
    <w:rsid w:val="008B462A"/>
    <w:rsid w:val="008B4671"/>
    <w:rsid w:val="008B5DBD"/>
    <w:rsid w:val="008B7D1F"/>
    <w:rsid w:val="008E495B"/>
    <w:rsid w:val="008F2A44"/>
    <w:rsid w:val="008F4815"/>
    <w:rsid w:val="008F5FC8"/>
    <w:rsid w:val="00900BD7"/>
    <w:rsid w:val="0090294C"/>
    <w:rsid w:val="0091006E"/>
    <w:rsid w:val="00914ADD"/>
    <w:rsid w:val="00937F3A"/>
    <w:rsid w:val="00942E91"/>
    <w:rsid w:val="00946399"/>
    <w:rsid w:val="00946405"/>
    <w:rsid w:val="009513F4"/>
    <w:rsid w:val="00977DB4"/>
    <w:rsid w:val="00977EE0"/>
    <w:rsid w:val="009805F8"/>
    <w:rsid w:val="00980DCB"/>
    <w:rsid w:val="009851BD"/>
    <w:rsid w:val="009A1C46"/>
    <w:rsid w:val="009A23C4"/>
    <w:rsid w:val="009B311E"/>
    <w:rsid w:val="009C0386"/>
    <w:rsid w:val="009D758D"/>
    <w:rsid w:val="009D7C80"/>
    <w:rsid w:val="009E157D"/>
    <w:rsid w:val="009E27B2"/>
    <w:rsid w:val="009E3F2A"/>
    <w:rsid w:val="009E45EA"/>
    <w:rsid w:val="009F3FCC"/>
    <w:rsid w:val="00A0191E"/>
    <w:rsid w:val="00A05E9F"/>
    <w:rsid w:val="00A24766"/>
    <w:rsid w:val="00A25AE4"/>
    <w:rsid w:val="00A27E47"/>
    <w:rsid w:val="00A47238"/>
    <w:rsid w:val="00A51BA2"/>
    <w:rsid w:val="00A56FCD"/>
    <w:rsid w:val="00A75496"/>
    <w:rsid w:val="00A84B80"/>
    <w:rsid w:val="00A84C21"/>
    <w:rsid w:val="00A84DB2"/>
    <w:rsid w:val="00A865EA"/>
    <w:rsid w:val="00A948E9"/>
    <w:rsid w:val="00AB2ED1"/>
    <w:rsid w:val="00AC18F4"/>
    <w:rsid w:val="00AE2351"/>
    <w:rsid w:val="00AE254A"/>
    <w:rsid w:val="00B03079"/>
    <w:rsid w:val="00B06308"/>
    <w:rsid w:val="00B172D2"/>
    <w:rsid w:val="00B1754F"/>
    <w:rsid w:val="00B36031"/>
    <w:rsid w:val="00B451E4"/>
    <w:rsid w:val="00B4653B"/>
    <w:rsid w:val="00B75691"/>
    <w:rsid w:val="00B77B71"/>
    <w:rsid w:val="00B80FC3"/>
    <w:rsid w:val="00B848D3"/>
    <w:rsid w:val="00B97176"/>
    <w:rsid w:val="00BA05C8"/>
    <w:rsid w:val="00BA0FF9"/>
    <w:rsid w:val="00BA182D"/>
    <w:rsid w:val="00BA2662"/>
    <w:rsid w:val="00BA66DE"/>
    <w:rsid w:val="00BA7509"/>
    <w:rsid w:val="00BB5AD8"/>
    <w:rsid w:val="00BB6426"/>
    <w:rsid w:val="00BC0D88"/>
    <w:rsid w:val="00BC7A5F"/>
    <w:rsid w:val="00BE0851"/>
    <w:rsid w:val="00BE0877"/>
    <w:rsid w:val="00BF3BDB"/>
    <w:rsid w:val="00C04CD2"/>
    <w:rsid w:val="00C06CAE"/>
    <w:rsid w:val="00C161F9"/>
    <w:rsid w:val="00C259CA"/>
    <w:rsid w:val="00C27628"/>
    <w:rsid w:val="00C319BE"/>
    <w:rsid w:val="00C32403"/>
    <w:rsid w:val="00C4624C"/>
    <w:rsid w:val="00C51DE5"/>
    <w:rsid w:val="00C537B7"/>
    <w:rsid w:val="00C5426D"/>
    <w:rsid w:val="00C557C7"/>
    <w:rsid w:val="00C632F9"/>
    <w:rsid w:val="00C634FE"/>
    <w:rsid w:val="00C6766D"/>
    <w:rsid w:val="00C811FA"/>
    <w:rsid w:val="00C840B3"/>
    <w:rsid w:val="00C85088"/>
    <w:rsid w:val="00C94B6F"/>
    <w:rsid w:val="00CB0B3B"/>
    <w:rsid w:val="00CB111E"/>
    <w:rsid w:val="00CB1437"/>
    <w:rsid w:val="00CB33AD"/>
    <w:rsid w:val="00CB371F"/>
    <w:rsid w:val="00CC1C20"/>
    <w:rsid w:val="00CC61B0"/>
    <w:rsid w:val="00CD033A"/>
    <w:rsid w:val="00CD2267"/>
    <w:rsid w:val="00CD4C55"/>
    <w:rsid w:val="00CD5593"/>
    <w:rsid w:val="00CD71D2"/>
    <w:rsid w:val="00CF5609"/>
    <w:rsid w:val="00D01390"/>
    <w:rsid w:val="00D039BB"/>
    <w:rsid w:val="00D1083D"/>
    <w:rsid w:val="00D119E7"/>
    <w:rsid w:val="00D16E67"/>
    <w:rsid w:val="00D17887"/>
    <w:rsid w:val="00D20FCA"/>
    <w:rsid w:val="00D36E73"/>
    <w:rsid w:val="00D373A7"/>
    <w:rsid w:val="00D42C88"/>
    <w:rsid w:val="00D54ECE"/>
    <w:rsid w:val="00D60ECB"/>
    <w:rsid w:val="00D75C0C"/>
    <w:rsid w:val="00D7666B"/>
    <w:rsid w:val="00D77E55"/>
    <w:rsid w:val="00D81A94"/>
    <w:rsid w:val="00D83724"/>
    <w:rsid w:val="00D92893"/>
    <w:rsid w:val="00DA3106"/>
    <w:rsid w:val="00DA5D1F"/>
    <w:rsid w:val="00DA641C"/>
    <w:rsid w:val="00DB5235"/>
    <w:rsid w:val="00DB65AC"/>
    <w:rsid w:val="00DC1363"/>
    <w:rsid w:val="00DC243F"/>
    <w:rsid w:val="00DC297C"/>
    <w:rsid w:val="00DC2D76"/>
    <w:rsid w:val="00DC32B7"/>
    <w:rsid w:val="00DC43E3"/>
    <w:rsid w:val="00DC4E91"/>
    <w:rsid w:val="00DD1D2C"/>
    <w:rsid w:val="00DD70F5"/>
    <w:rsid w:val="00DE21DF"/>
    <w:rsid w:val="00DE281E"/>
    <w:rsid w:val="00DF47F1"/>
    <w:rsid w:val="00E06542"/>
    <w:rsid w:val="00E102FF"/>
    <w:rsid w:val="00E10D22"/>
    <w:rsid w:val="00E120DD"/>
    <w:rsid w:val="00E127FE"/>
    <w:rsid w:val="00E149FB"/>
    <w:rsid w:val="00E177A0"/>
    <w:rsid w:val="00E264F4"/>
    <w:rsid w:val="00E371BF"/>
    <w:rsid w:val="00E42B8E"/>
    <w:rsid w:val="00E506E1"/>
    <w:rsid w:val="00E55D5A"/>
    <w:rsid w:val="00E7177A"/>
    <w:rsid w:val="00E80D60"/>
    <w:rsid w:val="00E81626"/>
    <w:rsid w:val="00E85BE8"/>
    <w:rsid w:val="00E953C5"/>
    <w:rsid w:val="00E9626D"/>
    <w:rsid w:val="00E97BAA"/>
    <w:rsid w:val="00EA21EA"/>
    <w:rsid w:val="00EA3BF7"/>
    <w:rsid w:val="00EB007B"/>
    <w:rsid w:val="00EB2142"/>
    <w:rsid w:val="00EC147D"/>
    <w:rsid w:val="00EC14E1"/>
    <w:rsid w:val="00EC17DA"/>
    <w:rsid w:val="00EE1B07"/>
    <w:rsid w:val="00EE1E8E"/>
    <w:rsid w:val="00EE7C9D"/>
    <w:rsid w:val="00F1117C"/>
    <w:rsid w:val="00F330F4"/>
    <w:rsid w:val="00F33F3D"/>
    <w:rsid w:val="00F431EE"/>
    <w:rsid w:val="00F52FB7"/>
    <w:rsid w:val="00F5426C"/>
    <w:rsid w:val="00F5586E"/>
    <w:rsid w:val="00F60856"/>
    <w:rsid w:val="00F6737E"/>
    <w:rsid w:val="00F7157B"/>
    <w:rsid w:val="00F8571F"/>
    <w:rsid w:val="00F90C41"/>
    <w:rsid w:val="00FA063C"/>
    <w:rsid w:val="00FA063E"/>
    <w:rsid w:val="00FB31A5"/>
    <w:rsid w:val="00FC0AC6"/>
    <w:rsid w:val="00FC1C54"/>
    <w:rsid w:val="00FE0B78"/>
    <w:rsid w:val="00FE22A9"/>
    <w:rsid w:val="00FF1A4E"/>
    <w:rsid w:val="00FF1AE6"/>
    <w:rsid w:val="00FF27B4"/>
    <w:rsid w:val="00FF3D9E"/>
    <w:rsid w:val="00FF5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colormenu v:ext="edit" strokecolor="none [3213]"/>
    </o:shapedefaults>
    <o:shapelayout v:ext="edit">
      <o:idmap v:ext="edit" data="1"/>
    </o:shapelayout>
  </w:shapeDefaults>
  <w:decimalSymbol w:val="."/>
  <w:listSeparator w:val=","/>
  <w14:docId w14:val="218D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Hyperlink" w:uiPriority="99"/>
    <w:lsdException w:name="Emphasis" w:uiPriority="20"/>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632F9"/>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F715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70250"/>
    <w:rPr>
      <w:color w:val="0000FF"/>
      <w:u w:val="single"/>
    </w:rPr>
  </w:style>
  <w:style w:type="character" w:customStyle="1" w:styleId="HeaderChar">
    <w:name w:val="Header Char"/>
    <w:basedOn w:val="DefaultParagraphFont"/>
    <w:link w:val="Header"/>
    <w:rsid w:val="00670BDF"/>
    <w:rPr>
      <w:rFonts w:ascii="Times New Roman" w:eastAsia="Times New Roman" w:hAnsi="Times New Roman" w:cs="Times New Roman"/>
    </w:rPr>
  </w:style>
  <w:style w:type="paragraph" w:styleId="Header">
    <w:name w:val="header"/>
    <w:basedOn w:val="Normal"/>
    <w:link w:val="HeaderChar"/>
    <w:rsid w:val="00670BD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670BDF"/>
    <w:rPr>
      <w:rFonts w:ascii="Times New Roman" w:eastAsia="Times New Roman" w:hAnsi="Times New Roman" w:cs="Times New Roman"/>
    </w:rPr>
  </w:style>
  <w:style w:type="paragraph" w:styleId="Footer">
    <w:name w:val="footer"/>
    <w:basedOn w:val="Normal"/>
    <w:link w:val="FooterChar"/>
    <w:rsid w:val="00670BDF"/>
    <w:pPr>
      <w:tabs>
        <w:tab w:val="center" w:pos="4320"/>
        <w:tab w:val="right" w:pos="8640"/>
      </w:tabs>
    </w:pPr>
    <w:rPr>
      <w:rFonts w:ascii="Times New Roman" w:eastAsia="Times New Roman" w:hAnsi="Times New Roman" w:cs="Times New Roman"/>
    </w:rPr>
  </w:style>
  <w:style w:type="character" w:styleId="FollowedHyperlink">
    <w:name w:val="FollowedHyperlink"/>
    <w:basedOn w:val="DefaultParagraphFont"/>
    <w:rsid w:val="00A47238"/>
    <w:rPr>
      <w:color w:val="800080" w:themeColor="followedHyperlink"/>
      <w:u w:val="single"/>
    </w:rPr>
  </w:style>
  <w:style w:type="paragraph" w:styleId="NoSpacing">
    <w:name w:val="No Spacing"/>
    <w:uiPriority w:val="1"/>
    <w:qFormat/>
    <w:rsid w:val="00977EE0"/>
    <w:rPr>
      <w:rFonts w:ascii="Calibri" w:eastAsia="Calibri" w:hAnsi="Calibri" w:cs="Times New Roman"/>
      <w:sz w:val="22"/>
      <w:szCs w:val="22"/>
    </w:rPr>
  </w:style>
  <w:style w:type="character" w:customStyle="1" w:styleId="generatortextsmaller">
    <w:name w:val="generatortext smaller"/>
    <w:basedOn w:val="DefaultParagraphFont"/>
    <w:rsid w:val="006307C7"/>
  </w:style>
  <w:style w:type="paragraph" w:styleId="HTMLPreformatted">
    <w:name w:val="HTML Preformatted"/>
    <w:basedOn w:val="Normal"/>
    <w:link w:val="HTMLPreformattedChar"/>
    <w:uiPriority w:val="99"/>
    <w:rsid w:val="00CD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267"/>
    <w:rPr>
      <w:rFonts w:ascii="Courier" w:hAnsi="Courier" w:cs="Courier"/>
      <w:sz w:val="20"/>
      <w:szCs w:val="20"/>
    </w:rPr>
  </w:style>
  <w:style w:type="paragraph" w:styleId="ListParagraph">
    <w:name w:val="List Paragraph"/>
    <w:basedOn w:val="Normal"/>
    <w:uiPriority w:val="34"/>
    <w:qFormat/>
    <w:rsid w:val="00100660"/>
    <w:pPr>
      <w:ind w:left="720"/>
      <w:contextualSpacing/>
    </w:pPr>
  </w:style>
  <w:style w:type="character" w:customStyle="1" w:styleId="Heading1Char">
    <w:name w:val="Heading 1 Char"/>
    <w:basedOn w:val="DefaultParagraphFont"/>
    <w:link w:val="Heading1"/>
    <w:rsid w:val="00C632F9"/>
    <w:rPr>
      <w:rFonts w:ascii="Arial" w:eastAsia="Times New Roman" w:hAnsi="Arial" w:cs="Arial"/>
      <w:b/>
      <w:bCs/>
      <w:kern w:val="32"/>
      <w:sz w:val="32"/>
      <w:szCs w:val="32"/>
    </w:rPr>
  </w:style>
  <w:style w:type="character" w:customStyle="1" w:styleId="textexposedshow">
    <w:name w:val="text_exposed_show"/>
    <w:basedOn w:val="DefaultParagraphFont"/>
    <w:rsid w:val="00C840B3"/>
  </w:style>
  <w:style w:type="character" w:styleId="Emphasis">
    <w:name w:val="Emphasis"/>
    <w:basedOn w:val="DefaultParagraphFont"/>
    <w:uiPriority w:val="20"/>
    <w:rsid w:val="00230F47"/>
    <w:rPr>
      <w:i/>
    </w:rPr>
  </w:style>
  <w:style w:type="paragraph" w:styleId="BodyText">
    <w:name w:val="Body Text"/>
    <w:basedOn w:val="Normal"/>
    <w:link w:val="BodyTextChar"/>
    <w:rsid w:val="00D77E55"/>
    <w:rPr>
      <w:rFonts w:ascii="Arial" w:eastAsia="Times New Roman" w:hAnsi="Arial" w:cs="Arial"/>
      <w:i/>
      <w:iCs/>
      <w:sz w:val="18"/>
    </w:rPr>
  </w:style>
  <w:style w:type="character" w:customStyle="1" w:styleId="BodyTextChar">
    <w:name w:val="Body Text Char"/>
    <w:basedOn w:val="DefaultParagraphFont"/>
    <w:link w:val="BodyText"/>
    <w:rsid w:val="00D77E55"/>
    <w:rPr>
      <w:rFonts w:ascii="Arial" w:eastAsia="Times New Roman" w:hAnsi="Arial" w:cs="Arial"/>
      <w:i/>
      <w:iCs/>
      <w:sz w:val="18"/>
    </w:rPr>
  </w:style>
  <w:style w:type="paragraph" w:styleId="BalloonText">
    <w:name w:val="Balloon Text"/>
    <w:basedOn w:val="Normal"/>
    <w:link w:val="BalloonTextChar"/>
    <w:rsid w:val="00CB33AD"/>
    <w:rPr>
      <w:rFonts w:ascii="Lucida Grande" w:hAnsi="Lucida Grande" w:cs="Lucida Grande"/>
      <w:sz w:val="18"/>
      <w:szCs w:val="18"/>
    </w:rPr>
  </w:style>
  <w:style w:type="character" w:customStyle="1" w:styleId="BalloonTextChar">
    <w:name w:val="Balloon Text Char"/>
    <w:basedOn w:val="DefaultParagraphFont"/>
    <w:link w:val="BalloonText"/>
    <w:rsid w:val="00CB33AD"/>
    <w:rPr>
      <w:rFonts w:ascii="Lucida Grande" w:hAnsi="Lucida Grande" w:cs="Lucida Grande"/>
      <w:sz w:val="18"/>
      <w:szCs w:val="18"/>
    </w:rPr>
  </w:style>
  <w:style w:type="paragraph" w:styleId="NormalWeb">
    <w:name w:val="Normal (Web)"/>
    <w:basedOn w:val="Normal"/>
    <w:uiPriority w:val="99"/>
    <w:unhideWhenUsed/>
    <w:rsid w:val="00D42C88"/>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BA2662"/>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BA2662"/>
    <w:rPr>
      <w:rFonts w:ascii="Calibri" w:eastAsia="Times New Roman" w:hAnsi="Calibri" w:cs="Times New Roman"/>
      <w:sz w:val="20"/>
      <w:szCs w:val="20"/>
      <w:lang w:eastAsia="en-US"/>
    </w:rPr>
  </w:style>
  <w:style w:type="character" w:customStyle="1" w:styleId="Heading3Char">
    <w:name w:val="Heading 3 Char"/>
    <w:basedOn w:val="DefaultParagraphFont"/>
    <w:link w:val="Heading3"/>
    <w:rsid w:val="00F7157B"/>
    <w:rPr>
      <w:rFonts w:asciiTheme="majorHAnsi" w:eastAsiaTheme="majorEastAsia" w:hAnsiTheme="majorHAnsi" w:cstheme="majorBidi"/>
      <w:b/>
      <w:bCs/>
      <w:color w:val="4F81BD" w:themeColor="accent1"/>
    </w:rPr>
  </w:style>
  <w:style w:type="character" w:customStyle="1" w:styleId="aqj">
    <w:name w:val="aqj"/>
    <w:basedOn w:val="DefaultParagraphFont"/>
    <w:rsid w:val="007934D1"/>
  </w:style>
  <w:style w:type="character" w:styleId="PageNumber">
    <w:name w:val="page number"/>
    <w:basedOn w:val="DefaultParagraphFont"/>
    <w:rsid w:val="00320AEA"/>
  </w:style>
  <w:style w:type="paragraph" w:customStyle="1" w:styleId="Default">
    <w:name w:val="Default"/>
    <w:qFormat/>
    <w:rsid w:val="0088115C"/>
    <w:pPr>
      <w:widowControl w:val="0"/>
      <w:suppressAutoHyphens/>
    </w:pPr>
    <w:rPr>
      <w:rFonts w:ascii="Thorndale" w:eastAsia="HG Mincho Light J" w:hAnsi="Thorndale" w:cs="Times New 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Hyperlink" w:uiPriority="99"/>
    <w:lsdException w:name="Emphasis" w:uiPriority="20"/>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632F9"/>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F715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E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070250"/>
    <w:rPr>
      <w:color w:val="0000FF"/>
      <w:u w:val="single"/>
    </w:rPr>
  </w:style>
  <w:style w:type="character" w:customStyle="1" w:styleId="HeaderChar">
    <w:name w:val="Header Char"/>
    <w:basedOn w:val="DefaultParagraphFont"/>
    <w:link w:val="Header"/>
    <w:rsid w:val="00670BDF"/>
    <w:rPr>
      <w:rFonts w:ascii="Times New Roman" w:eastAsia="Times New Roman" w:hAnsi="Times New Roman" w:cs="Times New Roman"/>
    </w:rPr>
  </w:style>
  <w:style w:type="paragraph" w:styleId="Header">
    <w:name w:val="header"/>
    <w:basedOn w:val="Normal"/>
    <w:link w:val="HeaderChar"/>
    <w:rsid w:val="00670BD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670BDF"/>
    <w:rPr>
      <w:rFonts w:ascii="Times New Roman" w:eastAsia="Times New Roman" w:hAnsi="Times New Roman" w:cs="Times New Roman"/>
    </w:rPr>
  </w:style>
  <w:style w:type="paragraph" w:styleId="Footer">
    <w:name w:val="footer"/>
    <w:basedOn w:val="Normal"/>
    <w:link w:val="FooterChar"/>
    <w:rsid w:val="00670BDF"/>
    <w:pPr>
      <w:tabs>
        <w:tab w:val="center" w:pos="4320"/>
        <w:tab w:val="right" w:pos="8640"/>
      </w:tabs>
    </w:pPr>
    <w:rPr>
      <w:rFonts w:ascii="Times New Roman" w:eastAsia="Times New Roman" w:hAnsi="Times New Roman" w:cs="Times New Roman"/>
    </w:rPr>
  </w:style>
  <w:style w:type="character" w:styleId="FollowedHyperlink">
    <w:name w:val="FollowedHyperlink"/>
    <w:basedOn w:val="DefaultParagraphFont"/>
    <w:rsid w:val="00A47238"/>
    <w:rPr>
      <w:color w:val="800080" w:themeColor="followedHyperlink"/>
      <w:u w:val="single"/>
    </w:rPr>
  </w:style>
  <w:style w:type="paragraph" w:styleId="NoSpacing">
    <w:name w:val="No Spacing"/>
    <w:uiPriority w:val="1"/>
    <w:qFormat/>
    <w:rsid w:val="00977EE0"/>
    <w:rPr>
      <w:rFonts w:ascii="Calibri" w:eastAsia="Calibri" w:hAnsi="Calibri" w:cs="Times New Roman"/>
      <w:sz w:val="22"/>
      <w:szCs w:val="22"/>
    </w:rPr>
  </w:style>
  <w:style w:type="character" w:customStyle="1" w:styleId="generatortextsmaller">
    <w:name w:val="generatortext smaller"/>
    <w:basedOn w:val="DefaultParagraphFont"/>
    <w:rsid w:val="006307C7"/>
  </w:style>
  <w:style w:type="paragraph" w:styleId="HTMLPreformatted">
    <w:name w:val="HTML Preformatted"/>
    <w:basedOn w:val="Normal"/>
    <w:link w:val="HTMLPreformattedChar"/>
    <w:uiPriority w:val="99"/>
    <w:rsid w:val="00CD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267"/>
    <w:rPr>
      <w:rFonts w:ascii="Courier" w:hAnsi="Courier" w:cs="Courier"/>
      <w:sz w:val="20"/>
      <w:szCs w:val="20"/>
    </w:rPr>
  </w:style>
  <w:style w:type="paragraph" w:styleId="ListParagraph">
    <w:name w:val="List Paragraph"/>
    <w:basedOn w:val="Normal"/>
    <w:uiPriority w:val="34"/>
    <w:qFormat/>
    <w:rsid w:val="00100660"/>
    <w:pPr>
      <w:ind w:left="720"/>
      <w:contextualSpacing/>
    </w:pPr>
  </w:style>
  <w:style w:type="character" w:customStyle="1" w:styleId="Heading1Char">
    <w:name w:val="Heading 1 Char"/>
    <w:basedOn w:val="DefaultParagraphFont"/>
    <w:link w:val="Heading1"/>
    <w:rsid w:val="00C632F9"/>
    <w:rPr>
      <w:rFonts w:ascii="Arial" w:eastAsia="Times New Roman" w:hAnsi="Arial" w:cs="Arial"/>
      <w:b/>
      <w:bCs/>
      <w:kern w:val="32"/>
      <w:sz w:val="32"/>
      <w:szCs w:val="32"/>
    </w:rPr>
  </w:style>
  <w:style w:type="character" w:customStyle="1" w:styleId="textexposedshow">
    <w:name w:val="text_exposed_show"/>
    <w:basedOn w:val="DefaultParagraphFont"/>
    <w:rsid w:val="00C840B3"/>
  </w:style>
  <w:style w:type="character" w:styleId="Emphasis">
    <w:name w:val="Emphasis"/>
    <w:basedOn w:val="DefaultParagraphFont"/>
    <w:uiPriority w:val="20"/>
    <w:rsid w:val="00230F47"/>
    <w:rPr>
      <w:i/>
    </w:rPr>
  </w:style>
  <w:style w:type="paragraph" w:styleId="BodyText">
    <w:name w:val="Body Text"/>
    <w:basedOn w:val="Normal"/>
    <w:link w:val="BodyTextChar"/>
    <w:rsid w:val="00D77E55"/>
    <w:rPr>
      <w:rFonts w:ascii="Arial" w:eastAsia="Times New Roman" w:hAnsi="Arial" w:cs="Arial"/>
      <w:i/>
      <w:iCs/>
      <w:sz w:val="18"/>
    </w:rPr>
  </w:style>
  <w:style w:type="character" w:customStyle="1" w:styleId="BodyTextChar">
    <w:name w:val="Body Text Char"/>
    <w:basedOn w:val="DefaultParagraphFont"/>
    <w:link w:val="BodyText"/>
    <w:rsid w:val="00D77E55"/>
    <w:rPr>
      <w:rFonts w:ascii="Arial" w:eastAsia="Times New Roman" w:hAnsi="Arial" w:cs="Arial"/>
      <w:i/>
      <w:iCs/>
      <w:sz w:val="18"/>
    </w:rPr>
  </w:style>
  <w:style w:type="paragraph" w:styleId="BalloonText">
    <w:name w:val="Balloon Text"/>
    <w:basedOn w:val="Normal"/>
    <w:link w:val="BalloonTextChar"/>
    <w:rsid w:val="00CB33AD"/>
    <w:rPr>
      <w:rFonts w:ascii="Lucida Grande" w:hAnsi="Lucida Grande" w:cs="Lucida Grande"/>
      <w:sz w:val="18"/>
      <w:szCs w:val="18"/>
    </w:rPr>
  </w:style>
  <w:style w:type="character" w:customStyle="1" w:styleId="BalloonTextChar">
    <w:name w:val="Balloon Text Char"/>
    <w:basedOn w:val="DefaultParagraphFont"/>
    <w:link w:val="BalloonText"/>
    <w:rsid w:val="00CB33AD"/>
    <w:rPr>
      <w:rFonts w:ascii="Lucida Grande" w:hAnsi="Lucida Grande" w:cs="Lucida Grande"/>
      <w:sz w:val="18"/>
      <w:szCs w:val="18"/>
    </w:rPr>
  </w:style>
  <w:style w:type="paragraph" w:styleId="NormalWeb">
    <w:name w:val="Normal (Web)"/>
    <w:basedOn w:val="Normal"/>
    <w:uiPriority w:val="99"/>
    <w:unhideWhenUsed/>
    <w:rsid w:val="00D42C88"/>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BA2662"/>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rsid w:val="00BA2662"/>
    <w:rPr>
      <w:rFonts w:ascii="Calibri" w:eastAsia="Times New Roman" w:hAnsi="Calibri" w:cs="Times New Roman"/>
      <w:sz w:val="20"/>
      <w:szCs w:val="20"/>
      <w:lang w:eastAsia="en-US"/>
    </w:rPr>
  </w:style>
  <w:style w:type="character" w:customStyle="1" w:styleId="Heading3Char">
    <w:name w:val="Heading 3 Char"/>
    <w:basedOn w:val="DefaultParagraphFont"/>
    <w:link w:val="Heading3"/>
    <w:rsid w:val="00F7157B"/>
    <w:rPr>
      <w:rFonts w:asciiTheme="majorHAnsi" w:eastAsiaTheme="majorEastAsia" w:hAnsiTheme="majorHAnsi" w:cstheme="majorBidi"/>
      <w:b/>
      <w:bCs/>
      <w:color w:val="4F81BD" w:themeColor="accent1"/>
    </w:rPr>
  </w:style>
  <w:style w:type="character" w:customStyle="1" w:styleId="aqj">
    <w:name w:val="aqj"/>
    <w:basedOn w:val="DefaultParagraphFont"/>
    <w:rsid w:val="007934D1"/>
  </w:style>
  <w:style w:type="character" w:styleId="PageNumber">
    <w:name w:val="page number"/>
    <w:basedOn w:val="DefaultParagraphFont"/>
    <w:rsid w:val="00320AEA"/>
  </w:style>
  <w:style w:type="paragraph" w:customStyle="1" w:styleId="Default">
    <w:name w:val="Default"/>
    <w:qFormat/>
    <w:rsid w:val="0088115C"/>
    <w:pPr>
      <w:widowControl w:val="0"/>
      <w:suppressAutoHyphens/>
    </w:pPr>
    <w:rPr>
      <w:rFonts w:ascii="Thorndale" w:eastAsia="HG Mincho Light J" w:hAnsi="Thorndale"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1729">
      <w:bodyDiv w:val="1"/>
      <w:marLeft w:val="0"/>
      <w:marRight w:val="0"/>
      <w:marTop w:val="0"/>
      <w:marBottom w:val="0"/>
      <w:divBdr>
        <w:top w:val="none" w:sz="0" w:space="0" w:color="auto"/>
        <w:left w:val="none" w:sz="0" w:space="0" w:color="auto"/>
        <w:bottom w:val="none" w:sz="0" w:space="0" w:color="auto"/>
        <w:right w:val="none" w:sz="0" w:space="0" w:color="auto"/>
      </w:divBdr>
      <w:divsChild>
        <w:div w:id="27340999">
          <w:marLeft w:val="0"/>
          <w:marRight w:val="0"/>
          <w:marTop w:val="0"/>
          <w:marBottom w:val="0"/>
          <w:divBdr>
            <w:top w:val="none" w:sz="0" w:space="0" w:color="auto"/>
            <w:left w:val="none" w:sz="0" w:space="0" w:color="auto"/>
            <w:bottom w:val="none" w:sz="0" w:space="0" w:color="auto"/>
            <w:right w:val="none" w:sz="0" w:space="0" w:color="auto"/>
          </w:divBdr>
        </w:div>
        <w:div w:id="1764451012">
          <w:marLeft w:val="0"/>
          <w:marRight w:val="0"/>
          <w:marTop w:val="0"/>
          <w:marBottom w:val="0"/>
          <w:divBdr>
            <w:top w:val="none" w:sz="0" w:space="0" w:color="auto"/>
            <w:left w:val="none" w:sz="0" w:space="0" w:color="auto"/>
            <w:bottom w:val="none" w:sz="0" w:space="0" w:color="auto"/>
            <w:right w:val="none" w:sz="0" w:space="0" w:color="auto"/>
          </w:divBdr>
        </w:div>
        <w:div w:id="652679987">
          <w:marLeft w:val="0"/>
          <w:marRight w:val="0"/>
          <w:marTop w:val="0"/>
          <w:marBottom w:val="0"/>
          <w:divBdr>
            <w:top w:val="none" w:sz="0" w:space="0" w:color="auto"/>
            <w:left w:val="none" w:sz="0" w:space="0" w:color="auto"/>
            <w:bottom w:val="none" w:sz="0" w:space="0" w:color="auto"/>
            <w:right w:val="none" w:sz="0" w:space="0" w:color="auto"/>
          </w:divBdr>
        </w:div>
        <w:div w:id="36124290">
          <w:marLeft w:val="0"/>
          <w:marRight w:val="0"/>
          <w:marTop w:val="0"/>
          <w:marBottom w:val="0"/>
          <w:divBdr>
            <w:top w:val="none" w:sz="0" w:space="0" w:color="auto"/>
            <w:left w:val="none" w:sz="0" w:space="0" w:color="auto"/>
            <w:bottom w:val="none" w:sz="0" w:space="0" w:color="auto"/>
            <w:right w:val="none" w:sz="0" w:space="0" w:color="auto"/>
          </w:divBdr>
        </w:div>
        <w:div w:id="1012873698">
          <w:marLeft w:val="0"/>
          <w:marRight w:val="0"/>
          <w:marTop w:val="0"/>
          <w:marBottom w:val="0"/>
          <w:divBdr>
            <w:top w:val="none" w:sz="0" w:space="0" w:color="auto"/>
            <w:left w:val="none" w:sz="0" w:space="0" w:color="auto"/>
            <w:bottom w:val="none" w:sz="0" w:space="0" w:color="auto"/>
            <w:right w:val="none" w:sz="0" w:space="0" w:color="auto"/>
          </w:divBdr>
        </w:div>
        <w:div w:id="652832655">
          <w:marLeft w:val="0"/>
          <w:marRight w:val="0"/>
          <w:marTop w:val="0"/>
          <w:marBottom w:val="0"/>
          <w:divBdr>
            <w:top w:val="none" w:sz="0" w:space="0" w:color="auto"/>
            <w:left w:val="none" w:sz="0" w:space="0" w:color="auto"/>
            <w:bottom w:val="none" w:sz="0" w:space="0" w:color="auto"/>
            <w:right w:val="none" w:sz="0" w:space="0" w:color="auto"/>
          </w:divBdr>
        </w:div>
        <w:div w:id="1932539592">
          <w:marLeft w:val="0"/>
          <w:marRight w:val="0"/>
          <w:marTop w:val="0"/>
          <w:marBottom w:val="0"/>
          <w:divBdr>
            <w:top w:val="none" w:sz="0" w:space="0" w:color="auto"/>
            <w:left w:val="none" w:sz="0" w:space="0" w:color="auto"/>
            <w:bottom w:val="none" w:sz="0" w:space="0" w:color="auto"/>
            <w:right w:val="none" w:sz="0" w:space="0" w:color="auto"/>
          </w:divBdr>
        </w:div>
        <w:div w:id="523206484">
          <w:marLeft w:val="0"/>
          <w:marRight w:val="0"/>
          <w:marTop w:val="0"/>
          <w:marBottom w:val="0"/>
          <w:divBdr>
            <w:top w:val="none" w:sz="0" w:space="0" w:color="auto"/>
            <w:left w:val="none" w:sz="0" w:space="0" w:color="auto"/>
            <w:bottom w:val="none" w:sz="0" w:space="0" w:color="auto"/>
            <w:right w:val="none" w:sz="0" w:space="0" w:color="auto"/>
          </w:divBdr>
        </w:div>
        <w:div w:id="1601331494">
          <w:marLeft w:val="0"/>
          <w:marRight w:val="0"/>
          <w:marTop w:val="0"/>
          <w:marBottom w:val="0"/>
          <w:divBdr>
            <w:top w:val="none" w:sz="0" w:space="0" w:color="auto"/>
            <w:left w:val="none" w:sz="0" w:space="0" w:color="auto"/>
            <w:bottom w:val="none" w:sz="0" w:space="0" w:color="auto"/>
            <w:right w:val="none" w:sz="0" w:space="0" w:color="auto"/>
          </w:divBdr>
        </w:div>
        <w:div w:id="429739926">
          <w:marLeft w:val="0"/>
          <w:marRight w:val="0"/>
          <w:marTop w:val="0"/>
          <w:marBottom w:val="0"/>
          <w:divBdr>
            <w:top w:val="none" w:sz="0" w:space="0" w:color="auto"/>
            <w:left w:val="none" w:sz="0" w:space="0" w:color="auto"/>
            <w:bottom w:val="none" w:sz="0" w:space="0" w:color="auto"/>
            <w:right w:val="none" w:sz="0" w:space="0" w:color="auto"/>
          </w:divBdr>
        </w:div>
        <w:div w:id="1037194592">
          <w:marLeft w:val="0"/>
          <w:marRight w:val="0"/>
          <w:marTop w:val="0"/>
          <w:marBottom w:val="0"/>
          <w:divBdr>
            <w:top w:val="none" w:sz="0" w:space="0" w:color="auto"/>
            <w:left w:val="none" w:sz="0" w:space="0" w:color="auto"/>
            <w:bottom w:val="none" w:sz="0" w:space="0" w:color="auto"/>
            <w:right w:val="none" w:sz="0" w:space="0" w:color="auto"/>
          </w:divBdr>
        </w:div>
        <w:div w:id="1572352240">
          <w:marLeft w:val="0"/>
          <w:marRight w:val="0"/>
          <w:marTop w:val="0"/>
          <w:marBottom w:val="0"/>
          <w:divBdr>
            <w:top w:val="none" w:sz="0" w:space="0" w:color="auto"/>
            <w:left w:val="none" w:sz="0" w:space="0" w:color="auto"/>
            <w:bottom w:val="none" w:sz="0" w:space="0" w:color="auto"/>
            <w:right w:val="none" w:sz="0" w:space="0" w:color="auto"/>
          </w:divBdr>
        </w:div>
        <w:div w:id="1997756226">
          <w:marLeft w:val="0"/>
          <w:marRight w:val="0"/>
          <w:marTop w:val="0"/>
          <w:marBottom w:val="0"/>
          <w:divBdr>
            <w:top w:val="none" w:sz="0" w:space="0" w:color="auto"/>
            <w:left w:val="none" w:sz="0" w:space="0" w:color="auto"/>
            <w:bottom w:val="none" w:sz="0" w:space="0" w:color="auto"/>
            <w:right w:val="none" w:sz="0" w:space="0" w:color="auto"/>
          </w:divBdr>
        </w:div>
        <w:div w:id="320274957">
          <w:marLeft w:val="0"/>
          <w:marRight w:val="0"/>
          <w:marTop w:val="0"/>
          <w:marBottom w:val="0"/>
          <w:divBdr>
            <w:top w:val="none" w:sz="0" w:space="0" w:color="auto"/>
            <w:left w:val="none" w:sz="0" w:space="0" w:color="auto"/>
            <w:bottom w:val="none" w:sz="0" w:space="0" w:color="auto"/>
            <w:right w:val="none" w:sz="0" w:space="0" w:color="auto"/>
          </w:divBdr>
        </w:div>
        <w:div w:id="635719245">
          <w:marLeft w:val="0"/>
          <w:marRight w:val="0"/>
          <w:marTop w:val="0"/>
          <w:marBottom w:val="0"/>
          <w:divBdr>
            <w:top w:val="none" w:sz="0" w:space="0" w:color="auto"/>
            <w:left w:val="none" w:sz="0" w:space="0" w:color="auto"/>
            <w:bottom w:val="none" w:sz="0" w:space="0" w:color="auto"/>
            <w:right w:val="none" w:sz="0" w:space="0" w:color="auto"/>
          </w:divBdr>
        </w:div>
        <w:div w:id="136916588">
          <w:marLeft w:val="0"/>
          <w:marRight w:val="0"/>
          <w:marTop w:val="0"/>
          <w:marBottom w:val="0"/>
          <w:divBdr>
            <w:top w:val="none" w:sz="0" w:space="0" w:color="auto"/>
            <w:left w:val="none" w:sz="0" w:space="0" w:color="auto"/>
            <w:bottom w:val="none" w:sz="0" w:space="0" w:color="auto"/>
            <w:right w:val="none" w:sz="0" w:space="0" w:color="auto"/>
          </w:divBdr>
        </w:div>
        <w:div w:id="1942567334">
          <w:marLeft w:val="0"/>
          <w:marRight w:val="0"/>
          <w:marTop w:val="0"/>
          <w:marBottom w:val="0"/>
          <w:divBdr>
            <w:top w:val="none" w:sz="0" w:space="0" w:color="auto"/>
            <w:left w:val="none" w:sz="0" w:space="0" w:color="auto"/>
            <w:bottom w:val="none" w:sz="0" w:space="0" w:color="auto"/>
            <w:right w:val="none" w:sz="0" w:space="0" w:color="auto"/>
          </w:divBdr>
        </w:div>
        <w:div w:id="732318371">
          <w:marLeft w:val="0"/>
          <w:marRight w:val="0"/>
          <w:marTop w:val="0"/>
          <w:marBottom w:val="0"/>
          <w:divBdr>
            <w:top w:val="none" w:sz="0" w:space="0" w:color="auto"/>
            <w:left w:val="none" w:sz="0" w:space="0" w:color="auto"/>
            <w:bottom w:val="none" w:sz="0" w:space="0" w:color="auto"/>
            <w:right w:val="none" w:sz="0" w:space="0" w:color="auto"/>
          </w:divBdr>
        </w:div>
        <w:div w:id="2114202691">
          <w:marLeft w:val="0"/>
          <w:marRight w:val="0"/>
          <w:marTop w:val="0"/>
          <w:marBottom w:val="0"/>
          <w:divBdr>
            <w:top w:val="none" w:sz="0" w:space="0" w:color="auto"/>
            <w:left w:val="none" w:sz="0" w:space="0" w:color="auto"/>
            <w:bottom w:val="none" w:sz="0" w:space="0" w:color="auto"/>
            <w:right w:val="none" w:sz="0" w:space="0" w:color="auto"/>
          </w:divBdr>
        </w:div>
        <w:div w:id="394090014">
          <w:marLeft w:val="0"/>
          <w:marRight w:val="0"/>
          <w:marTop w:val="0"/>
          <w:marBottom w:val="0"/>
          <w:divBdr>
            <w:top w:val="none" w:sz="0" w:space="0" w:color="auto"/>
            <w:left w:val="none" w:sz="0" w:space="0" w:color="auto"/>
            <w:bottom w:val="none" w:sz="0" w:space="0" w:color="auto"/>
            <w:right w:val="none" w:sz="0" w:space="0" w:color="auto"/>
          </w:divBdr>
        </w:div>
        <w:div w:id="1386565228">
          <w:marLeft w:val="0"/>
          <w:marRight w:val="0"/>
          <w:marTop w:val="0"/>
          <w:marBottom w:val="0"/>
          <w:divBdr>
            <w:top w:val="none" w:sz="0" w:space="0" w:color="auto"/>
            <w:left w:val="none" w:sz="0" w:space="0" w:color="auto"/>
            <w:bottom w:val="none" w:sz="0" w:space="0" w:color="auto"/>
            <w:right w:val="none" w:sz="0" w:space="0" w:color="auto"/>
          </w:divBdr>
        </w:div>
        <w:div w:id="303900521">
          <w:marLeft w:val="0"/>
          <w:marRight w:val="0"/>
          <w:marTop w:val="0"/>
          <w:marBottom w:val="0"/>
          <w:divBdr>
            <w:top w:val="none" w:sz="0" w:space="0" w:color="auto"/>
            <w:left w:val="none" w:sz="0" w:space="0" w:color="auto"/>
            <w:bottom w:val="none" w:sz="0" w:space="0" w:color="auto"/>
            <w:right w:val="none" w:sz="0" w:space="0" w:color="auto"/>
          </w:divBdr>
        </w:div>
        <w:div w:id="1953976976">
          <w:marLeft w:val="0"/>
          <w:marRight w:val="0"/>
          <w:marTop w:val="0"/>
          <w:marBottom w:val="0"/>
          <w:divBdr>
            <w:top w:val="none" w:sz="0" w:space="0" w:color="auto"/>
            <w:left w:val="none" w:sz="0" w:space="0" w:color="auto"/>
            <w:bottom w:val="none" w:sz="0" w:space="0" w:color="auto"/>
            <w:right w:val="none" w:sz="0" w:space="0" w:color="auto"/>
          </w:divBdr>
        </w:div>
        <w:div w:id="168108555">
          <w:marLeft w:val="0"/>
          <w:marRight w:val="0"/>
          <w:marTop w:val="0"/>
          <w:marBottom w:val="0"/>
          <w:divBdr>
            <w:top w:val="none" w:sz="0" w:space="0" w:color="auto"/>
            <w:left w:val="none" w:sz="0" w:space="0" w:color="auto"/>
            <w:bottom w:val="none" w:sz="0" w:space="0" w:color="auto"/>
            <w:right w:val="none" w:sz="0" w:space="0" w:color="auto"/>
          </w:divBdr>
        </w:div>
        <w:div w:id="322664414">
          <w:marLeft w:val="0"/>
          <w:marRight w:val="0"/>
          <w:marTop w:val="0"/>
          <w:marBottom w:val="0"/>
          <w:divBdr>
            <w:top w:val="none" w:sz="0" w:space="0" w:color="auto"/>
            <w:left w:val="none" w:sz="0" w:space="0" w:color="auto"/>
            <w:bottom w:val="none" w:sz="0" w:space="0" w:color="auto"/>
            <w:right w:val="none" w:sz="0" w:space="0" w:color="auto"/>
          </w:divBdr>
        </w:div>
        <w:div w:id="584723683">
          <w:marLeft w:val="0"/>
          <w:marRight w:val="0"/>
          <w:marTop w:val="0"/>
          <w:marBottom w:val="0"/>
          <w:divBdr>
            <w:top w:val="none" w:sz="0" w:space="0" w:color="auto"/>
            <w:left w:val="none" w:sz="0" w:space="0" w:color="auto"/>
            <w:bottom w:val="none" w:sz="0" w:space="0" w:color="auto"/>
            <w:right w:val="none" w:sz="0" w:space="0" w:color="auto"/>
          </w:divBdr>
        </w:div>
        <w:div w:id="392242383">
          <w:marLeft w:val="0"/>
          <w:marRight w:val="0"/>
          <w:marTop w:val="0"/>
          <w:marBottom w:val="0"/>
          <w:divBdr>
            <w:top w:val="none" w:sz="0" w:space="0" w:color="auto"/>
            <w:left w:val="none" w:sz="0" w:space="0" w:color="auto"/>
            <w:bottom w:val="none" w:sz="0" w:space="0" w:color="auto"/>
            <w:right w:val="none" w:sz="0" w:space="0" w:color="auto"/>
          </w:divBdr>
        </w:div>
        <w:div w:id="798647301">
          <w:marLeft w:val="0"/>
          <w:marRight w:val="0"/>
          <w:marTop w:val="0"/>
          <w:marBottom w:val="0"/>
          <w:divBdr>
            <w:top w:val="none" w:sz="0" w:space="0" w:color="auto"/>
            <w:left w:val="none" w:sz="0" w:space="0" w:color="auto"/>
            <w:bottom w:val="none" w:sz="0" w:space="0" w:color="auto"/>
            <w:right w:val="none" w:sz="0" w:space="0" w:color="auto"/>
          </w:divBdr>
        </w:div>
        <w:div w:id="716508010">
          <w:marLeft w:val="0"/>
          <w:marRight w:val="0"/>
          <w:marTop w:val="0"/>
          <w:marBottom w:val="0"/>
          <w:divBdr>
            <w:top w:val="none" w:sz="0" w:space="0" w:color="auto"/>
            <w:left w:val="none" w:sz="0" w:space="0" w:color="auto"/>
            <w:bottom w:val="none" w:sz="0" w:space="0" w:color="auto"/>
            <w:right w:val="none" w:sz="0" w:space="0" w:color="auto"/>
          </w:divBdr>
        </w:div>
        <w:div w:id="1938829729">
          <w:marLeft w:val="0"/>
          <w:marRight w:val="0"/>
          <w:marTop w:val="0"/>
          <w:marBottom w:val="0"/>
          <w:divBdr>
            <w:top w:val="none" w:sz="0" w:space="0" w:color="auto"/>
            <w:left w:val="none" w:sz="0" w:space="0" w:color="auto"/>
            <w:bottom w:val="none" w:sz="0" w:space="0" w:color="auto"/>
            <w:right w:val="none" w:sz="0" w:space="0" w:color="auto"/>
          </w:divBdr>
        </w:div>
        <w:div w:id="328991220">
          <w:marLeft w:val="0"/>
          <w:marRight w:val="0"/>
          <w:marTop w:val="0"/>
          <w:marBottom w:val="0"/>
          <w:divBdr>
            <w:top w:val="none" w:sz="0" w:space="0" w:color="auto"/>
            <w:left w:val="none" w:sz="0" w:space="0" w:color="auto"/>
            <w:bottom w:val="none" w:sz="0" w:space="0" w:color="auto"/>
            <w:right w:val="none" w:sz="0" w:space="0" w:color="auto"/>
          </w:divBdr>
        </w:div>
        <w:div w:id="2124032290">
          <w:marLeft w:val="0"/>
          <w:marRight w:val="0"/>
          <w:marTop w:val="0"/>
          <w:marBottom w:val="0"/>
          <w:divBdr>
            <w:top w:val="none" w:sz="0" w:space="0" w:color="auto"/>
            <w:left w:val="none" w:sz="0" w:space="0" w:color="auto"/>
            <w:bottom w:val="none" w:sz="0" w:space="0" w:color="auto"/>
            <w:right w:val="none" w:sz="0" w:space="0" w:color="auto"/>
          </w:divBdr>
        </w:div>
        <w:div w:id="578712615">
          <w:marLeft w:val="0"/>
          <w:marRight w:val="0"/>
          <w:marTop w:val="0"/>
          <w:marBottom w:val="0"/>
          <w:divBdr>
            <w:top w:val="none" w:sz="0" w:space="0" w:color="auto"/>
            <w:left w:val="none" w:sz="0" w:space="0" w:color="auto"/>
            <w:bottom w:val="none" w:sz="0" w:space="0" w:color="auto"/>
            <w:right w:val="none" w:sz="0" w:space="0" w:color="auto"/>
          </w:divBdr>
        </w:div>
      </w:divsChild>
    </w:div>
    <w:div w:id="577642686">
      <w:bodyDiv w:val="1"/>
      <w:marLeft w:val="0"/>
      <w:marRight w:val="0"/>
      <w:marTop w:val="0"/>
      <w:marBottom w:val="0"/>
      <w:divBdr>
        <w:top w:val="none" w:sz="0" w:space="0" w:color="auto"/>
        <w:left w:val="none" w:sz="0" w:space="0" w:color="auto"/>
        <w:bottom w:val="none" w:sz="0" w:space="0" w:color="auto"/>
        <w:right w:val="none" w:sz="0" w:space="0" w:color="auto"/>
      </w:divBdr>
      <w:divsChild>
        <w:div w:id="1830436165">
          <w:marLeft w:val="0"/>
          <w:marRight w:val="0"/>
          <w:marTop w:val="0"/>
          <w:marBottom w:val="0"/>
          <w:divBdr>
            <w:top w:val="none" w:sz="0" w:space="0" w:color="auto"/>
            <w:left w:val="none" w:sz="0" w:space="0" w:color="auto"/>
            <w:bottom w:val="none" w:sz="0" w:space="0" w:color="auto"/>
            <w:right w:val="none" w:sz="0" w:space="0" w:color="auto"/>
          </w:divBdr>
        </w:div>
      </w:divsChild>
    </w:div>
    <w:div w:id="677854934">
      <w:bodyDiv w:val="1"/>
      <w:marLeft w:val="0"/>
      <w:marRight w:val="0"/>
      <w:marTop w:val="0"/>
      <w:marBottom w:val="0"/>
      <w:divBdr>
        <w:top w:val="none" w:sz="0" w:space="0" w:color="auto"/>
        <w:left w:val="none" w:sz="0" w:space="0" w:color="auto"/>
        <w:bottom w:val="none" w:sz="0" w:space="0" w:color="auto"/>
        <w:right w:val="none" w:sz="0" w:space="0" w:color="auto"/>
      </w:divBdr>
      <w:divsChild>
        <w:div w:id="2069571277">
          <w:marLeft w:val="0"/>
          <w:marRight w:val="0"/>
          <w:marTop w:val="0"/>
          <w:marBottom w:val="0"/>
          <w:divBdr>
            <w:top w:val="none" w:sz="0" w:space="0" w:color="auto"/>
            <w:left w:val="none" w:sz="0" w:space="0" w:color="auto"/>
            <w:bottom w:val="none" w:sz="0" w:space="0" w:color="auto"/>
            <w:right w:val="none" w:sz="0" w:space="0" w:color="auto"/>
          </w:divBdr>
        </w:div>
        <w:div w:id="563949012">
          <w:marLeft w:val="0"/>
          <w:marRight w:val="0"/>
          <w:marTop w:val="0"/>
          <w:marBottom w:val="0"/>
          <w:divBdr>
            <w:top w:val="none" w:sz="0" w:space="0" w:color="auto"/>
            <w:left w:val="none" w:sz="0" w:space="0" w:color="auto"/>
            <w:bottom w:val="none" w:sz="0" w:space="0" w:color="auto"/>
            <w:right w:val="none" w:sz="0" w:space="0" w:color="auto"/>
          </w:divBdr>
        </w:div>
        <w:div w:id="797576326">
          <w:marLeft w:val="0"/>
          <w:marRight w:val="0"/>
          <w:marTop w:val="0"/>
          <w:marBottom w:val="0"/>
          <w:divBdr>
            <w:top w:val="none" w:sz="0" w:space="0" w:color="auto"/>
            <w:left w:val="none" w:sz="0" w:space="0" w:color="auto"/>
            <w:bottom w:val="none" w:sz="0" w:space="0" w:color="auto"/>
            <w:right w:val="none" w:sz="0" w:space="0" w:color="auto"/>
          </w:divBdr>
        </w:div>
        <w:div w:id="1952083824">
          <w:marLeft w:val="0"/>
          <w:marRight w:val="0"/>
          <w:marTop w:val="0"/>
          <w:marBottom w:val="0"/>
          <w:divBdr>
            <w:top w:val="none" w:sz="0" w:space="0" w:color="auto"/>
            <w:left w:val="none" w:sz="0" w:space="0" w:color="auto"/>
            <w:bottom w:val="none" w:sz="0" w:space="0" w:color="auto"/>
            <w:right w:val="none" w:sz="0" w:space="0" w:color="auto"/>
          </w:divBdr>
        </w:div>
        <w:div w:id="1155881469">
          <w:marLeft w:val="0"/>
          <w:marRight w:val="0"/>
          <w:marTop w:val="0"/>
          <w:marBottom w:val="0"/>
          <w:divBdr>
            <w:top w:val="none" w:sz="0" w:space="0" w:color="auto"/>
            <w:left w:val="none" w:sz="0" w:space="0" w:color="auto"/>
            <w:bottom w:val="none" w:sz="0" w:space="0" w:color="auto"/>
            <w:right w:val="none" w:sz="0" w:space="0" w:color="auto"/>
          </w:divBdr>
        </w:div>
        <w:div w:id="1836219686">
          <w:marLeft w:val="0"/>
          <w:marRight w:val="0"/>
          <w:marTop w:val="0"/>
          <w:marBottom w:val="0"/>
          <w:divBdr>
            <w:top w:val="none" w:sz="0" w:space="0" w:color="auto"/>
            <w:left w:val="none" w:sz="0" w:space="0" w:color="auto"/>
            <w:bottom w:val="none" w:sz="0" w:space="0" w:color="auto"/>
            <w:right w:val="none" w:sz="0" w:space="0" w:color="auto"/>
          </w:divBdr>
        </w:div>
        <w:div w:id="1320429532">
          <w:marLeft w:val="0"/>
          <w:marRight w:val="0"/>
          <w:marTop w:val="0"/>
          <w:marBottom w:val="0"/>
          <w:divBdr>
            <w:top w:val="none" w:sz="0" w:space="0" w:color="auto"/>
            <w:left w:val="none" w:sz="0" w:space="0" w:color="auto"/>
            <w:bottom w:val="none" w:sz="0" w:space="0" w:color="auto"/>
            <w:right w:val="none" w:sz="0" w:space="0" w:color="auto"/>
          </w:divBdr>
        </w:div>
        <w:div w:id="1067806750">
          <w:marLeft w:val="0"/>
          <w:marRight w:val="0"/>
          <w:marTop w:val="0"/>
          <w:marBottom w:val="0"/>
          <w:divBdr>
            <w:top w:val="none" w:sz="0" w:space="0" w:color="auto"/>
            <w:left w:val="none" w:sz="0" w:space="0" w:color="auto"/>
            <w:bottom w:val="none" w:sz="0" w:space="0" w:color="auto"/>
            <w:right w:val="none" w:sz="0" w:space="0" w:color="auto"/>
          </w:divBdr>
        </w:div>
        <w:div w:id="1714697913">
          <w:marLeft w:val="0"/>
          <w:marRight w:val="0"/>
          <w:marTop w:val="0"/>
          <w:marBottom w:val="0"/>
          <w:divBdr>
            <w:top w:val="none" w:sz="0" w:space="0" w:color="auto"/>
            <w:left w:val="none" w:sz="0" w:space="0" w:color="auto"/>
            <w:bottom w:val="none" w:sz="0" w:space="0" w:color="auto"/>
            <w:right w:val="none" w:sz="0" w:space="0" w:color="auto"/>
          </w:divBdr>
        </w:div>
        <w:div w:id="1665745574">
          <w:marLeft w:val="0"/>
          <w:marRight w:val="0"/>
          <w:marTop w:val="0"/>
          <w:marBottom w:val="0"/>
          <w:divBdr>
            <w:top w:val="none" w:sz="0" w:space="0" w:color="auto"/>
            <w:left w:val="none" w:sz="0" w:space="0" w:color="auto"/>
            <w:bottom w:val="none" w:sz="0" w:space="0" w:color="auto"/>
            <w:right w:val="none" w:sz="0" w:space="0" w:color="auto"/>
          </w:divBdr>
        </w:div>
        <w:div w:id="2029981432">
          <w:marLeft w:val="0"/>
          <w:marRight w:val="0"/>
          <w:marTop w:val="0"/>
          <w:marBottom w:val="0"/>
          <w:divBdr>
            <w:top w:val="none" w:sz="0" w:space="0" w:color="auto"/>
            <w:left w:val="none" w:sz="0" w:space="0" w:color="auto"/>
            <w:bottom w:val="none" w:sz="0" w:space="0" w:color="auto"/>
            <w:right w:val="none" w:sz="0" w:space="0" w:color="auto"/>
          </w:divBdr>
        </w:div>
        <w:div w:id="1325083502">
          <w:marLeft w:val="0"/>
          <w:marRight w:val="0"/>
          <w:marTop w:val="0"/>
          <w:marBottom w:val="0"/>
          <w:divBdr>
            <w:top w:val="none" w:sz="0" w:space="0" w:color="auto"/>
            <w:left w:val="none" w:sz="0" w:space="0" w:color="auto"/>
            <w:bottom w:val="none" w:sz="0" w:space="0" w:color="auto"/>
            <w:right w:val="none" w:sz="0" w:space="0" w:color="auto"/>
          </w:divBdr>
        </w:div>
        <w:div w:id="937522850">
          <w:marLeft w:val="0"/>
          <w:marRight w:val="0"/>
          <w:marTop w:val="0"/>
          <w:marBottom w:val="0"/>
          <w:divBdr>
            <w:top w:val="none" w:sz="0" w:space="0" w:color="auto"/>
            <w:left w:val="none" w:sz="0" w:space="0" w:color="auto"/>
            <w:bottom w:val="none" w:sz="0" w:space="0" w:color="auto"/>
            <w:right w:val="none" w:sz="0" w:space="0" w:color="auto"/>
          </w:divBdr>
        </w:div>
        <w:div w:id="1393503340">
          <w:marLeft w:val="0"/>
          <w:marRight w:val="0"/>
          <w:marTop w:val="0"/>
          <w:marBottom w:val="0"/>
          <w:divBdr>
            <w:top w:val="none" w:sz="0" w:space="0" w:color="auto"/>
            <w:left w:val="none" w:sz="0" w:space="0" w:color="auto"/>
            <w:bottom w:val="none" w:sz="0" w:space="0" w:color="auto"/>
            <w:right w:val="none" w:sz="0" w:space="0" w:color="auto"/>
          </w:divBdr>
        </w:div>
        <w:div w:id="1115514227">
          <w:marLeft w:val="0"/>
          <w:marRight w:val="0"/>
          <w:marTop w:val="0"/>
          <w:marBottom w:val="0"/>
          <w:divBdr>
            <w:top w:val="none" w:sz="0" w:space="0" w:color="auto"/>
            <w:left w:val="none" w:sz="0" w:space="0" w:color="auto"/>
            <w:bottom w:val="none" w:sz="0" w:space="0" w:color="auto"/>
            <w:right w:val="none" w:sz="0" w:space="0" w:color="auto"/>
          </w:divBdr>
        </w:div>
        <w:div w:id="106241829">
          <w:marLeft w:val="0"/>
          <w:marRight w:val="0"/>
          <w:marTop w:val="0"/>
          <w:marBottom w:val="0"/>
          <w:divBdr>
            <w:top w:val="none" w:sz="0" w:space="0" w:color="auto"/>
            <w:left w:val="none" w:sz="0" w:space="0" w:color="auto"/>
            <w:bottom w:val="none" w:sz="0" w:space="0" w:color="auto"/>
            <w:right w:val="none" w:sz="0" w:space="0" w:color="auto"/>
          </w:divBdr>
        </w:div>
        <w:div w:id="1711682664">
          <w:marLeft w:val="0"/>
          <w:marRight w:val="0"/>
          <w:marTop w:val="0"/>
          <w:marBottom w:val="0"/>
          <w:divBdr>
            <w:top w:val="none" w:sz="0" w:space="0" w:color="auto"/>
            <w:left w:val="none" w:sz="0" w:space="0" w:color="auto"/>
            <w:bottom w:val="none" w:sz="0" w:space="0" w:color="auto"/>
            <w:right w:val="none" w:sz="0" w:space="0" w:color="auto"/>
          </w:divBdr>
        </w:div>
        <w:div w:id="188035483">
          <w:marLeft w:val="0"/>
          <w:marRight w:val="0"/>
          <w:marTop w:val="0"/>
          <w:marBottom w:val="0"/>
          <w:divBdr>
            <w:top w:val="none" w:sz="0" w:space="0" w:color="auto"/>
            <w:left w:val="none" w:sz="0" w:space="0" w:color="auto"/>
            <w:bottom w:val="none" w:sz="0" w:space="0" w:color="auto"/>
            <w:right w:val="none" w:sz="0" w:space="0" w:color="auto"/>
          </w:divBdr>
        </w:div>
        <w:div w:id="330066600">
          <w:marLeft w:val="0"/>
          <w:marRight w:val="0"/>
          <w:marTop w:val="0"/>
          <w:marBottom w:val="0"/>
          <w:divBdr>
            <w:top w:val="none" w:sz="0" w:space="0" w:color="auto"/>
            <w:left w:val="none" w:sz="0" w:space="0" w:color="auto"/>
            <w:bottom w:val="none" w:sz="0" w:space="0" w:color="auto"/>
            <w:right w:val="none" w:sz="0" w:space="0" w:color="auto"/>
          </w:divBdr>
        </w:div>
        <w:div w:id="1529293201">
          <w:marLeft w:val="0"/>
          <w:marRight w:val="0"/>
          <w:marTop w:val="0"/>
          <w:marBottom w:val="0"/>
          <w:divBdr>
            <w:top w:val="none" w:sz="0" w:space="0" w:color="auto"/>
            <w:left w:val="none" w:sz="0" w:space="0" w:color="auto"/>
            <w:bottom w:val="none" w:sz="0" w:space="0" w:color="auto"/>
            <w:right w:val="none" w:sz="0" w:space="0" w:color="auto"/>
          </w:divBdr>
        </w:div>
        <w:div w:id="739446645">
          <w:marLeft w:val="0"/>
          <w:marRight w:val="0"/>
          <w:marTop w:val="0"/>
          <w:marBottom w:val="0"/>
          <w:divBdr>
            <w:top w:val="none" w:sz="0" w:space="0" w:color="auto"/>
            <w:left w:val="none" w:sz="0" w:space="0" w:color="auto"/>
            <w:bottom w:val="none" w:sz="0" w:space="0" w:color="auto"/>
            <w:right w:val="none" w:sz="0" w:space="0" w:color="auto"/>
          </w:divBdr>
        </w:div>
        <w:div w:id="75249711">
          <w:marLeft w:val="0"/>
          <w:marRight w:val="0"/>
          <w:marTop w:val="0"/>
          <w:marBottom w:val="0"/>
          <w:divBdr>
            <w:top w:val="none" w:sz="0" w:space="0" w:color="auto"/>
            <w:left w:val="none" w:sz="0" w:space="0" w:color="auto"/>
            <w:bottom w:val="none" w:sz="0" w:space="0" w:color="auto"/>
            <w:right w:val="none" w:sz="0" w:space="0" w:color="auto"/>
          </w:divBdr>
        </w:div>
        <w:div w:id="2140759130">
          <w:marLeft w:val="0"/>
          <w:marRight w:val="0"/>
          <w:marTop w:val="0"/>
          <w:marBottom w:val="0"/>
          <w:divBdr>
            <w:top w:val="none" w:sz="0" w:space="0" w:color="auto"/>
            <w:left w:val="none" w:sz="0" w:space="0" w:color="auto"/>
            <w:bottom w:val="none" w:sz="0" w:space="0" w:color="auto"/>
            <w:right w:val="none" w:sz="0" w:space="0" w:color="auto"/>
          </w:divBdr>
        </w:div>
        <w:div w:id="1798521465">
          <w:marLeft w:val="0"/>
          <w:marRight w:val="0"/>
          <w:marTop w:val="0"/>
          <w:marBottom w:val="0"/>
          <w:divBdr>
            <w:top w:val="none" w:sz="0" w:space="0" w:color="auto"/>
            <w:left w:val="none" w:sz="0" w:space="0" w:color="auto"/>
            <w:bottom w:val="none" w:sz="0" w:space="0" w:color="auto"/>
            <w:right w:val="none" w:sz="0" w:space="0" w:color="auto"/>
          </w:divBdr>
        </w:div>
        <w:div w:id="850334271">
          <w:marLeft w:val="0"/>
          <w:marRight w:val="0"/>
          <w:marTop w:val="0"/>
          <w:marBottom w:val="0"/>
          <w:divBdr>
            <w:top w:val="none" w:sz="0" w:space="0" w:color="auto"/>
            <w:left w:val="none" w:sz="0" w:space="0" w:color="auto"/>
            <w:bottom w:val="none" w:sz="0" w:space="0" w:color="auto"/>
            <w:right w:val="none" w:sz="0" w:space="0" w:color="auto"/>
          </w:divBdr>
        </w:div>
        <w:div w:id="2133788161">
          <w:marLeft w:val="0"/>
          <w:marRight w:val="0"/>
          <w:marTop w:val="0"/>
          <w:marBottom w:val="0"/>
          <w:divBdr>
            <w:top w:val="none" w:sz="0" w:space="0" w:color="auto"/>
            <w:left w:val="none" w:sz="0" w:space="0" w:color="auto"/>
            <w:bottom w:val="none" w:sz="0" w:space="0" w:color="auto"/>
            <w:right w:val="none" w:sz="0" w:space="0" w:color="auto"/>
          </w:divBdr>
        </w:div>
        <w:div w:id="1577397336">
          <w:marLeft w:val="0"/>
          <w:marRight w:val="0"/>
          <w:marTop w:val="0"/>
          <w:marBottom w:val="0"/>
          <w:divBdr>
            <w:top w:val="none" w:sz="0" w:space="0" w:color="auto"/>
            <w:left w:val="none" w:sz="0" w:space="0" w:color="auto"/>
            <w:bottom w:val="none" w:sz="0" w:space="0" w:color="auto"/>
            <w:right w:val="none" w:sz="0" w:space="0" w:color="auto"/>
          </w:divBdr>
        </w:div>
        <w:div w:id="1200438385">
          <w:marLeft w:val="0"/>
          <w:marRight w:val="0"/>
          <w:marTop w:val="0"/>
          <w:marBottom w:val="0"/>
          <w:divBdr>
            <w:top w:val="none" w:sz="0" w:space="0" w:color="auto"/>
            <w:left w:val="none" w:sz="0" w:space="0" w:color="auto"/>
            <w:bottom w:val="none" w:sz="0" w:space="0" w:color="auto"/>
            <w:right w:val="none" w:sz="0" w:space="0" w:color="auto"/>
          </w:divBdr>
        </w:div>
        <w:div w:id="1274247907">
          <w:marLeft w:val="0"/>
          <w:marRight w:val="0"/>
          <w:marTop w:val="0"/>
          <w:marBottom w:val="0"/>
          <w:divBdr>
            <w:top w:val="none" w:sz="0" w:space="0" w:color="auto"/>
            <w:left w:val="none" w:sz="0" w:space="0" w:color="auto"/>
            <w:bottom w:val="none" w:sz="0" w:space="0" w:color="auto"/>
            <w:right w:val="none" w:sz="0" w:space="0" w:color="auto"/>
          </w:divBdr>
        </w:div>
        <w:div w:id="1917353539">
          <w:marLeft w:val="0"/>
          <w:marRight w:val="0"/>
          <w:marTop w:val="0"/>
          <w:marBottom w:val="0"/>
          <w:divBdr>
            <w:top w:val="none" w:sz="0" w:space="0" w:color="auto"/>
            <w:left w:val="none" w:sz="0" w:space="0" w:color="auto"/>
            <w:bottom w:val="none" w:sz="0" w:space="0" w:color="auto"/>
            <w:right w:val="none" w:sz="0" w:space="0" w:color="auto"/>
          </w:divBdr>
        </w:div>
        <w:div w:id="266237068">
          <w:marLeft w:val="0"/>
          <w:marRight w:val="0"/>
          <w:marTop w:val="0"/>
          <w:marBottom w:val="0"/>
          <w:divBdr>
            <w:top w:val="none" w:sz="0" w:space="0" w:color="auto"/>
            <w:left w:val="none" w:sz="0" w:space="0" w:color="auto"/>
            <w:bottom w:val="none" w:sz="0" w:space="0" w:color="auto"/>
            <w:right w:val="none" w:sz="0" w:space="0" w:color="auto"/>
          </w:divBdr>
        </w:div>
        <w:div w:id="1290745885">
          <w:marLeft w:val="0"/>
          <w:marRight w:val="0"/>
          <w:marTop w:val="0"/>
          <w:marBottom w:val="0"/>
          <w:divBdr>
            <w:top w:val="none" w:sz="0" w:space="0" w:color="auto"/>
            <w:left w:val="none" w:sz="0" w:space="0" w:color="auto"/>
            <w:bottom w:val="none" w:sz="0" w:space="0" w:color="auto"/>
            <w:right w:val="none" w:sz="0" w:space="0" w:color="auto"/>
          </w:divBdr>
        </w:div>
        <w:div w:id="1088188637">
          <w:marLeft w:val="0"/>
          <w:marRight w:val="0"/>
          <w:marTop w:val="0"/>
          <w:marBottom w:val="0"/>
          <w:divBdr>
            <w:top w:val="none" w:sz="0" w:space="0" w:color="auto"/>
            <w:left w:val="none" w:sz="0" w:space="0" w:color="auto"/>
            <w:bottom w:val="none" w:sz="0" w:space="0" w:color="auto"/>
            <w:right w:val="none" w:sz="0" w:space="0" w:color="auto"/>
          </w:divBdr>
        </w:div>
        <w:div w:id="2073650848">
          <w:marLeft w:val="0"/>
          <w:marRight w:val="0"/>
          <w:marTop w:val="0"/>
          <w:marBottom w:val="0"/>
          <w:divBdr>
            <w:top w:val="none" w:sz="0" w:space="0" w:color="auto"/>
            <w:left w:val="none" w:sz="0" w:space="0" w:color="auto"/>
            <w:bottom w:val="none" w:sz="0" w:space="0" w:color="auto"/>
            <w:right w:val="none" w:sz="0" w:space="0" w:color="auto"/>
          </w:divBdr>
        </w:div>
        <w:div w:id="490755192">
          <w:marLeft w:val="0"/>
          <w:marRight w:val="0"/>
          <w:marTop w:val="0"/>
          <w:marBottom w:val="0"/>
          <w:divBdr>
            <w:top w:val="none" w:sz="0" w:space="0" w:color="auto"/>
            <w:left w:val="none" w:sz="0" w:space="0" w:color="auto"/>
            <w:bottom w:val="none" w:sz="0" w:space="0" w:color="auto"/>
            <w:right w:val="none" w:sz="0" w:space="0" w:color="auto"/>
          </w:divBdr>
        </w:div>
        <w:div w:id="328219525">
          <w:marLeft w:val="0"/>
          <w:marRight w:val="0"/>
          <w:marTop w:val="0"/>
          <w:marBottom w:val="0"/>
          <w:divBdr>
            <w:top w:val="none" w:sz="0" w:space="0" w:color="auto"/>
            <w:left w:val="none" w:sz="0" w:space="0" w:color="auto"/>
            <w:bottom w:val="none" w:sz="0" w:space="0" w:color="auto"/>
            <w:right w:val="none" w:sz="0" w:space="0" w:color="auto"/>
          </w:divBdr>
        </w:div>
        <w:div w:id="1968315839">
          <w:marLeft w:val="0"/>
          <w:marRight w:val="0"/>
          <w:marTop w:val="0"/>
          <w:marBottom w:val="0"/>
          <w:divBdr>
            <w:top w:val="none" w:sz="0" w:space="0" w:color="auto"/>
            <w:left w:val="none" w:sz="0" w:space="0" w:color="auto"/>
            <w:bottom w:val="none" w:sz="0" w:space="0" w:color="auto"/>
            <w:right w:val="none" w:sz="0" w:space="0" w:color="auto"/>
          </w:divBdr>
        </w:div>
        <w:div w:id="1050298521">
          <w:marLeft w:val="0"/>
          <w:marRight w:val="0"/>
          <w:marTop w:val="0"/>
          <w:marBottom w:val="0"/>
          <w:divBdr>
            <w:top w:val="none" w:sz="0" w:space="0" w:color="auto"/>
            <w:left w:val="none" w:sz="0" w:space="0" w:color="auto"/>
            <w:bottom w:val="none" w:sz="0" w:space="0" w:color="auto"/>
            <w:right w:val="none" w:sz="0" w:space="0" w:color="auto"/>
          </w:divBdr>
        </w:div>
        <w:div w:id="1146125896">
          <w:marLeft w:val="0"/>
          <w:marRight w:val="0"/>
          <w:marTop w:val="0"/>
          <w:marBottom w:val="0"/>
          <w:divBdr>
            <w:top w:val="none" w:sz="0" w:space="0" w:color="auto"/>
            <w:left w:val="none" w:sz="0" w:space="0" w:color="auto"/>
            <w:bottom w:val="none" w:sz="0" w:space="0" w:color="auto"/>
            <w:right w:val="none" w:sz="0" w:space="0" w:color="auto"/>
          </w:divBdr>
        </w:div>
        <w:div w:id="1073238574">
          <w:marLeft w:val="0"/>
          <w:marRight w:val="0"/>
          <w:marTop w:val="0"/>
          <w:marBottom w:val="0"/>
          <w:divBdr>
            <w:top w:val="none" w:sz="0" w:space="0" w:color="auto"/>
            <w:left w:val="none" w:sz="0" w:space="0" w:color="auto"/>
            <w:bottom w:val="none" w:sz="0" w:space="0" w:color="auto"/>
            <w:right w:val="none" w:sz="0" w:space="0" w:color="auto"/>
          </w:divBdr>
        </w:div>
        <w:div w:id="1595820956">
          <w:marLeft w:val="0"/>
          <w:marRight w:val="0"/>
          <w:marTop w:val="0"/>
          <w:marBottom w:val="0"/>
          <w:divBdr>
            <w:top w:val="none" w:sz="0" w:space="0" w:color="auto"/>
            <w:left w:val="none" w:sz="0" w:space="0" w:color="auto"/>
            <w:bottom w:val="none" w:sz="0" w:space="0" w:color="auto"/>
            <w:right w:val="none" w:sz="0" w:space="0" w:color="auto"/>
          </w:divBdr>
        </w:div>
        <w:div w:id="1063796605">
          <w:marLeft w:val="0"/>
          <w:marRight w:val="0"/>
          <w:marTop w:val="0"/>
          <w:marBottom w:val="0"/>
          <w:divBdr>
            <w:top w:val="none" w:sz="0" w:space="0" w:color="auto"/>
            <w:left w:val="none" w:sz="0" w:space="0" w:color="auto"/>
            <w:bottom w:val="none" w:sz="0" w:space="0" w:color="auto"/>
            <w:right w:val="none" w:sz="0" w:space="0" w:color="auto"/>
          </w:divBdr>
        </w:div>
      </w:divsChild>
    </w:div>
    <w:div w:id="738870436">
      <w:bodyDiv w:val="1"/>
      <w:marLeft w:val="0"/>
      <w:marRight w:val="0"/>
      <w:marTop w:val="0"/>
      <w:marBottom w:val="0"/>
      <w:divBdr>
        <w:top w:val="none" w:sz="0" w:space="0" w:color="auto"/>
        <w:left w:val="none" w:sz="0" w:space="0" w:color="auto"/>
        <w:bottom w:val="none" w:sz="0" w:space="0" w:color="auto"/>
        <w:right w:val="none" w:sz="0" w:space="0" w:color="auto"/>
      </w:divBdr>
      <w:divsChild>
        <w:div w:id="1802646944">
          <w:marLeft w:val="0"/>
          <w:marRight w:val="0"/>
          <w:marTop w:val="0"/>
          <w:marBottom w:val="0"/>
          <w:divBdr>
            <w:top w:val="none" w:sz="0" w:space="0" w:color="auto"/>
            <w:left w:val="none" w:sz="0" w:space="0" w:color="auto"/>
            <w:bottom w:val="none" w:sz="0" w:space="0" w:color="auto"/>
            <w:right w:val="none" w:sz="0" w:space="0" w:color="auto"/>
          </w:divBdr>
        </w:div>
        <w:div w:id="1112474637">
          <w:marLeft w:val="0"/>
          <w:marRight w:val="0"/>
          <w:marTop w:val="0"/>
          <w:marBottom w:val="0"/>
          <w:divBdr>
            <w:top w:val="none" w:sz="0" w:space="0" w:color="auto"/>
            <w:left w:val="none" w:sz="0" w:space="0" w:color="auto"/>
            <w:bottom w:val="none" w:sz="0" w:space="0" w:color="auto"/>
            <w:right w:val="none" w:sz="0" w:space="0" w:color="auto"/>
          </w:divBdr>
        </w:div>
        <w:div w:id="1811512433">
          <w:marLeft w:val="0"/>
          <w:marRight w:val="0"/>
          <w:marTop w:val="0"/>
          <w:marBottom w:val="0"/>
          <w:divBdr>
            <w:top w:val="none" w:sz="0" w:space="0" w:color="auto"/>
            <w:left w:val="none" w:sz="0" w:space="0" w:color="auto"/>
            <w:bottom w:val="none" w:sz="0" w:space="0" w:color="auto"/>
            <w:right w:val="none" w:sz="0" w:space="0" w:color="auto"/>
          </w:divBdr>
        </w:div>
        <w:div w:id="625770300">
          <w:marLeft w:val="0"/>
          <w:marRight w:val="0"/>
          <w:marTop w:val="0"/>
          <w:marBottom w:val="0"/>
          <w:divBdr>
            <w:top w:val="none" w:sz="0" w:space="0" w:color="auto"/>
            <w:left w:val="none" w:sz="0" w:space="0" w:color="auto"/>
            <w:bottom w:val="none" w:sz="0" w:space="0" w:color="auto"/>
            <w:right w:val="none" w:sz="0" w:space="0" w:color="auto"/>
          </w:divBdr>
        </w:div>
        <w:div w:id="1512837956">
          <w:marLeft w:val="0"/>
          <w:marRight w:val="0"/>
          <w:marTop w:val="0"/>
          <w:marBottom w:val="0"/>
          <w:divBdr>
            <w:top w:val="none" w:sz="0" w:space="0" w:color="auto"/>
            <w:left w:val="none" w:sz="0" w:space="0" w:color="auto"/>
            <w:bottom w:val="none" w:sz="0" w:space="0" w:color="auto"/>
            <w:right w:val="none" w:sz="0" w:space="0" w:color="auto"/>
          </w:divBdr>
        </w:div>
        <w:div w:id="695039827">
          <w:marLeft w:val="0"/>
          <w:marRight w:val="0"/>
          <w:marTop w:val="0"/>
          <w:marBottom w:val="0"/>
          <w:divBdr>
            <w:top w:val="none" w:sz="0" w:space="0" w:color="auto"/>
            <w:left w:val="none" w:sz="0" w:space="0" w:color="auto"/>
            <w:bottom w:val="none" w:sz="0" w:space="0" w:color="auto"/>
            <w:right w:val="none" w:sz="0" w:space="0" w:color="auto"/>
          </w:divBdr>
        </w:div>
        <w:div w:id="1434933345">
          <w:marLeft w:val="0"/>
          <w:marRight w:val="0"/>
          <w:marTop w:val="0"/>
          <w:marBottom w:val="0"/>
          <w:divBdr>
            <w:top w:val="none" w:sz="0" w:space="0" w:color="auto"/>
            <w:left w:val="none" w:sz="0" w:space="0" w:color="auto"/>
            <w:bottom w:val="none" w:sz="0" w:space="0" w:color="auto"/>
            <w:right w:val="none" w:sz="0" w:space="0" w:color="auto"/>
          </w:divBdr>
        </w:div>
      </w:divsChild>
    </w:div>
    <w:div w:id="817454137">
      <w:bodyDiv w:val="1"/>
      <w:marLeft w:val="0"/>
      <w:marRight w:val="0"/>
      <w:marTop w:val="0"/>
      <w:marBottom w:val="0"/>
      <w:divBdr>
        <w:top w:val="none" w:sz="0" w:space="0" w:color="auto"/>
        <w:left w:val="none" w:sz="0" w:space="0" w:color="auto"/>
        <w:bottom w:val="none" w:sz="0" w:space="0" w:color="auto"/>
        <w:right w:val="none" w:sz="0" w:space="0" w:color="auto"/>
      </w:divBdr>
    </w:div>
    <w:div w:id="870191594">
      <w:bodyDiv w:val="1"/>
      <w:marLeft w:val="0"/>
      <w:marRight w:val="0"/>
      <w:marTop w:val="0"/>
      <w:marBottom w:val="0"/>
      <w:divBdr>
        <w:top w:val="none" w:sz="0" w:space="0" w:color="auto"/>
        <w:left w:val="none" w:sz="0" w:space="0" w:color="auto"/>
        <w:bottom w:val="none" w:sz="0" w:space="0" w:color="auto"/>
        <w:right w:val="none" w:sz="0" w:space="0" w:color="auto"/>
      </w:divBdr>
    </w:div>
    <w:div w:id="1029455779">
      <w:bodyDiv w:val="1"/>
      <w:marLeft w:val="0"/>
      <w:marRight w:val="0"/>
      <w:marTop w:val="0"/>
      <w:marBottom w:val="0"/>
      <w:divBdr>
        <w:top w:val="none" w:sz="0" w:space="0" w:color="auto"/>
        <w:left w:val="none" w:sz="0" w:space="0" w:color="auto"/>
        <w:bottom w:val="none" w:sz="0" w:space="0" w:color="auto"/>
        <w:right w:val="none" w:sz="0" w:space="0" w:color="auto"/>
      </w:divBdr>
      <w:divsChild>
        <w:div w:id="1675693194">
          <w:marLeft w:val="0"/>
          <w:marRight w:val="0"/>
          <w:marTop w:val="0"/>
          <w:marBottom w:val="0"/>
          <w:divBdr>
            <w:top w:val="none" w:sz="0" w:space="0" w:color="auto"/>
            <w:left w:val="none" w:sz="0" w:space="0" w:color="auto"/>
            <w:bottom w:val="none" w:sz="0" w:space="0" w:color="auto"/>
            <w:right w:val="none" w:sz="0" w:space="0" w:color="auto"/>
          </w:divBdr>
        </w:div>
        <w:div w:id="613825297">
          <w:marLeft w:val="0"/>
          <w:marRight w:val="0"/>
          <w:marTop w:val="0"/>
          <w:marBottom w:val="0"/>
          <w:divBdr>
            <w:top w:val="none" w:sz="0" w:space="0" w:color="auto"/>
            <w:left w:val="none" w:sz="0" w:space="0" w:color="auto"/>
            <w:bottom w:val="none" w:sz="0" w:space="0" w:color="auto"/>
            <w:right w:val="none" w:sz="0" w:space="0" w:color="auto"/>
          </w:divBdr>
        </w:div>
        <w:div w:id="148792674">
          <w:marLeft w:val="0"/>
          <w:marRight w:val="0"/>
          <w:marTop w:val="0"/>
          <w:marBottom w:val="0"/>
          <w:divBdr>
            <w:top w:val="none" w:sz="0" w:space="0" w:color="auto"/>
            <w:left w:val="none" w:sz="0" w:space="0" w:color="auto"/>
            <w:bottom w:val="none" w:sz="0" w:space="0" w:color="auto"/>
            <w:right w:val="none" w:sz="0" w:space="0" w:color="auto"/>
          </w:divBdr>
        </w:div>
        <w:div w:id="365524692">
          <w:marLeft w:val="0"/>
          <w:marRight w:val="0"/>
          <w:marTop w:val="0"/>
          <w:marBottom w:val="0"/>
          <w:divBdr>
            <w:top w:val="none" w:sz="0" w:space="0" w:color="auto"/>
            <w:left w:val="none" w:sz="0" w:space="0" w:color="auto"/>
            <w:bottom w:val="none" w:sz="0" w:space="0" w:color="auto"/>
            <w:right w:val="none" w:sz="0" w:space="0" w:color="auto"/>
          </w:divBdr>
        </w:div>
        <w:div w:id="1495147177">
          <w:marLeft w:val="0"/>
          <w:marRight w:val="0"/>
          <w:marTop w:val="0"/>
          <w:marBottom w:val="0"/>
          <w:divBdr>
            <w:top w:val="none" w:sz="0" w:space="0" w:color="auto"/>
            <w:left w:val="none" w:sz="0" w:space="0" w:color="auto"/>
            <w:bottom w:val="none" w:sz="0" w:space="0" w:color="auto"/>
            <w:right w:val="none" w:sz="0" w:space="0" w:color="auto"/>
          </w:divBdr>
        </w:div>
        <w:div w:id="1066800812">
          <w:marLeft w:val="0"/>
          <w:marRight w:val="0"/>
          <w:marTop w:val="0"/>
          <w:marBottom w:val="0"/>
          <w:divBdr>
            <w:top w:val="none" w:sz="0" w:space="0" w:color="auto"/>
            <w:left w:val="none" w:sz="0" w:space="0" w:color="auto"/>
            <w:bottom w:val="none" w:sz="0" w:space="0" w:color="auto"/>
            <w:right w:val="none" w:sz="0" w:space="0" w:color="auto"/>
          </w:divBdr>
        </w:div>
        <w:div w:id="1563983042">
          <w:marLeft w:val="0"/>
          <w:marRight w:val="0"/>
          <w:marTop w:val="0"/>
          <w:marBottom w:val="0"/>
          <w:divBdr>
            <w:top w:val="none" w:sz="0" w:space="0" w:color="auto"/>
            <w:left w:val="none" w:sz="0" w:space="0" w:color="auto"/>
            <w:bottom w:val="none" w:sz="0" w:space="0" w:color="auto"/>
            <w:right w:val="none" w:sz="0" w:space="0" w:color="auto"/>
          </w:divBdr>
        </w:div>
        <w:div w:id="1381594631">
          <w:marLeft w:val="0"/>
          <w:marRight w:val="0"/>
          <w:marTop w:val="0"/>
          <w:marBottom w:val="0"/>
          <w:divBdr>
            <w:top w:val="none" w:sz="0" w:space="0" w:color="auto"/>
            <w:left w:val="none" w:sz="0" w:space="0" w:color="auto"/>
            <w:bottom w:val="none" w:sz="0" w:space="0" w:color="auto"/>
            <w:right w:val="none" w:sz="0" w:space="0" w:color="auto"/>
          </w:divBdr>
        </w:div>
        <w:div w:id="496501964">
          <w:marLeft w:val="0"/>
          <w:marRight w:val="0"/>
          <w:marTop w:val="0"/>
          <w:marBottom w:val="0"/>
          <w:divBdr>
            <w:top w:val="none" w:sz="0" w:space="0" w:color="auto"/>
            <w:left w:val="none" w:sz="0" w:space="0" w:color="auto"/>
            <w:bottom w:val="none" w:sz="0" w:space="0" w:color="auto"/>
            <w:right w:val="none" w:sz="0" w:space="0" w:color="auto"/>
          </w:divBdr>
        </w:div>
        <w:div w:id="2108310533">
          <w:marLeft w:val="0"/>
          <w:marRight w:val="0"/>
          <w:marTop w:val="0"/>
          <w:marBottom w:val="0"/>
          <w:divBdr>
            <w:top w:val="none" w:sz="0" w:space="0" w:color="auto"/>
            <w:left w:val="none" w:sz="0" w:space="0" w:color="auto"/>
            <w:bottom w:val="none" w:sz="0" w:space="0" w:color="auto"/>
            <w:right w:val="none" w:sz="0" w:space="0" w:color="auto"/>
          </w:divBdr>
        </w:div>
        <w:div w:id="377095936">
          <w:marLeft w:val="0"/>
          <w:marRight w:val="0"/>
          <w:marTop w:val="0"/>
          <w:marBottom w:val="0"/>
          <w:divBdr>
            <w:top w:val="none" w:sz="0" w:space="0" w:color="auto"/>
            <w:left w:val="none" w:sz="0" w:space="0" w:color="auto"/>
            <w:bottom w:val="none" w:sz="0" w:space="0" w:color="auto"/>
            <w:right w:val="none" w:sz="0" w:space="0" w:color="auto"/>
          </w:divBdr>
        </w:div>
        <w:div w:id="593980272">
          <w:marLeft w:val="0"/>
          <w:marRight w:val="0"/>
          <w:marTop w:val="0"/>
          <w:marBottom w:val="0"/>
          <w:divBdr>
            <w:top w:val="none" w:sz="0" w:space="0" w:color="auto"/>
            <w:left w:val="none" w:sz="0" w:space="0" w:color="auto"/>
            <w:bottom w:val="none" w:sz="0" w:space="0" w:color="auto"/>
            <w:right w:val="none" w:sz="0" w:space="0" w:color="auto"/>
          </w:divBdr>
        </w:div>
        <w:div w:id="1087118438">
          <w:marLeft w:val="0"/>
          <w:marRight w:val="0"/>
          <w:marTop w:val="0"/>
          <w:marBottom w:val="0"/>
          <w:divBdr>
            <w:top w:val="none" w:sz="0" w:space="0" w:color="auto"/>
            <w:left w:val="none" w:sz="0" w:space="0" w:color="auto"/>
            <w:bottom w:val="none" w:sz="0" w:space="0" w:color="auto"/>
            <w:right w:val="none" w:sz="0" w:space="0" w:color="auto"/>
          </w:divBdr>
        </w:div>
        <w:div w:id="307244469">
          <w:marLeft w:val="0"/>
          <w:marRight w:val="0"/>
          <w:marTop w:val="0"/>
          <w:marBottom w:val="0"/>
          <w:divBdr>
            <w:top w:val="none" w:sz="0" w:space="0" w:color="auto"/>
            <w:left w:val="none" w:sz="0" w:space="0" w:color="auto"/>
            <w:bottom w:val="none" w:sz="0" w:space="0" w:color="auto"/>
            <w:right w:val="none" w:sz="0" w:space="0" w:color="auto"/>
          </w:divBdr>
        </w:div>
        <w:div w:id="189993836">
          <w:marLeft w:val="0"/>
          <w:marRight w:val="0"/>
          <w:marTop w:val="0"/>
          <w:marBottom w:val="0"/>
          <w:divBdr>
            <w:top w:val="none" w:sz="0" w:space="0" w:color="auto"/>
            <w:left w:val="none" w:sz="0" w:space="0" w:color="auto"/>
            <w:bottom w:val="none" w:sz="0" w:space="0" w:color="auto"/>
            <w:right w:val="none" w:sz="0" w:space="0" w:color="auto"/>
          </w:divBdr>
        </w:div>
        <w:div w:id="800421739">
          <w:marLeft w:val="0"/>
          <w:marRight w:val="0"/>
          <w:marTop w:val="0"/>
          <w:marBottom w:val="0"/>
          <w:divBdr>
            <w:top w:val="none" w:sz="0" w:space="0" w:color="auto"/>
            <w:left w:val="none" w:sz="0" w:space="0" w:color="auto"/>
            <w:bottom w:val="none" w:sz="0" w:space="0" w:color="auto"/>
            <w:right w:val="none" w:sz="0" w:space="0" w:color="auto"/>
          </w:divBdr>
        </w:div>
        <w:div w:id="1861313260">
          <w:marLeft w:val="0"/>
          <w:marRight w:val="0"/>
          <w:marTop w:val="0"/>
          <w:marBottom w:val="0"/>
          <w:divBdr>
            <w:top w:val="none" w:sz="0" w:space="0" w:color="auto"/>
            <w:left w:val="none" w:sz="0" w:space="0" w:color="auto"/>
            <w:bottom w:val="none" w:sz="0" w:space="0" w:color="auto"/>
            <w:right w:val="none" w:sz="0" w:space="0" w:color="auto"/>
          </w:divBdr>
        </w:div>
        <w:div w:id="365178457">
          <w:marLeft w:val="0"/>
          <w:marRight w:val="0"/>
          <w:marTop w:val="0"/>
          <w:marBottom w:val="0"/>
          <w:divBdr>
            <w:top w:val="none" w:sz="0" w:space="0" w:color="auto"/>
            <w:left w:val="none" w:sz="0" w:space="0" w:color="auto"/>
            <w:bottom w:val="none" w:sz="0" w:space="0" w:color="auto"/>
            <w:right w:val="none" w:sz="0" w:space="0" w:color="auto"/>
          </w:divBdr>
        </w:div>
        <w:div w:id="866286825">
          <w:marLeft w:val="0"/>
          <w:marRight w:val="0"/>
          <w:marTop w:val="0"/>
          <w:marBottom w:val="0"/>
          <w:divBdr>
            <w:top w:val="none" w:sz="0" w:space="0" w:color="auto"/>
            <w:left w:val="none" w:sz="0" w:space="0" w:color="auto"/>
            <w:bottom w:val="none" w:sz="0" w:space="0" w:color="auto"/>
            <w:right w:val="none" w:sz="0" w:space="0" w:color="auto"/>
          </w:divBdr>
        </w:div>
        <w:div w:id="452211140">
          <w:marLeft w:val="0"/>
          <w:marRight w:val="0"/>
          <w:marTop w:val="0"/>
          <w:marBottom w:val="0"/>
          <w:divBdr>
            <w:top w:val="none" w:sz="0" w:space="0" w:color="auto"/>
            <w:left w:val="none" w:sz="0" w:space="0" w:color="auto"/>
            <w:bottom w:val="none" w:sz="0" w:space="0" w:color="auto"/>
            <w:right w:val="none" w:sz="0" w:space="0" w:color="auto"/>
          </w:divBdr>
        </w:div>
        <w:div w:id="1260483650">
          <w:marLeft w:val="0"/>
          <w:marRight w:val="0"/>
          <w:marTop w:val="0"/>
          <w:marBottom w:val="0"/>
          <w:divBdr>
            <w:top w:val="none" w:sz="0" w:space="0" w:color="auto"/>
            <w:left w:val="none" w:sz="0" w:space="0" w:color="auto"/>
            <w:bottom w:val="none" w:sz="0" w:space="0" w:color="auto"/>
            <w:right w:val="none" w:sz="0" w:space="0" w:color="auto"/>
          </w:divBdr>
        </w:div>
        <w:div w:id="1064523283">
          <w:marLeft w:val="0"/>
          <w:marRight w:val="0"/>
          <w:marTop w:val="0"/>
          <w:marBottom w:val="0"/>
          <w:divBdr>
            <w:top w:val="none" w:sz="0" w:space="0" w:color="auto"/>
            <w:left w:val="none" w:sz="0" w:space="0" w:color="auto"/>
            <w:bottom w:val="none" w:sz="0" w:space="0" w:color="auto"/>
            <w:right w:val="none" w:sz="0" w:space="0" w:color="auto"/>
          </w:divBdr>
        </w:div>
        <w:div w:id="931159121">
          <w:marLeft w:val="0"/>
          <w:marRight w:val="0"/>
          <w:marTop w:val="0"/>
          <w:marBottom w:val="0"/>
          <w:divBdr>
            <w:top w:val="none" w:sz="0" w:space="0" w:color="auto"/>
            <w:left w:val="none" w:sz="0" w:space="0" w:color="auto"/>
            <w:bottom w:val="none" w:sz="0" w:space="0" w:color="auto"/>
            <w:right w:val="none" w:sz="0" w:space="0" w:color="auto"/>
          </w:divBdr>
          <w:divsChild>
            <w:div w:id="757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1752">
      <w:bodyDiv w:val="1"/>
      <w:marLeft w:val="0"/>
      <w:marRight w:val="0"/>
      <w:marTop w:val="0"/>
      <w:marBottom w:val="0"/>
      <w:divBdr>
        <w:top w:val="none" w:sz="0" w:space="0" w:color="auto"/>
        <w:left w:val="none" w:sz="0" w:space="0" w:color="auto"/>
        <w:bottom w:val="none" w:sz="0" w:space="0" w:color="auto"/>
        <w:right w:val="none" w:sz="0" w:space="0" w:color="auto"/>
      </w:divBdr>
      <w:divsChild>
        <w:div w:id="1728332397">
          <w:marLeft w:val="0"/>
          <w:marRight w:val="0"/>
          <w:marTop w:val="0"/>
          <w:marBottom w:val="0"/>
          <w:divBdr>
            <w:top w:val="none" w:sz="0" w:space="0" w:color="auto"/>
            <w:left w:val="none" w:sz="0" w:space="0" w:color="auto"/>
            <w:bottom w:val="none" w:sz="0" w:space="0" w:color="auto"/>
            <w:right w:val="none" w:sz="0" w:space="0" w:color="auto"/>
          </w:divBdr>
        </w:div>
        <w:div w:id="1661034757">
          <w:marLeft w:val="0"/>
          <w:marRight w:val="0"/>
          <w:marTop w:val="0"/>
          <w:marBottom w:val="0"/>
          <w:divBdr>
            <w:top w:val="none" w:sz="0" w:space="0" w:color="auto"/>
            <w:left w:val="none" w:sz="0" w:space="0" w:color="auto"/>
            <w:bottom w:val="none" w:sz="0" w:space="0" w:color="auto"/>
            <w:right w:val="none" w:sz="0" w:space="0" w:color="auto"/>
          </w:divBdr>
        </w:div>
        <w:div w:id="840434344">
          <w:marLeft w:val="0"/>
          <w:marRight w:val="0"/>
          <w:marTop w:val="0"/>
          <w:marBottom w:val="0"/>
          <w:divBdr>
            <w:top w:val="none" w:sz="0" w:space="0" w:color="auto"/>
            <w:left w:val="none" w:sz="0" w:space="0" w:color="auto"/>
            <w:bottom w:val="none" w:sz="0" w:space="0" w:color="auto"/>
            <w:right w:val="none" w:sz="0" w:space="0" w:color="auto"/>
          </w:divBdr>
        </w:div>
      </w:divsChild>
    </w:div>
    <w:div w:id="1932618896">
      <w:bodyDiv w:val="1"/>
      <w:marLeft w:val="0"/>
      <w:marRight w:val="0"/>
      <w:marTop w:val="0"/>
      <w:marBottom w:val="0"/>
      <w:divBdr>
        <w:top w:val="none" w:sz="0" w:space="0" w:color="auto"/>
        <w:left w:val="none" w:sz="0" w:space="0" w:color="auto"/>
        <w:bottom w:val="none" w:sz="0" w:space="0" w:color="auto"/>
        <w:right w:val="none" w:sz="0" w:space="0" w:color="auto"/>
      </w:divBdr>
      <w:divsChild>
        <w:div w:id="524487223">
          <w:marLeft w:val="0"/>
          <w:marRight w:val="0"/>
          <w:marTop w:val="0"/>
          <w:marBottom w:val="0"/>
          <w:divBdr>
            <w:top w:val="none" w:sz="0" w:space="0" w:color="auto"/>
            <w:left w:val="none" w:sz="0" w:space="0" w:color="auto"/>
            <w:bottom w:val="none" w:sz="0" w:space="0" w:color="auto"/>
            <w:right w:val="none" w:sz="0" w:space="0" w:color="auto"/>
          </w:divBdr>
          <w:divsChild>
            <w:div w:id="175972279">
              <w:marLeft w:val="0"/>
              <w:marRight w:val="0"/>
              <w:marTop w:val="0"/>
              <w:marBottom w:val="0"/>
              <w:divBdr>
                <w:top w:val="none" w:sz="0" w:space="0" w:color="auto"/>
                <w:left w:val="none" w:sz="0" w:space="0" w:color="auto"/>
                <w:bottom w:val="none" w:sz="0" w:space="0" w:color="auto"/>
                <w:right w:val="none" w:sz="0" w:space="0" w:color="auto"/>
              </w:divBdr>
            </w:div>
            <w:div w:id="1010526424">
              <w:marLeft w:val="0"/>
              <w:marRight w:val="0"/>
              <w:marTop w:val="0"/>
              <w:marBottom w:val="0"/>
              <w:divBdr>
                <w:top w:val="none" w:sz="0" w:space="0" w:color="auto"/>
                <w:left w:val="none" w:sz="0" w:space="0" w:color="auto"/>
                <w:bottom w:val="none" w:sz="0" w:space="0" w:color="auto"/>
                <w:right w:val="none" w:sz="0" w:space="0" w:color="auto"/>
              </w:divBdr>
            </w:div>
            <w:div w:id="1148087823">
              <w:marLeft w:val="0"/>
              <w:marRight w:val="0"/>
              <w:marTop w:val="0"/>
              <w:marBottom w:val="0"/>
              <w:divBdr>
                <w:top w:val="none" w:sz="0" w:space="0" w:color="auto"/>
                <w:left w:val="none" w:sz="0" w:space="0" w:color="auto"/>
                <w:bottom w:val="none" w:sz="0" w:space="0" w:color="auto"/>
                <w:right w:val="none" w:sz="0" w:space="0" w:color="auto"/>
              </w:divBdr>
            </w:div>
            <w:div w:id="1620526951">
              <w:marLeft w:val="0"/>
              <w:marRight w:val="0"/>
              <w:marTop w:val="0"/>
              <w:marBottom w:val="0"/>
              <w:divBdr>
                <w:top w:val="none" w:sz="0" w:space="0" w:color="auto"/>
                <w:left w:val="none" w:sz="0" w:space="0" w:color="auto"/>
                <w:bottom w:val="none" w:sz="0" w:space="0" w:color="auto"/>
                <w:right w:val="none" w:sz="0" w:space="0" w:color="auto"/>
              </w:divBdr>
            </w:div>
            <w:div w:id="1615021421">
              <w:marLeft w:val="0"/>
              <w:marRight w:val="0"/>
              <w:marTop w:val="0"/>
              <w:marBottom w:val="0"/>
              <w:divBdr>
                <w:top w:val="none" w:sz="0" w:space="0" w:color="auto"/>
                <w:left w:val="none" w:sz="0" w:space="0" w:color="auto"/>
                <w:bottom w:val="none" w:sz="0" w:space="0" w:color="auto"/>
                <w:right w:val="none" w:sz="0" w:space="0" w:color="auto"/>
              </w:divBdr>
            </w:div>
            <w:div w:id="2131168594">
              <w:marLeft w:val="0"/>
              <w:marRight w:val="0"/>
              <w:marTop w:val="0"/>
              <w:marBottom w:val="0"/>
              <w:divBdr>
                <w:top w:val="none" w:sz="0" w:space="0" w:color="auto"/>
                <w:left w:val="none" w:sz="0" w:space="0" w:color="auto"/>
                <w:bottom w:val="none" w:sz="0" w:space="0" w:color="auto"/>
                <w:right w:val="none" w:sz="0" w:space="0" w:color="auto"/>
              </w:divBdr>
            </w:div>
            <w:div w:id="261649417">
              <w:marLeft w:val="0"/>
              <w:marRight w:val="0"/>
              <w:marTop w:val="0"/>
              <w:marBottom w:val="0"/>
              <w:divBdr>
                <w:top w:val="none" w:sz="0" w:space="0" w:color="auto"/>
                <w:left w:val="none" w:sz="0" w:space="0" w:color="auto"/>
                <w:bottom w:val="none" w:sz="0" w:space="0" w:color="auto"/>
                <w:right w:val="none" w:sz="0" w:space="0" w:color="auto"/>
              </w:divBdr>
            </w:div>
            <w:div w:id="687027617">
              <w:marLeft w:val="0"/>
              <w:marRight w:val="0"/>
              <w:marTop w:val="0"/>
              <w:marBottom w:val="0"/>
              <w:divBdr>
                <w:top w:val="none" w:sz="0" w:space="0" w:color="auto"/>
                <w:left w:val="none" w:sz="0" w:space="0" w:color="auto"/>
                <w:bottom w:val="none" w:sz="0" w:space="0" w:color="auto"/>
                <w:right w:val="none" w:sz="0" w:space="0" w:color="auto"/>
              </w:divBdr>
            </w:div>
            <w:div w:id="1759862904">
              <w:marLeft w:val="0"/>
              <w:marRight w:val="0"/>
              <w:marTop w:val="0"/>
              <w:marBottom w:val="0"/>
              <w:divBdr>
                <w:top w:val="none" w:sz="0" w:space="0" w:color="auto"/>
                <w:left w:val="none" w:sz="0" w:space="0" w:color="auto"/>
                <w:bottom w:val="none" w:sz="0" w:space="0" w:color="auto"/>
                <w:right w:val="none" w:sz="0" w:space="0" w:color="auto"/>
              </w:divBdr>
            </w:div>
            <w:div w:id="2008823279">
              <w:marLeft w:val="0"/>
              <w:marRight w:val="0"/>
              <w:marTop w:val="0"/>
              <w:marBottom w:val="0"/>
              <w:divBdr>
                <w:top w:val="none" w:sz="0" w:space="0" w:color="auto"/>
                <w:left w:val="none" w:sz="0" w:space="0" w:color="auto"/>
                <w:bottom w:val="none" w:sz="0" w:space="0" w:color="auto"/>
                <w:right w:val="none" w:sz="0" w:space="0" w:color="auto"/>
              </w:divBdr>
            </w:div>
            <w:div w:id="665550160">
              <w:marLeft w:val="0"/>
              <w:marRight w:val="0"/>
              <w:marTop w:val="0"/>
              <w:marBottom w:val="0"/>
              <w:divBdr>
                <w:top w:val="none" w:sz="0" w:space="0" w:color="auto"/>
                <w:left w:val="none" w:sz="0" w:space="0" w:color="auto"/>
                <w:bottom w:val="none" w:sz="0" w:space="0" w:color="auto"/>
                <w:right w:val="none" w:sz="0" w:space="0" w:color="auto"/>
              </w:divBdr>
            </w:div>
            <w:div w:id="65996124">
              <w:marLeft w:val="0"/>
              <w:marRight w:val="0"/>
              <w:marTop w:val="0"/>
              <w:marBottom w:val="0"/>
              <w:divBdr>
                <w:top w:val="none" w:sz="0" w:space="0" w:color="auto"/>
                <w:left w:val="none" w:sz="0" w:space="0" w:color="auto"/>
                <w:bottom w:val="none" w:sz="0" w:space="0" w:color="auto"/>
                <w:right w:val="none" w:sz="0" w:space="0" w:color="auto"/>
              </w:divBdr>
            </w:div>
            <w:div w:id="789476342">
              <w:marLeft w:val="0"/>
              <w:marRight w:val="0"/>
              <w:marTop w:val="0"/>
              <w:marBottom w:val="0"/>
              <w:divBdr>
                <w:top w:val="none" w:sz="0" w:space="0" w:color="auto"/>
                <w:left w:val="none" w:sz="0" w:space="0" w:color="auto"/>
                <w:bottom w:val="none" w:sz="0" w:space="0" w:color="auto"/>
                <w:right w:val="none" w:sz="0" w:space="0" w:color="auto"/>
              </w:divBdr>
            </w:div>
            <w:div w:id="1084254419">
              <w:marLeft w:val="0"/>
              <w:marRight w:val="0"/>
              <w:marTop w:val="0"/>
              <w:marBottom w:val="0"/>
              <w:divBdr>
                <w:top w:val="none" w:sz="0" w:space="0" w:color="auto"/>
                <w:left w:val="none" w:sz="0" w:space="0" w:color="auto"/>
                <w:bottom w:val="none" w:sz="0" w:space="0" w:color="auto"/>
                <w:right w:val="none" w:sz="0" w:space="0" w:color="auto"/>
              </w:divBdr>
            </w:div>
            <w:div w:id="524908008">
              <w:marLeft w:val="0"/>
              <w:marRight w:val="0"/>
              <w:marTop w:val="0"/>
              <w:marBottom w:val="0"/>
              <w:divBdr>
                <w:top w:val="none" w:sz="0" w:space="0" w:color="auto"/>
                <w:left w:val="none" w:sz="0" w:space="0" w:color="auto"/>
                <w:bottom w:val="none" w:sz="0" w:space="0" w:color="auto"/>
                <w:right w:val="none" w:sz="0" w:space="0" w:color="auto"/>
              </w:divBdr>
            </w:div>
            <w:div w:id="1619753214">
              <w:marLeft w:val="0"/>
              <w:marRight w:val="0"/>
              <w:marTop w:val="0"/>
              <w:marBottom w:val="0"/>
              <w:divBdr>
                <w:top w:val="none" w:sz="0" w:space="0" w:color="auto"/>
                <w:left w:val="none" w:sz="0" w:space="0" w:color="auto"/>
                <w:bottom w:val="none" w:sz="0" w:space="0" w:color="auto"/>
                <w:right w:val="none" w:sz="0" w:space="0" w:color="auto"/>
              </w:divBdr>
            </w:div>
            <w:div w:id="1399400340">
              <w:marLeft w:val="0"/>
              <w:marRight w:val="0"/>
              <w:marTop w:val="0"/>
              <w:marBottom w:val="0"/>
              <w:divBdr>
                <w:top w:val="none" w:sz="0" w:space="0" w:color="auto"/>
                <w:left w:val="none" w:sz="0" w:space="0" w:color="auto"/>
                <w:bottom w:val="none" w:sz="0" w:space="0" w:color="auto"/>
                <w:right w:val="none" w:sz="0" w:space="0" w:color="auto"/>
              </w:divBdr>
            </w:div>
            <w:div w:id="1767921709">
              <w:marLeft w:val="0"/>
              <w:marRight w:val="0"/>
              <w:marTop w:val="0"/>
              <w:marBottom w:val="0"/>
              <w:divBdr>
                <w:top w:val="none" w:sz="0" w:space="0" w:color="auto"/>
                <w:left w:val="none" w:sz="0" w:space="0" w:color="auto"/>
                <w:bottom w:val="none" w:sz="0" w:space="0" w:color="auto"/>
                <w:right w:val="none" w:sz="0" w:space="0" w:color="auto"/>
              </w:divBdr>
            </w:div>
            <w:div w:id="1318997309">
              <w:marLeft w:val="0"/>
              <w:marRight w:val="0"/>
              <w:marTop w:val="0"/>
              <w:marBottom w:val="0"/>
              <w:divBdr>
                <w:top w:val="none" w:sz="0" w:space="0" w:color="auto"/>
                <w:left w:val="none" w:sz="0" w:space="0" w:color="auto"/>
                <w:bottom w:val="none" w:sz="0" w:space="0" w:color="auto"/>
                <w:right w:val="none" w:sz="0" w:space="0" w:color="auto"/>
              </w:divBdr>
            </w:div>
            <w:div w:id="1130591148">
              <w:marLeft w:val="0"/>
              <w:marRight w:val="0"/>
              <w:marTop w:val="0"/>
              <w:marBottom w:val="0"/>
              <w:divBdr>
                <w:top w:val="none" w:sz="0" w:space="0" w:color="auto"/>
                <w:left w:val="none" w:sz="0" w:space="0" w:color="auto"/>
                <w:bottom w:val="none" w:sz="0" w:space="0" w:color="auto"/>
                <w:right w:val="none" w:sz="0" w:space="0" w:color="auto"/>
              </w:divBdr>
            </w:div>
            <w:div w:id="809446786">
              <w:marLeft w:val="0"/>
              <w:marRight w:val="0"/>
              <w:marTop w:val="0"/>
              <w:marBottom w:val="0"/>
              <w:divBdr>
                <w:top w:val="none" w:sz="0" w:space="0" w:color="auto"/>
                <w:left w:val="none" w:sz="0" w:space="0" w:color="auto"/>
                <w:bottom w:val="none" w:sz="0" w:space="0" w:color="auto"/>
                <w:right w:val="none" w:sz="0" w:space="0" w:color="auto"/>
              </w:divBdr>
            </w:div>
            <w:div w:id="1637099103">
              <w:marLeft w:val="0"/>
              <w:marRight w:val="0"/>
              <w:marTop w:val="0"/>
              <w:marBottom w:val="0"/>
              <w:divBdr>
                <w:top w:val="none" w:sz="0" w:space="0" w:color="auto"/>
                <w:left w:val="none" w:sz="0" w:space="0" w:color="auto"/>
                <w:bottom w:val="none" w:sz="0" w:space="0" w:color="auto"/>
                <w:right w:val="none" w:sz="0" w:space="0" w:color="auto"/>
              </w:divBdr>
            </w:div>
            <w:div w:id="204681478">
              <w:marLeft w:val="0"/>
              <w:marRight w:val="0"/>
              <w:marTop w:val="0"/>
              <w:marBottom w:val="0"/>
              <w:divBdr>
                <w:top w:val="none" w:sz="0" w:space="0" w:color="auto"/>
                <w:left w:val="none" w:sz="0" w:space="0" w:color="auto"/>
                <w:bottom w:val="none" w:sz="0" w:space="0" w:color="auto"/>
                <w:right w:val="none" w:sz="0" w:space="0" w:color="auto"/>
              </w:divBdr>
            </w:div>
            <w:div w:id="933170417">
              <w:marLeft w:val="0"/>
              <w:marRight w:val="0"/>
              <w:marTop w:val="0"/>
              <w:marBottom w:val="0"/>
              <w:divBdr>
                <w:top w:val="none" w:sz="0" w:space="0" w:color="auto"/>
                <w:left w:val="none" w:sz="0" w:space="0" w:color="auto"/>
                <w:bottom w:val="none" w:sz="0" w:space="0" w:color="auto"/>
                <w:right w:val="none" w:sz="0" w:space="0" w:color="auto"/>
              </w:divBdr>
            </w:div>
            <w:div w:id="164327713">
              <w:marLeft w:val="0"/>
              <w:marRight w:val="0"/>
              <w:marTop w:val="0"/>
              <w:marBottom w:val="0"/>
              <w:divBdr>
                <w:top w:val="none" w:sz="0" w:space="0" w:color="auto"/>
                <w:left w:val="none" w:sz="0" w:space="0" w:color="auto"/>
                <w:bottom w:val="none" w:sz="0" w:space="0" w:color="auto"/>
                <w:right w:val="none" w:sz="0" w:space="0" w:color="auto"/>
              </w:divBdr>
            </w:div>
            <w:div w:id="525214477">
              <w:marLeft w:val="0"/>
              <w:marRight w:val="0"/>
              <w:marTop w:val="0"/>
              <w:marBottom w:val="0"/>
              <w:divBdr>
                <w:top w:val="none" w:sz="0" w:space="0" w:color="auto"/>
                <w:left w:val="none" w:sz="0" w:space="0" w:color="auto"/>
                <w:bottom w:val="none" w:sz="0" w:space="0" w:color="auto"/>
                <w:right w:val="none" w:sz="0" w:space="0" w:color="auto"/>
              </w:divBdr>
            </w:div>
            <w:div w:id="1261329871">
              <w:marLeft w:val="0"/>
              <w:marRight w:val="0"/>
              <w:marTop w:val="0"/>
              <w:marBottom w:val="0"/>
              <w:divBdr>
                <w:top w:val="none" w:sz="0" w:space="0" w:color="auto"/>
                <w:left w:val="none" w:sz="0" w:space="0" w:color="auto"/>
                <w:bottom w:val="none" w:sz="0" w:space="0" w:color="auto"/>
                <w:right w:val="none" w:sz="0" w:space="0" w:color="auto"/>
              </w:divBdr>
            </w:div>
            <w:div w:id="1900020748">
              <w:marLeft w:val="0"/>
              <w:marRight w:val="0"/>
              <w:marTop w:val="0"/>
              <w:marBottom w:val="0"/>
              <w:divBdr>
                <w:top w:val="none" w:sz="0" w:space="0" w:color="auto"/>
                <w:left w:val="none" w:sz="0" w:space="0" w:color="auto"/>
                <w:bottom w:val="none" w:sz="0" w:space="0" w:color="auto"/>
                <w:right w:val="none" w:sz="0" w:space="0" w:color="auto"/>
              </w:divBdr>
            </w:div>
            <w:div w:id="926424789">
              <w:marLeft w:val="0"/>
              <w:marRight w:val="0"/>
              <w:marTop w:val="0"/>
              <w:marBottom w:val="0"/>
              <w:divBdr>
                <w:top w:val="none" w:sz="0" w:space="0" w:color="auto"/>
                <w:left w:val="none" w:sz="0" w:space="0" w:color="auto"/>
                <w:bottom w:val="none" w:sz="0" w:space="0" w:color="auto"/>
                <w:right w:val="none" w:sz="0" w:space="0" w:color="auto"/>
              </w:divBdr>
            </w:div>
            <w:div w:id="1381592648">
              <w:marLeft w:val="0"/>
              <w:marRight w:val="0"/>
              <w:marTop w:val="0"/>
              <w:marBottom w:val="0"/>
              <w:divBdr>
                <w:top w:val="none" w:sz="0" w:space="0" w:color="auto"/>
                <w:left w:val="none" w:sz="0" w:space="0" w:color="auto"/>
                <w:bottom w:val="none" w:sz="0" w:space="0" w:color="auto"/>
                <w:right w:val="none" w:sz="0" w:space="0" w:color="auto"/>
              </w:divBdr>
            </w:div>
            <w:div w:id="1879971632">
              <w:marLeft w:val="0"/>
              <w:marRight w:val="0"/>
              <w:marTop w:val="0"/>
              <w:marBottom w:val="0"/>
              <w:divBdr>
                <w:top w:val="none" w:sz="0" w:space="0" w:color="auto"/>
                <w:left w:val="none" w:sz="0" w:space="0" w:color="auto"/>
                <w:bottom w:val="none" w:sz="0" w:space="0" w:color="auto"/>
                <w:right w:val="none" w:sz="0" w:space="0" w:color="auto"/>
              </w:divBdr>
            </w:div>
            <w:div w:id="777875863">
              <w:marLeft w:val="0"/>
              <w:marRight w:val="0"/>
              <w:marTop w:val="0"/>
              <w:marBottom w:val="0"/>
              <w:divBdr>
                <w:top w:val="none" w:sz="0" w:space="0" w:color="auto"/>
                <w:left w:val="none" w:sz="0" w:space="0" w:color="auto"/>
                <w:bottom w:val="none" w:sz="0" w:space="0" w:color="auto"/>
                <w:right w:val="none" w:sz="0" w:space="0" w:color="auto"/>
              </w:divBdr>
            </w:div>
            <w:div w:id="1330986199">
              <w:marLeft w:val="0"/>
              <w:marRight w:val="0"/>
              <w:marTop w:val="0"/>
              <w:marBottom w:val="0"/>
              <w:divBdr>
                <w:top w:val="none" w:sz="0" w:space="0" w:color="auto"/>
                <w:left w:val="none" w:sz="0" w:space="0" w:color="auto"/>
                <w:bottom w:val="none" w:sz="0" w:space="0" w:color="auto"/>
                <w:right w:val="none" w:sz="0" w:space="0" w:color="auto"/>
              </w:divBdr>
            </w:div>
            <w:div w:id="751391030">
              <w:marLeft w:val="0"/>
              <w:marRight w:val="0"/>
              <w:marTop w:val="0"/>
              <w:marBottom w:val="0"/>
              <w:divBdr>
                <w:top w:val="none" w:sz="0" w:space="0" w:color="auto"/>
                <w:left w:val="none" w:sz="0" w:space="0" w:color="auto"/>
                <w:bottom w:val="none" w:sz="0" w:space="0" w:color="auto"/>
                <w:right w:val="none" w:sz="0" w:space="0" w:color="auto"/>
              </w:divBdr>
            </w:div>
            <w:div w:id="382750710">
              <w:marLeft w:val="0"/>
              <w:marRight w:val="0"/>
              <w:marTop w:val="0"/>
              <w:marBottom w:val="0"/>
              <w:divBdr>
                <w:top w:val="none" w:sz="0" w:space="0" w:color="auto"/>
                <w:left w:val="none" w:sz="0" w:space="0" w:color="auto"/>
                <w:bottom w:val="none" w:sz="0" w:space="0" w:color="auto"/>
                <w:right w:val="none" w:sz="0" w:space="0" w:color="auto"/>
              </w:divBdr>
            </w:div>
            <w:div w:id="766193858">
              <w:marLeft w:val="0"/>
              <w:marRight w:val="0"/>
              <w:marTop w:val="0"/>
              <w:marBottom w:val="0"/>
              <w:divBdr>
                <w:top w:val="none" w:sz="0" w:space="0" w:color="auto"/>
                <w:left w:val="none" w:sz="0" w:space="0" w:color="auto"/>
                <w:bottom w:val="none" w:sz="0" w:space="0" w:color="auto"/>
                <w:right w:val="none" w:sz="0" w:space="0" w:color="auto"/>
              </w:divBdr>
            </w:div>
            <w:div w:id="513690228">
              <w:marLeft w:val="0"/>
              <w:marRight w:val="0"/>
              <w:marTop w:val="0"/>
              <w:marBottom w:val="0"/>
              <w:divBdr>
                <w:top w:val="none" w:sz="0" w:space="0" w:color="auto"/>
                <w:left w:val="none" w:sz="0" w:space="0" w:color="auto"/>
                <w:bottom w:val="none" w:sz="0" w:space="0" w:color="auto"/>
                <w:right w:val="none" w:sz="0" w:space="0" w:color="auto"/>
              </w:divBdr>
            </w:div>
            <w:div w:id="1870676405">
              <w:marLeft w:val="0"/>
              <w:marRight w:val="0"/>
              <w:marTop w:val="0"/>
              <w:marBottom w:val="0"/>
              <w:divBdr>
                <w:top w:val="none" w:sz="0" w:space="0" w:color="auto"/>
                <w:left w:val="none" w:sz="0" w:space="0" w:color="auto"/>
                <w:bottom w:val="none" w:sz="0" w:space="0" w:color="auto"/>
                <w:right w:val="none" w:sz="0" w:space="0" w:color="auto"/>
              </w:divBdr>
            </w:div>
            <w:div w:id="1656951408">
              <w:marLeft w:val="0"/>
              <w:marRight w:val="0"/>
              <w:marTop w:val="0"/>
              <w:marBottom w:val="0"/>
              <w:divBdr>
                <w:top w:val="none" w:sz="0" w:space="0" w:color="auto"/>
                <w:left w:val="none" w:sz="0" w:space="0" w:color="auto"/>
                <w:bottom w:val="none" w:sz="0" w:space="0" w:color="auto"/>
                <w:right w:val="none" w:sz="0" w:space="0" w:color="auto"/>
              </w:divBdr>
            </w:div>
            <w:div w:id="1552577161">
              <w:marLeft w:val="0"/>
              <w:marRight w:val="0"/>
              <w:marTop w:val="0"/>
              <w:marBottom w:val="0"/>
              <w:divBdr>
                <w:top w:val="none" w:sz="0" w:space="0" w:color="auto"/>
                <w:left w:val="none" w:sz="0" w:space="0" w:color="auto"/>
                <w:bottom w:val="none" w:sz="0" w:space="0" w:color="auto"/>
                <w:right w:val="none" w:sz="0" w:space="0" w:color="auto"/>
              </w:divBdr>
            </w:div>
            <w:div w:id="318072026">
              <w:marLeft w:val="0"/>
              <w:marRight w:val="0"/>
              <w:marTop w:val="0"/>
              <w:marBottom w:val="0"/>
              <w:divBdr>
                <w:top w:val="none" w:sz="0" w:space="0" w:color="auto"/>
                <w:left w:val="none" w:sz="0" w:space="0" w:color="auto"/>
                <w:bottom w:val="none" w:sz="0" w:space="0" w:color="auto"/>
                <w:right w:val="none" w:sz="0" w:space="0" w:color="auto"/>
              </w:divBdr>
            </w:div>
            <w:div w:id="555354988">
              <w:marLeft w:val="0"/>
              <w:marRight w:val="0"/>
              <w:marTop w:val="0"/>
              <w:marBottom w:val="0"/>
              <w:divBdr>
                <w:top w:val="none" w:sz="0" w:space="0" w:color="auto"/>
                <w:left w:val="none" w:sz="0" w:space="0" w:color="auto"/>
                <w:bottom w:val="none" w:sz="0" w:space="0" w:color="auto"/>
                <w:right w:val="none" w:sz="0" w:space="0" w:color="auto"/>
              </w:divBdr>
            </w:div>
            <w:div w:id="901021313">
              <w:marLeft w:val="0"/>
              <w:marRight w:val="0"/>
              <w:marTop w:val="0"/>
              <w:marBottom w:val="0"/>
              <w:divBdr>
                <w:top w:val="none" w:sz="0" w:space="0" w:color="auto"/>
                <w:left w:val="none" w:sz="0" w:space="0" w:color="auto"/>
                <w:bottom w:val="none" w:sz="0" w:space="0" w:color="auto"/>
                <w:right w:val="none" w:sz="0" w:space="0" w:color="auto"/>
              </w:divBdr>
            </w:div>
            <w:div w:id="1261572472">
              <w:marLeft w:val="0"/>
              <w:marRight w:val="0"/>
              <w:marTop w:val="0"/>
              <w:marBottom w:val="0"/>
              <w:divBdr>
                <w:top w:val="none" w:sz="0" w:space="0" w:color="auto"/>
                <w:left w:val="none" w:sz="0" w:space="0" w:color="auto"/>
                <w:bottom w:val="none" w:sz="0" w:space="0" w:color="auto"/>
                <w:right w:val="none" w:sz="0" w:space="0" w:color="auto"/>
              </w:divBdr>
            </w:div>
            <w:div w:id="1096287955">
              <w:marLeft w:val="0"/>
              <w:marRight w:val="0"/>
              <w:marTop w:val="0"/>
              <w:marBottom w:val="0"/>
              <w:divBdr>
                <w:top w:val="none" w:sz="0" w:space="0" w:color="auto"/>
                <w:left w:val="none" w:sz="0" w:space="0" w:color="auto"/>
                <w:bottom w:val="none" w:sz="0" w:space="0" w:color="auto"/>
                <w:right w:val="none" w:sz="0" w:space="0" w:color="auto"/>
              </w:divBdr>
            </w:div>
            <w:div w:id="1394351628">
              <w:marLeft w:val="0"/>
              <w:marRight w:val="0"/>
              <w:marTop w:val="0"/>
              <w:marBottom w:val="0"/>
              <w:divBdr>
                <w:top w:val="none" w:sz="0" w:space="0" w:color="auto"/>
                <w:left w:val="none" w:sz="0" w:space="0" w:color="auto"/>
                <w:bottom w:val="none" w:sz="0" w:space="0" w:color="auto"/>
                <w:right w:val="none" w:sz="0" w:space="0" w:color="auto"/>
              </w:divBdr>
            </w:div>
            <w:div w:id="1011370548">
              <w:marLeft w:val="0"/>
              <w:marRight w:val="0"/>
              <w:marTop w:val="0"/>
              <w:marBottom w:val="0"/>
              <w:divBdr>
                <w:top w:val="none" w:sz="0" w:space="0" w:color="auto"/>
                <w:left w:val="none" w:sz="0" w:space="0" w:color="auto"/>
                <w:bottom w:val="none" w:sz="0" w:space="0" w:color="auto"/>
                <w:right w:val="none" w:sz="0" w:space="0" w:color="auto"/>
              </w:divBdr>
            </w:div>
            <w:div w:id="1273051583">
              <w:marLeft w:val="0"/>
              <w:marRight w:val="0"/>
              <w:marTop w:val="0"/>
              <w:marBottom w:val="0"/>
              <w:divBdr>
                <w:top w:val="none" w:sz="0" w:space="0" w:color="auto"/>
                <w:left w:val="none" w:sz="0" w:space="0" w:color="auto"/>
                <w:bottom w:val="none" w:sz="0" w:space="0" w:color="auto"/>
                <w:right w:val="none" w:sz="0" w:space="0" w:color="auto"/>
              </w:divBdr>
            </w:div>
            <w:div w:id="1796755514">
              <w:marLeft w:val="0"/>
              <w:marRight w:val="0"/>
              <w:marTop w:val="0"/>
              <w:marBottom w:val="0"/>
              <w:divBdr>
                <w:top w:val="none" w:sz="0" w:space="0" w:color="auto"/>
                <w:left w:val="none" w:sz="0" w:space="0" w:color="auto"/>
                <w:bottom w:val="none" w:sz="0" w:space="0" w:color="auto"/>
                <w:right w:val="none" w:sz="0" w:space="0" w:color="auto"/>
              </w:divBdr>
            </w:div>
            <w:div w:id="1403747188">
              <w:marLeft w:val="0"/>
              <w:marRight w:val="0"/>
              <w:marTop w:val="0"/>
              <w:marBottom w:val="0"/>
              <w:divBdr>
                <w:top w:val="none" w:sz="0" w:space="0" w:color="auto"/>
                <w:left w:val="none" w:sz="0" w:space="0" w:color="auto"/>
                <w:bottom w:val="none" w:sz="0" w:space="0" w:color="auto"/>
                <w:right w:val="none" w:sz="0" w:space="0" w:color="auto"/>
              </w:divBdr>
            </w:div>
            <w:div w:id="1242838506">
              <w:marLeft w:val="0"/>
              <w:marRight w:val="0"/>
              <w:marTop w:val="0"/>
              <w:marBottom w:val="0"/>
              <w:divBdr>
                <w:top w:val="none" w:sz="0" w:space="0" w:color="auto"/>
                <w:left w:val="none" w:sz="0" w:space="0" w:color="auto"/>
                <w:bottom w:val="none" w:sz="0" w:space="0" w:color="auto"/>
                <w:right w:val="none" w:sz="0" w:space="0" w:color="auto"/>
              </w:divBdr>
            </w:div>
            <w:div w:id="1463887170">
              <w:marLeft w:val="0"/>
              <w:marRight w:val="0"/>
              <w:marTop w:val="0"/>
              <w:marBottom w:val="0"/>
              <w:divBdr>
                <w:top w:val="none" w:sz="0" w:space="0" w:color="auto"/>
                <w:left w:val="none" w:sz="0" w:space="0" w:color="auto"/>
                <w:bottom w:val="none" w:sz="0" w:space="0" w:color="auto"/>
                <w:right w:val="none" w:sz="0" w:space="0" w:color="auto"/>
              </w:divBdr>
            </w:div>
            <w:div w:id="1887450910">
              <w:marLeft w:val="0"/>
              <w:marRight w:val="0"/>
              <w:marTop w:val="0"/>
              <w:marBottom w:val="0"/>
              <w:divBdr>
                <w:top w:val="none" w:sz="0" w:space="0" w:color="auto"/>
                <w:left w:val="none" w:sz="0" w:space="0" w:color="auto"/>
                <w:bottom w:val="none" w:sz="0" w:space="0" w:color="auto"/>
                <w:right w:val="none" w:sz="0" w:space="0" w:color="auto"/>
              </w:divBdr>
            </w:div>
            <w:div w:id="269433510">
              <w:marLeft w:val="0"/>
              <w:marRight w:val="0"/>
              <w:marTop w:val="0"/>
              <w:marBottom w:val="0"/>
              <w:divBdr>
                <w:top w:val="none" w:sz="0" w:space="0" w:color="auto"/>
                <w:left w:val="none" w:sz="0" w:space="0" w:color="auto"/>
                <w:bottom w:val="none" w:sz="0" w:space="0" w:color="auto"/>
                <w:right w:val="none" w:sz="0" w:space="0" w:color="auto"/>
              </w:divBdr>
            </w:div>
            <w:div w:id="437992286">
              <w:marLeft w:val="0"/>
              <w:marRight w:val="0"/>
              <w:marTop w:val="0"/>
              <w:marBottom w:val="0"/>
              <w:divBdr>
                <w:top w:val="none" w:sz="0" w:space="0" w:color="auto"/>
                <w:left w:val="none" w:sz="0" w:space="0" w:color="auto"/>
                <w:bottom w:val="none" w:sz="0" w:space="0" w:color="auto"/>
                <w:right w:val="none" w:sz="0" w:space="0" w:color="auto"/>
              </w:divBdr>
            </w:div>
            <w:div w:id="322469512">
              <w:marLeft w:val="0"/>
              <w:marRight w:val="0"/>
              <w:marTop w:val="0"/>
              <w:marBottom w:val="0"/>
              <w:divBdr>
                <w:top w:val="none" w:sz="0" w:space="0" w:color="auto"/>
                <w:left w:val="none" w:sz="0" w:space="0" w:color="auto"/>
                <w:bottom w:val="none" w:sz="0" w:space="0" w:color="auto"/>
                <w:right w:val="none" w:sz="0" w:space="0" w:color="auto"/>
              </w:divBdr>
            </w:div>
            <w:div w:id="1120957019">
              <w:marLeft w:val="0"/>
              <w:marRight w:val="0"/>
              <w:marTop w:val="0"/>
              <w:marBottom w:val="0"/>
              <w:divBdr>
                <w:top w:val="none" w:sz="0" w:space="0" w:color="auto"/>
                <w:left w:val="none" w:sz="0" w:space="0" w:color="auto"/>
                <w:bottom w:val="none" w:sz="0" w:space="0" w:color="auto"/>
                <w:right w:val="none" w:sz="0" w:space="0" w:color="auto"/>
              </w:divBdr>
            </w:div>
            <w:div w:id="711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gif"/><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7D0A-F9C7-0747-9C5E-8F1DB3A5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4411</Words>
  <Characters>25143</Characters>
  <Application>Microsoft Macintosh Word</Application>
  <DocSecurity>0</DocSecurity>
  <Lines>209</Lines>
  <Paragraphs>58</Paragraphs>
  <ScaleCrop>false</ScaleCrop>
  <Company>NCCES</Company>
  <LinksUpToDate>false</LinksUpToDate>
  <CharactersWithSpaces>29496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Admin</dc:creator>
  <cp:keywords/>
  <cp:lastModifiedBy>Lisa Wimpfheimer</cp:lastModifiedBy>
  <cp:revision>58</cp:revision>
  <cp:lastPrinted>2014-01-03T19:26:00Z</cp:lastPrinted>
  <dcterms:created xsi:type="dcterms:W3CDTF">2013-12-11T15:49:00Z</dcterms:created>
  <dcterms:modified xsi:type="dcterms:W3CDTF">2014-01-06T21:44:00Z</dcterms:modified>
</cp:coreProperties>
</file>