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25" w:rsidRDefault="00AE5AE2" w:rsidP="00C2074C">
      <w:pPr>
        <w:spacing w:before="120" w:line="120" w:lineRule="exact"/>
        <w:rPr>
          <w:sz w:val="13"/>
          <w:szCs w:val="13"/>
        </w:rPr>
      </w:pPr>
      <w:bookmarkStart w:id="0" w:name="_GoBack"/>
      <w:bookmarkEnd w:id="0"/>
      <w:r w:rsidRPr="006161A4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A60E5A0" wp14:editId="1255E1FA">
            <wp:simplePos x="0" y="0"/>
            <wp:positionH relativeFrom="column">
              <wp:align>center</wp:align>
            </wp:positionH>
            <wp:positionV relativeFrom="paragraph">
              <wp:posOffset>77470</wp:posOffset>
            </wp:positionV>
            <wp:extent cx="1581912" cy="8961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stone4-H-Oval99-Conver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325" w:rsidRDefault="000A1325" w:rsidP="00C2074C">
      <w:pPr>
        <w:spacing w:before="120" w:line="200" w:lineRule="exact"/>
      </w:pPr>
    </w:p>
    <w:p w:rsidR="000A1325" w:rsidRDefault="000A1325" w:rsidP="00C2074C">
      <w:pPr>
        <w:spacing w:before="120" w:line="200" w:lineRule="exact"/>
      </w:pPr>
    </w:p>
    <w:p w:rsidR="00C2074C" w:rsidRDefault="00C2074C" w:rsidP="00C2074C">
      <w:pPr>
        <w:spacing w:before="120" w:line="200" w:lineRule="exact"/>
      </w:pPr>
    </w:p>
    <w:p w:rsidR="00C2074C" w:rsidRDefault="00C2074C" w:rsidP="00C2074C">
      <w:pPr>
        <w:spacing w:before="120" w:line="200" w:lineRule="exact"/>
        <w:ind w:right="40"/>
        <w:rPr>
          <w:b/>
          <w:color w:val="007F00"/>
          <w:spacing w:val="38"/>
          <w:sz w:val="43"/>
          <w:szCs w:val="43"/>
        </w:rPr>
      </w:pPr>
    </w:p>
    <w:p w:rsidR="00C2074C" w:rsidRPr="00C2074C" w:rsidRDefault="00C2074C" w:rsidP="00C2074C">
      <w:pPr>
        <w:spacing w:before="480" w:after="120" w:line="200" w:lineRule="exact"/>
        <w:ind w:right="40"/>
        <w:jc w:val="center"/>
        <w:rPr>
          <w:rFonts w:asciiTheme="majorHAnsi" w:hAnsiTheme="majorHAnsi"/>
          <w:b/>
          <w:spacing w:val="1"/>
          <w:sz w:val="72"/>
          <w:szCs w:val="72"/>
        </w:rPr>
      </w:pPr>
      <w:r w:rsidRPr="00C2074C">
        <w:rPr>
          <w:rFonts w:asciiTheme="majorHAnsi" w:hAnsiTheme="majorHAnsi"/>
          <w:b/>
          <w:spacing w:val="1"/>
          <w:sz w:val="72"/>
          <w:szCs w:val="72"/>
        </w:rPr>
        <w:t>2014 Horsemanship Camp</w:t>
      </w:r>
    </w:p>
    <w:p w:rsidR="000A1325" w:rsidRDefault="00CF702E" w:rsidP="00C2074C">
      <w:pPr>
        <w:spacing w:before="120" w:line="200" w:lineRule="exact"/>
        <w:ind w:right="40"/>
        <w:jc w:val="center"/>
        <w:rPr>
          <w:sz w:val="19"/>
          <w:szCs w:val="19"/>
        </w:rPr>
      </w:pPr>
      <w:r>
        <w:rPr>
          <w:i/>
          <w:spacing w:val="1"/>
          <w:sz w:val="19"/>
          <w:szCs w:val="19"/>
        </w:rPr>
        <w:t>(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le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e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ri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t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dup</w:t>
      </w:r>
      <w:r>
        <w:rPr>
          <w:i/>
          <w:spacing w:val="1"/>
          <w:sz w:val="19"/>
          <w:szCs w:val="19"/>
        </w:rPr>
        <w:t>lic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e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m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on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8</w:t>
      </w:r>
      <w:r>
        <w:rPr>
          <w:i/>
          <w:spacing w:val="1"/>
          <w:sz w:val="19"/>
          <w:szCs w:val="19"/>
        </w:rPr>
        <w:t>.</w:t>
      </w:r>
      <w:r>
        <w:rPr>
          <w:i/>
          <w:spacing w:val="2"/>
          <w:sz w:val="19"/>
          <w:szCs w:val="19"/>
        </w:rPr>
        <w:t>5</w:t>
      </w:r>
      <w:r>
        <w:rPr>
          <w:i/>
          <w:sz w:val="19"/>
          <w:szCs w:val="19"/>
        </w:rPr>
        <w:t>”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z w:val="19"/>
          <w:szCs w:val="19"/>
        </w:rPr>
        <w:t>x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11</w:t>
      </w:r>
      <w:r>
        <w:rPr>
          <w:i/>
          <w:sz w:val="19"/>
          <w:szCs w:val="19"/>
        </w:rPr>
        <w:t>”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pap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r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s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n</w:t>
      </w:r>
      <w:r>
        <w:rPr>
          <w:i/>
          <w:spacing w:val="1"/>
          <w:w w:val="103"/>
          <w:sz w:val="19"/>
          <w:szCs w:val="19"/>
        </w:rPr>
        <w:t>ee</w:t>
      </w:r>
      <w:r>
        <w:rPr>
          <w:i/>
          <w:spacing w:val="2"/>
          <w:w w:val="103"/>
          <w:sz w:val="19"/>
          <w:szCs w:val="19"/>
        </w:rPr>
        <w:t>d</w:t>
      </w:r>
      <w:r>
        <w:rPr>
          <w:i/>
          <w:spacing w:val="1"/>
          <w:w w:val="103"/>
          <w:sz w:val="19"/>
          <w:szCs w:val="19"/>
        </w:rPr>
        <w:t>e</w:t>
      </w:r>
      <w:r>
        <w:rPr>
          <w:i/>
          <w:spacing w:val="2"/>
          <w:w w:val="103"/>
          <w:sz w:val="19"/>
          <w:szCs w:val="19"/>
        </w:rPr>
        <w:t>d</w:t>
      </w:r>
      <w:r>
        <w:rPr>
          <w:i/>
          <w:spacing w:val="1"/>
          <w:w w:val="103"/>
          <w:sz w:val="19"/>
          <w:szCs w:val="19"/>
        </w:rPr>
        <w:t>.</w:t>
      </w:r>
      <w:r>
        <w:rPr>
          <w:i/>
          <w:w w:val="103"/>
          <w:sz w:val="19"/>
          <w:szCs w:val="19"/>
        </w:rPr>
        <w:t>)</w:t>
      </w:r>
    </w:p>
    <w:p w:rsidR="000A1325" w:rsidRDefault="000A1325">
      <w:pPr>
        <w:spacing w:before="11" w:line="240" w:lineRule="exact"/>
        <w:rPr>
          <w:sz w:val="24"/>
          <w:szCs w:val="24"/>
        </w:rPr>
      </w:pPr>
    </w:p>
    <w:p w:rsidR="000A1325" w:rsidRDefault="00CF702E" w:rsidP="00C2074C">
      <w:pPr>
        <w:spacing w:before="37" w:line="252" w:lineRule="auto"/>
        <w:ind w:left="102" w:right="82" w:firstLine="720"/>
        <w:rPr>
          <w:sz w:val="21"/>
          <w:szCs w:val="21"/>
        </w:rPr>
      </w:pPr>
      <w:r>
        <w:rPr>
          <w:spacing w:val="2"/>
          <w:sz w:val="21"/>
          <w:szCs w:val="21"/>
        </w:rPr>
        <w:t>Th</w:t>
      </w:r>
      <w:r>
        <w:rPr>
          <w:sz w:val="21"/>
          <w:szCs w:val="21"/>
        </w:rPr>
        <w:t>e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201</w:t>
      </w:r>
      <w:r w:rsidR="00706B13">
        <w:rPr>
          <w:sz w:val="21"/>
          <w:szCs w:val="21"/>
        </w:rPr>
        <w:t>4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4</w:t>
      </w:r>
      <w:r>
        <w:rPr>
          <w:spacing w:val="1"/>
          <w:sz w:val="21"/>
          <w:szCs w:val="21"/>
        </w:rPr>
        <w:t>-</w:t>
      </w:r>
      <w:r>
        <w:rPr>
          <w:sz w:val="21"/>
          <w:szCs w:val="21"/>
        </w:rPr>
        <w:t>H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ansh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p</w:t>
      </w:r>
      <w:r>
        <w:rPr>
          <w:spacing w:val="4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3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Jun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 w:rsidR="00706B13">
        <w:rPr>
          <w:sz w:val="21"/>
          <w:szCs w:val="21"/>
        </w:rPr>
        <w:t>5</w:t>
      </w:r>
      <w:r>
        <w:rPr>
          <w:spacing w:val="1"/>
          <w:sz w:val="21"/>
          <w:szCs w:val="21"/>
        </w:rPr>
        <w:t>-</w:t>
      </w:r>
      <w:r w:rsidR="00706B13">
        <w:rPr>
          <w:spacing w:val="2"/>
          <w:sz w:val="21"/>
          <w:szCs w:val="21"/>
        </w:rPr>
        <w:t>21</w:t>
      </w:r>
      <w:r>
        <w:rPr>
          <w:sz w:val="21"/>
          <w:szCs w:val="21"/>
        </w:rPr>
        <w:t>,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201</w:t>
      </w:r>
      <w:r w:rsidR="00706B13">
        <w:rPr>
          <w:sz w:val="21"/>
          <w:szCs w:val="21"/>
        </w:rPr>
        <w:t>4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ill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e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4</w:t>
      </w:r>
      <w:r>
        <w:rPr>
          <w:spacing w:val="1"/>
          <w:sz w:val="21"/>
          <w:szCs w:val="21"/>
        </w:rPr>
        <w:t>-</w:t>
      </w:r>
      <w:r>
        <w:rPr>
          <w:sz w:val="21"/>
          <w:szCs w:val="21"/>
        </w:rPr>
        <w:t>H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C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2"/>
          <w:sz w:val="21"/>
          <w:szCs w:val="21"/>
        </w:rPr>
        <w:t xml:space="preserve">. </w:t>
      </w:r>
      <w:r>
        <w:rPr>
          <w:spacing w:val="2"/>
          <w:sz w:val="21"/>
          <w:szCs w:val="21"/>
        </w:rPr>
        <w:t>Th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c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oca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ch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oun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y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nea</w:t>
      </w:r>
      <w:r>
        <w:rPr>
          <w:sz w:val="21"/>
          <w:szCs w:val="21"/>
        </w:rPr>
        <w:t>r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ll</w:t>
      </w:r>
      <w:r>
        <w:rPr>
          <w:spacing w:val="2"/>
          <w:w w:val="102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be.</w:t>
      </w:r>
    </w:p>
    <w:p w:rsidR="000A1325" w:rsidRDefault="000A1325" w:rsidP="00C2074C">
      <w:pPr>
        <w:spacing w:before="10" w:line="240" w:lineRule="exact"/>
        <w:rPr>
          <w:sz w:val="24"/>
          <w:szCs w:val="24"/>
        </w:rPr>
      </w:pPr>
    </w:p>
    <w:p w:rsidR="000A1325" w:rsidRDefault="004858AF" w:rsidP="00C2074C">
      <w:pPr>
        <w:spacing w:line="251" w:lineRule="auto"/>
        <w:ind w:left="102" w:right="1860" w:firstLine="72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0B55CB48" wp14:editId="756443AC">
            <wp:simplePos x="0" y="0"/>
            <wp:positionH relativeFrom="page">
              <wp:posOffset>6310630</wp:posOffset>
            </wp:positionH>
            <wp:positionV relativeFrom="paragraph">
              <wp:posOffset>24130</wp:posOffset>
            </wp:positionV>
            <wp:extent cx="1002665" cy="1471930"/>
            <wp:effectExtent l="0" t="0" r="6985" b="0"/>
            <wp:wrapNone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p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ov</w:t>
      </w:r>
      <w:r w:rsidR="00CF702E">
        <w:rPr>
          <w:sz w:val="21"/>
          <w:szCs w:val="21"/>
        </w:rPr>
        <w:t>e</w:t>
      </w:r>
      <w:r w:rsidR="00CF702E">
        <w:rPr>
          <w:spacing w:val="35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you</w:t>
      </w:r>
      <w:r w:rsidR="00CF702E">
        <w:rPr>
          <w:sz w:val="21"/>
          <w:szCs w:val="21"/>
        </w:rPr>
        <w:t>r</w:t>
      </w:r>
      <w:r w:rsidR="00CF702E">
        <w:rPr>
          <w:spacing w:val="28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ho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se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ansh</w:t>
      </w:r>
      <w:r w:rsidR="00CF702E">
        <w:rPr>
          <w:spacing w:val="1"/>
          <w:sz w:val="21"/>
          <w:szCs w:val="21"/>
        </w:rPr>
        <w:t>i</w:t>
      </w:r>
      <w:r w:rsidR="00CF702E">
        <w:rPr>
          <w:sz w:val="21"/>
          <w:szCs w:val="21"/>
        </w:rPr>
        <w:t>p</w:t>
      </w:r>
      <w:r w:rsidR="00CF702E">
        <w:rPr>
          <w:spacing w:val="46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sk</w:t>
      </w:r>
      <w:r w:rsidR="00CF702E">
        <w:rPr>
          <w:spacing w:val="1"/>
          <w:sz w:val="21"/>
          <w:szCs w:val="21"/>
        </w:rPr>
        <w:t>ill</w:t>
      </w:r>
      <w:r w:rsidR="00CF702E">
        <w:rPr>
          <w:sz w:val="21"/>
          <w:szCs w:val="21"/>
        </w:rPr>
        <w:t>s</w:t>
      </w:r>
      <w:r w:rsidR="00CF702E">
        <w:rPr>
          <w:spacing w:val="31"/>
          <w:sz w:val="21"/>
          <w:szCs w:val="21"/>
        </w:rPr>
        <w:t xml:space="preserve"> </w:t>
      </w:r>
      <w:r w:rsidR="00CF702E">
        <w:rPr>
          <w:spacing w:val="3"/>
          <w:sz w:val="21"/>
          <w:szCs w:val="21"/>
        </w:rPr>
        <w:t>w</w:t>
      </w:r>
      <w:r w:rsidR="00CF702E">
        <w:rPr>
          <w:spacing w:val="2"/>
          <w:sz w:val="21"/>
          <w:szCs w:val="21"/>
        </w:rPr>
        <w:t>h</w:t>
      </w:r>
      <w:r w:rsidR="00CF702E">
        <w:rPr>
          <w:spacing w:val="1"/>
          <w:sz w:val="21"/>
          <w:szCs w:val="21"/>
        </w:rPr>
        <w:t>il</w:t>
      </w:r>
      <w:r w:rsidR="00CF702E">
        <w:rPr>
          <w:sz w:val="21"/>
          <w:szCs w:val="21"/>
        </w:rPr>
        <w:t>e</w:t>
      </w:r>
      <w:r w:rsidR="00CF702E">
        <w:rPr>
          <w:spacing w:val="31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hav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n</w:t>
      </w:r>
      <w:r w:rsidR="00CF702E">
        <w:rPr>
          <w:sz w:val="21"/>
          <w:szCs w:val="21"/>
        </w:rPr>
        <w:t>g</w:t>
      </w:r>
      <w:r w:rsidR="00CF702E">
        <w:rPr>
          <w:spacing w:val="33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fu</w:t>
      </w:r>
      <w:r w:rsidR="00CF702E">
        <w:rPr>
          <w:sz w:val="21"/>
          <w:szCs w:val="21"/>
        </w:rPr>
        <w:t>n</w:t>
      </w:r>
      <w:r w:rsidR="00CF702E">
        <w:rPr>
          <w:spacing w:val="26"/>
          <w:sz w:val="21"/>
          <w:szCs w:val="21"/>
        </w:rPr>
        <w:t xml:space="preserve"> </w:t>
      </w:r>
      <w:r w:rsidR="00CF702E">
        <w:rPr>
          <w:spacing w:val="3"/>
          <w:sz w:val="21"/>
          <w:szCs w:val="21"/>
        </w:rPr>
        <w:t>w</w:t>
      </w:r>
      <w:r w:rsidR="00CF702E">
        <w:rPr>
          <w:spacing w:val="1"/>
          <w:sz w:val="21"/>
          <w:szCs w:val="21"/>
        </w:rPr>
        <w:t>it</w:t>
      </w:r>
      <w:r w:rsidR="00CF702E">
        <w:rPr>
          <w:sz w:val="21"/>
          <w:szCs w:val="21"/>
        </w:rPr>
        <w:t>h</w:t>
      </w:r>
      <w:r w:rsidR="00CF702E">
        <w:rPr>
          <w:spacing w:val="29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o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he</w:t>
      </w:r>
      <w:r w:rsidR="00CF702E">
        <w:rPr>
          <w:sz w:val="21"/>
          <w:szCs w:val="21"/>
        </w:rPr>
        <w:t>r</w:t>
      </w:r>
      <w:r w:rsidR="00CF702E">
        <w:rPr>
          <w:spacing w:val="30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4</w:t>
      </w:r>
      <w:r w:rsidR="00CF702E">
        <w:rPr>
          <w:spacing w:val="1"/>
          <w:sz w:val="21"/>
          <w:szCs w:val="21"/>
        </w:rPr>
        <w:t>-</w:t>
      </w:r>
      <w:r w:rsidR="00CF702E">
        <w:rPr>
          <w:spacing w:val="3"/>
          <w:sz w:val="21"/>
          <w:szCs w:val="21"/>
        </w:rPr>
        <w:t>H</w:t>
      </w:r>
      <w:r w:rsidR="00CF702E">
        <w:rPr>
          <w:spacing w:val="1"/>
          <w:sz w:val="21"/>
          <w:szCs w:val="21"/>
        </w:rPr>
        <w:t>'</w:t>
      </w:r>
      <w:r w:rsidR="00CF702E">
        <w:rPr>
          <w:spacing w:val="2"/>
          <w:sz w:val="21"/>
          <w:szCs w:val="21"/>
        </w:rPr>
        <w:t>e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s</w:t>
      </w:r>
      <w:r w:rsidR="00CF702E">
        <w:rPr>
          <w:sz w:val="21"/>
          <w:szCs w:val="21"/>
        </w:rPr>
        <w:t>.</w:t>
      </w:r>
      <w:r w:rsidR="00CF702E">
        <w:rPr>
          <w:spacing w:val="33"/>
          <w:sz w:val="21"/>
          <w:szCs w:val="21"/>
        </w:rPr>
        <w:t xml:space="preserve"> </w:t>
      </w:r>
      <w:r w:rsidR="00CF702E">
        <w:rPr>
          <w:spacing w:val="3"/>
          <w:sz w:val="21"/>
          <w:szCs w:val="21"/>
        </w:rPr>
        <w:t>A</w:t>
      </w:r>
      <w:r w:rsidR="00CF702E">
        <w:rPr>
          <w:spacing w:val="2"/>
          <w:sz w:val="21"/>
          <w:szCs w:val="21"/>
        </w:rPr>
        <w:t>dvance</w:t>
      </w:r>
      <w:r w:rsidR="00CF702E">
        <w:rPr>
          <w:sz w:val="21"/>
          <w:szCs w:val="21"/>
        </w:rPr>
        <w:t>d</w:t>
      </w:r>
      <w:r w:rsidR="00CF702E">
        <w:rPr>
          <w:spacing w:val="41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ri</w:t>
      </w:r>
      <w:r w:rsidR="00CF702E">
        <w:rPr>
          <w:spacing w:val="2"/>
          <w:sz w:val="21"/>
          <w:szCs w:val="21"/>
        </w:rPr>
        <w:t>de</w:t>
      </w:r>
      <w:r w:rsidR="00CF702E">
        <w:rPr>
          <w:spacing w:val="1"/>
          <w:sz w:val="21"/>
          <w:szCs w:val="21"/>
        </w:rPr>
        <w:t>r</w:t>
      </w:r>
      <w:r w:rsidR="00CF702E">
        <w:rPr>
          <w:sz w:val="21"/>
          <w:szCs w:val="21"/>
        </w:rPr>
        <w:t>s</w:t>
      </w:r>
      <w:r w:rsidR="00CF702E">
        <w:rPr>
          <w:spacing w:val="31"/>
          <w:sz w:val="21"/>
          <w:szCs w:val="21"/>
        </w:rPr>
        <w:t xml:space="preserve"> </w:t>
      </w:r>
      <w:r w:rsidR="00CF702E">
        <w:rPr>
          <w:spacing w:val="2"/>
          <w:w w:val="103"/>
          <w:sz w:val="21"/>
          <w:szCs w:val="21"/>
        </w:rPr>
        <w:t>ca</w:t>
      </w:r>
      <w:r w:rsidR="00CF702E">
        <w:rPr>
          <w:w w:val="102"/>
          <w:sz w:val="21"/>
          <w:szCs w:val="21"/>
        </w:rPr>
        <w:t xml:space="preserve">n </w:t>
      </w:r>
      <w:r w:rsidR="00CF702E">
        <w:rPr>
          <w:spacing w:val="1"/>
          <w:sz w:val="21"/>
          <w:szCs w:val="21"/>
        </w:rPr>
        <w:t>l</w:t>
      </w:r>
      <w:r w:rsidR="00CF702E">
        <w:rPr>
          <w:spacing w:val="2"/>
          <w:sz w:val="21"/>
          <w:szCs w:val="21"/>
        </w:rPr>
        <w:t>ea</w:t>
      </w:r>
      <w:r w:rsidR="00CF702E">
        <w:rPr>
          <w:spacing w:val="1"/>
          <w:sz w:val="21"/>
          <w:szCs w:val="21"/>
        </w:rPr>
        <w:t>r</w:t>
      </w:r>
      <w:r w:rsidR="00CF702E">
        <w:rPr>
          <w:sz w:val="21"/>
          <w:szCs w:val="21"/>
        </w:rPr>
        <w:t>n</w:t>
      </w:r>
      <w:r w:rsidR="00CF702E">
        <w:rPr>
          <w:spacing w:val="2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ne</w:t>
      </w:r>
      <w:r w:rsidR="00CF702E">
        <w:rPr>
          <w:sz w:val="21"/>
          <w:szCs w:val="21"/>
        </w:rPr>
        <w:t>w</w:t>
      </w:r>
      <w:r w:rsidR="00CF702E">
        <w:rPr>
          <w:spacing w:val="25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an</w:t>
      </w:r>
      <w:r w:rsidR="00CF702E">
        <w:rPr>
          <w:sz w:val="21"/>
          <w:szCs w:val="21"/>
        </w:rPr>
        <w:t>d</w:t>
      </w:r>
      <w:r w:rsidR="00CF702E">
        <w:rPr>
          <w:spacing w:val="23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be</w:t>
      </w:r>
      <w:r w:rsidR="00CF702E">
        <w:rPr>
          <w:spacing w:val="1"/>
          <w:sz w:val="21"/>
          <w:szCs w:val="21"/>
        </w:rPr>
        <w:t>tt</w:t>
      </w:r>
      <w:r w:rsidR="00CF702E">
        <w:rPr>
          <w:spacing w:val="2"/>
          <w:sz w:val="21"/>
          <w:szCs w:val="21"/>
        </w:rPr>
        <w:t>e</w:t>
      </w:r>
      <w:r w:rsidR="00CF702E">
        <w:rPr>
          <w:sz w:val="21"/>
          <w:szCs w:val="21"/>
        </w:rPr>
        <w:t>r</w:t>
      </w:r>
      <w:r w:rsidR="00CF702E">
        <w:rPr>
          <w:spacing w:val="29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ho</w:t>
      </w:r>
      <w:r w:rsidR="00CF702E">
        <w:rPr>
          <w:spacing w:val="1"/>
          <w:sz w:val="21"/>
          <w:szCs w:val="21"/>
        </w:rPr>
        <w:t>rs</w:t>
      </w:r>
      <w:r w:rsidR="00CF702E">
        <w:rPr>
          <w:spacing w:val="2"/>
          <w:sz w:val="21"/>
          <w:szCs w:val="21"/>
        </w:rPr>
        <w:t>e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an</w:t>
      </w:r>
      <w:r w:rsidR="00CF702E">
        <w:rPr>
          <w:spacing w:val="1"/>
          <w:sz w:val="21"/>
          <w:szCs w:val="21"/>
        </w:rPr>
        <w:t>s</w:t>
      </w:r>
      <w:r w:rsidR="00CF702E">
        <w:rPr>
          <w:spacing w:val="2"/>
          <w:sz w:val="21"/>
          <w:szCs w:val="21"/>
        </w:rPr>
        <w:t>h</w:t>
      </w:r>
      <w:r w:rsidR="00CF702E">
        <w:rPr>
          <w:spacing w:val="1"/>
          <w:sz w:val="21"/>
          <w:szCs w:val="21"/>
        </w:rPr>
        <w:t>i</w:t>
      </w:r>
      <w:r w:rsidR="00CF702E">
        <w:rPr>
          <w:sz w:val="21"/>
          <w:szCs w:val="21"/>
        </w:rPr>
        <w:t>p</w:t>
      </w:r>
      <w:r w:rsidR="00CF702E">
        <w:rPr>
          <w:spacing w:val="41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s</w:t>
      </w:r>
      <w:r w:rsidR="00CF702E">
        <w:rPr>
          <w:spacing w:val="2"/>
          <w:sz w:val="21"/>
          <w:szCs w:val="21"/>
        </w:rPr>
        <w:t>k</w:t>
      </w:r>
      <w:r w:rsidR="00CF702E">
        <w:rPr>
          <w:spacing w:val="1"/>
          <w:sz w:val="21"/>
          <w:szCs w:val="21"/>
        </w:rPr>
        <w:t>ill</w:t>
      </w:r>
      <w:r w:rsidR="00CF702E">
        <w:rPr>
          <w:sz w:val="21"/>
          <w:szCs w:val="21"/>
        </w:rPr>
        <w:t>s</w:t>
      </w:r>
      <w:r w:rsidR="00CF702E">
        <w:rPr>
          <w:spacing w:val="2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an</w:t>
      </w:r>
      <w:r w:rsidR="00CF702E">
        <w:rPr>
          <w:sz w:val="21"/>
          <w:szCs w:val="21"/>
        </w:rPr>
        <w:t>d</w:t>
      </w:r>
      <w:r w:rsidR="00CF702E">
        <w:rPr>
          <w:spacing w:val="23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s</w:t>
      </w:r>
      <w:r w:rsidR="00CF702E">
        <w:rPr>
          <w:spacing w:val="2"/>
          <w:sz w:val="21"/>
          <w:szCs w:val="21"/>
        </w:rPr>
        <w:t>ho</w:t>
      </w:r>
      <w:r w:rsidR="00CF702E">
        <w:rPr>
          <w:spacing w:val="3"/>
          <w:sz w:val="21"/>
          <w:szCs w:val="21"/>
        </w:rPr>
        <w:t>w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n</w:t>
      </w:r>
      <w:r w:rsidR="00CF702E">
        <w:rPr>
          <w:sz w:val="21"/>
          <w:szCs w:val="21"/>
        </w:rPr>
        <w:t>g</w:t>
      </w:r>
      <w:r w:rsidR="00CF702E">
        <w:rPr>
          <w:spacing w:val="30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echn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que</w:t>
      </w:r>
      <w:r w:rsidR="00CF702E">
        <w:rPr>
          <w:spacing w:val="1"/>
          <w:sz w:val="21"/>
          <w:szCs w:val="21"/>
        </w:rPr>
        <w:t>s</w:t>
      </w:r>
      <w:r w:rsidR="00CF702E">
        <w:rPr>
          <w:sz w:val="21"/>
          <w:szCs w:val="21"/>
        </w:rPr>
        <w:t>.</w:t>
      </w:r>
      <w:r w:rsidR="00CF702E">
        <w:rPr>
          <w:spacing w:val="38"/>
          <w:sz w:val="21"/>
          <w:szCs w:val="21"/>
        </w:rPr>
        <w:t xml:space="preserve"> </w:t>
      </w:r>
      <w:r w:rsidR="00CF702E">
        <w:rPr>
          <w:sz w:val="21"/>
          <w:szCs w:val="21"/>
        </w:rPr>
        <w:t>A</w:t>
      </w:r>
      <w:r w:rsidR="00CF702E">
        <w:rPr>
          <w:spacing w:val="20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h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gh</w:t>
      </w:r>
      <w:r w:rsidR="00CF702E">
        <w:rPr>
          <w:spacing w:val="1"/>
          <w:sz w:val="21"/>
          <w:szCs w:val="21"/>
        </w:rPr>
        <w:t>l</w:t>
      </w:r>
      <w:r w:rsidR="00CF702E">
        <w:rPr>
          <w:sz w:val="21"/>
          <w:szCs w:val="21"/>
        </w:rPr>
        <w:t>y</w:t>
      </w:r>
      <w:r w:rsidR="00CF702E">
        <w:rPr>
          <w:spacing w:val="2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qua</w:t>
      </w:r>
      <w:r w:rsidR="00CF702E">
        <w:rPr>
          <w:spacing w:val="1"/>
          <w:sz w:val="21"/>
          <w:szCs w:val="21"/>
        </w:rPr>
        <w:t>li</w:t>
      </w:r>
      <w:r w:rsidR="00CF702E">
        <w:rPr>
          <w:spacing w:val="2"/>
          <w:sz w:val="21"/>
          <w:szCs w:val="21"/>
        </w:rPr>
        <w:t>f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e</w:t>
      </w:r>
      <w:r w:rsidR="00CF702E">
        <w:rPr>
          <w:sz w:val="21"/>
          <w:szCs w:val="21"/>
        </w:rPr>
        <w:t>d</w:t>
      </w:r>
      <w:r w:rsidR="00CF702E">
        <w:rPr>
          <w:spacing w:val="35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ca</w:t>
      </w:r>
      <w:r w:rsidR="00CF702E">
        <w:rPr>
          <w:spacing w:val="3"/>
          <w:sz w:val="21"/>
          <w:szCs w:val="21"/>
        </w:rPr>
        <w:t>m</w:t>
      </w:r>
      <w:r w:rsidR="00CF702E">
        <w:rPr>
          <w:sz w:val="21"/>
          <w:szCs w:val="21"/>
        </w:rPr>
        <w:t>p</w:t>
      </w:r>
      <w:r w:rsidR="00CF702E">
        <w:rPr>
          <w:spacing w:val="27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st</w:t>
      </w:r>
      <w:r w:rsidR="00CF702E">
        <w:rPr>
          <w:spacing w:val="2"/>
          <w:sz w:val="21"/>
          <w:szCs w:val="21"/>
        </w:rPr>
        <w:t>af</w:t>
      </w:r>
      <w:r w:rsidR="00CF702E">
        <w:rPr>
          <w:sz w:val="21"/>
          <w:szCs w:val="21"/>
        </w:rPr>
        <w:t>f</w:t>
      </w:r>
      <w:r w:rsidR="00CF702E">
        <w:rPr>
          <w:spacing w:val="25"/>
          <w:sz w:val="21"/>
          <w:szCs w:val="21"/>
        </w:rPr>
        <w:t xml:space="preserve"> </w:t>
      </w:r>
      <w:r w:rsidR="00CF702E">
        <w:rPr>
          <w:spacing w:val="3"/>
          <w:w w:val="102"/>
          <w:sz w:val="21"/>
          <w:szCs w:val="21"/>
        </w:rPr>
        <w:t>w</w:t>
      </w:r>
      <w:r w:rsidR="00CF702E">
        <w:rPr>
          <w:spacing w:val="1"/>
          <w:w w:val="103"/>
          <w:sz w:val="21"/>
          <w:szCs w:val="21"/>
        </w:rPr>
        <w:t xml:space="preserve">ill 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n</w:t>
      </w:r>
      <w:r w:rsidR="00CF702E">
        <w:rPr>
          <w:spacing w:val="1"/>
          <w:sz w:val="21"/>
          <w:szCs w:val="21"/>
        </w:rPr>
        <w:t>tr</w:t>
      </w:r>
      <w:r w:rsidR="00CF702E">
        <w:rPr>
          <w:spacing w:val="2"/>
          <w:sz w:val="21"/>
          <w:szCs w:val="21"/>
        </w:rPr>
        <w:t>oduc</w:t>
      </w:r>
      <w:r w:rsidR="00CF702E">
        <w:rPr>
          <w:sz w:val="21"/>
          <w:szCs w:val="21"/>
        </w:rPr>
        <w:t>e</w:t>
      </w:r>
      <w:r w:rsidR="00CF702E">
        <w:rPr>
          <w:spacing w:val="22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</w:t>
      </w:r>
      <w:r w:rsidR="00CF702E">
        <w:rPr>
          <w:sz w:val="21"/>
          <w:szCs w:val="21"/>
        </w:rPr>
        <w:t>e</w:t>
      </w:r>
      <w:r w:rsidR="00CF702E">
        <w:rPr>
          <w:spacing w:val="10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beg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nn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n</w:t>
      </w:r>
      <w:r w:rsidR="00CF702E">
        <w:rPr>
          <w:sz w:val="21"/>
          <w:szCs w:val="21"/>
        </w:rPr>
        <w:t>g</w:t>
      </w:r>
      <w:r w:rsidR="00CF702E">
        <w:rPr>
          <w:spacing w:val="23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ri</w:t>
      </w:r>
      <w:r w:rsidR="00CF702E">
        <w:rPr>
          <w:spacing w:val="2"/>
          <w:sz w:val="21"/>
          <w:szCs w:val="21"/>
        </w:rPr>
        <w:t>de</w:t>
      </w:r>
      <w:r w:rsidR="00CF702E">
        <w:rPr>
          <w:sz w:val="21"/>
          <w:szCs w:val="21"/>
        </w:rPr>
        <w:t>r</w:t>
      </w:r>
      <w:r w:rsidR="00CF702E">
        <w:rPr>
          <w:spacing w:val="13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z w:val="21"/>
          <w:szCs w:val="21"/>
        </w:rPr>
        <w:t>o</w:t>
      </w:r>
      <w:r w:rsidR="00CF702E">
        <w:rPr>
          <w:spacing w:val="8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</w:t>
      </w:r>
      <w:r w:rsidR="00CF702E">
        <w:rPr>
          <w:sz w:val="21"/>
          <w:szCs w:val="21"/>
        </w:rPr>
        <w:t>e</w:t>
      </w:r>
      <w:r w:rsidR="00CF702E">
        <w:rPr>
          <w:spacing w:val="11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bas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c</w:t>
      </w:r>
      <w:r w:rsidR="00CF702E">
        <w:rPr>
          <w:sz w:val="21"/>
          <w:szCs w:val="21"/>
        </w:rPr>
        <w:t>s</w:t>
      </w:r>
      <w:r w:rsidR="00CF702E">
        <w:rPr>
          <w:spacing w:val="16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f</w:t>
      </w:r>
      <w:r w:rsidR="00CF702E">
        <w:rPr>
          <w:spacing w:val="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ho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se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ansh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p</w:t>
      </w:r>
      <w:r w:rsidR="00CF702E">
        <w:rPr>
          <w:sz w:val="21"/>
          <w:szCs w:val="21"/>
        </w:rPr>
        <w:t xml:space="preserve">. </w:t>
      </w:r>
      <w:r w:rsidR="00CF702E">
        <w:rPr>
          <w:spacing w:val="32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Spec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a</w:t>
      </w:r>
      <w:r w:rsidR="00CF702E">
        <w:rPr>
          <w:sz w:val="21"/>
          <w:szCs w:val="21"/>
        </w:rPr>
        <w:t>l</w:t>
      </w:r>
      <w:r w:rsidR="00CF702E">
        <w:rPr>
          <w:spacing w:val="20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f</w:t>
      </w:r>
      <w:r w:rsidR="00CF702E">
        <w:rPr>
          <w:spacing w:val="2"/>
          <w:sz w:val="21"/>
          <w:szCs w:val="21"/>
        </w:rPr>
        <w:t>ea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u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e</w:t>
      </w:r>
      <w:r w:rsidR="00CF702E">
        <w:rPr>
          <w:sz w:val="21"/>
          <w:szCs w:val="21"/>
        </w:rPr>
        <w:t>s</w:t>
      </w:r>
      <w:r w:rsidR="00CF702E">
        <w:rPr>
          <w:spacing w:val="20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f</w:t>
      </w:r>
      <w:r w:rsidR="00CF702E">
        <w:rPr>
          <w:spacing w:val="7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</w:t>
      </w:r>
      <w:r w:rsidR="00CF702E">
        <w:rPr>
          <w:sz w:val="21"/>
          <w:szCs w:val="21"/>
        </w:rPr>
        <w:t>e</w:t>
      </w:r>
      <w:r w:rsidR="00CF702E">
        <w:rPr>
          <w:spacing w:val="10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ca</w:t>
      </w:r>
      <w:r w:rsidR="00CF702E">
        <w:rPr>
          <w:spacing w:val="3"/>
          <w:sz w:val="21"/>
          <w:szCs w:val="21"/>
        </w:rPr>
        <w:t>m</w:t>
      </w:r>
      <w:r w:rsidR="00CF702E">
        <w:rPr>
          <w:sz w:val="21"/>
          <w:szCs w:val="21"/>
        </w:rPr>
        <w:t>p</w:t>
      </w:r>
      <w:r w:rsidR="00CF702E">
        <w:rPr>
          <w:spacing w:val="16"/>
          <w:sz w:val="21"/>
          <w:szCs w:val="21"/>
        </w:rPr>
        <w:t xml:space="preserve"> </w:t>
      </w:r>
      <w:r w:rsidR="00CF702E">
        <w:rPr>
          <w:spacing w:val="1"/>
          <w:w w:val="102"/>
          <w:sz w:val="21"/>
          <w:szCs w:val="21"/>
        </w:rPr>
        <w:t>i</w:t>
      </w:r>
      <w:r w:rsidR="00CF702E">
        <w:rPr>
          <w:spacing w:val="2"/>
          <w:w w:val="102"/>
          <w:sz w:val="21"/>
          <w:szCs w:val="21"/>
        </w:rPr>
        <w:t>n</w:t>
      </w:r>
      <w:r w:rsidR="00CF702E">
        <w:rPr>
          <w:spacing w:val="2"/>
          <w:w w:val="103"/>
          <w:sz w:val="21"/>
          <w:szCs w:val="21"/>
        </w:rPr>
        <w:t>c</w:t>
      </w:r>
      <w:r w:rsidR="00CF702E">
        <w:rPr>
          <w:spacing w:val="1"/>
          <w:w w:val="102"/>
          <w:sz w:val="21"/>
          <w:szCs w:val="21"/>
        </w:rPr>
        <w:t>l</w:t>
      </w:r>
      <w:r w:rsidR="00CF702E">
        <w:rPr>
          <w:spacing w:val="2"/>
          <w:w w:val="102"/>
          <w:sz w:val="21"/>
          <w:szCs w:val="21"/>
        </w:rPr>
        <w:t>ud</w:t>
      </w:r>
      <w:r w:rsidR="00CF702E">
        <w:rPr>
          <w:w w:val="103"/>
          <w:sz w:val="21"/>
          <w:szCs w:val="21"/>
        </w:rPr>
        <w:t xml:space="preserve">e </w:t>
      </w:r>
      <w:r w:rsidR="00CF702E">
        <w:rPr>
          <w:spacing w:val="2"/>
          <w:sz w:val="21"/>
          <w:szCs w:val="21"/>
        </w:rPr>
        <w:t>educa</w:t>
      </w:r>
      <w:r w:rsidR="00CF702E">
        <w:rPr>
          <w:spacing w:val="1"/>
          <w:sz w:val="21"/>
          <w:szCs w:val="21"/>
        </w:rPr>
        <w:t>ti</w:t>
      </w:r>
      <w:r w:rsidR="00CF702E">
        <w:rPr>
          <w:spacing w:val="2"/>
          <w:sz w:val="21"/>
          <w:szCs w:val="21"/>
        </w:rPr>
        <w:t>ona</w:t>
      </w:r>
      <w:r w:rsidR="00CF702E">
        <w:rPr>
          <w:sz w:val="21"/>
          <w:szCs w:val="21"/>
        </w:rPr>
        <w:t>l</w:t>
      </w:r>
      <w:r w:rsidR="00CF702E">
        <w:rPr>
          <w:spacing w:val="52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l</w:t>
      </w:r>
      <w:r w:rsidR="00CF702E">
        <w:rPr>
          <w:spacing w:val="2"/>
          <w:sz w:val="21"/>
          <w:szCs w:val="21"/>
        </w:rPr>
        <w:t>ec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u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es</w:t>
      </w:r>
      <w:r w:rsidR="00CF702E">
        <w:rPr>
          <w:sz w:val="21"/>
          <w:szCs w:val="21"/>
        </w:rPr>
        <w:t>,</w:t>
      </w:r>
      <w:r w:rsidR="00CF702E">
        <w:rPr>
          <w:spacing w:val="46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ri</w:t>
      </w:r>
      <w:r w:rsidR="00CF702E">
        <w:rPr>
          <w:spacing w:val="2"/>
          <w:sz w:val="21"/>
          <w:szCs w:val="21"/>
        </w:rPr>
        <w:t>d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n</w:t>
      </w:r>
      <w:r w:rsidR="00CF702E">
        <w:rPr>
          <w:sz w:val="21"/>
          <w:szCs w:val="21"/>
        </w:rPr>
        <w:t>g</w:t>
      </w:r>
      <w:r w:rsidR="00CF702E">
        <w:rPr>
          <w:spacing w:val="41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l</w:t>
      </w:r>
      <w:r w:rsidR="00CF702E">
        <w:rPr>
          <w:spacing w:val="2"/>
          <w:sz w:val="21"/>
          <w:szCs w:val="21"/>
        </w:rPr>
        <w:t>es</w:t>
      </w:r>
      <w:r w:rsidR="00CF702E">
        <w:rPr>
          <w:spacing w:val="1"/>
          <w:sz w:val="21"/>
          <w:szCs w:val="21"/>
        </w:rPr>
        <w:t>s</w:t>
      </w:r>
      <w:r w:rsidR="00CF702E">
        <w:rPr>
          <w:spacing w:val="2"/>
          <w:sz w:val="21"/>
          <w:szCs w:val="21"/>
        </w:rPr>
        <w:t>on</w:t>
      </w:r>
      <w:r w:rsidR="00CF702E">
        <w:rPr>
          <w:spacing w:val="1"/>
          <w:sz w:val="21"/>
          <w:szCs w:val="21"/>
        </w:rPr>
        <w:t>s</w:t>
      </w:r>
      <w:r w:rsidR="00CF702E">
        <w:rPr>
          <w:sz w:val="21"/>
          <w:szCs w:val="21"/>
        </w:rPr>
        <w:t>,</w:t>
      </w:r>
      <w:r w:rsidR="00CF702E">
        <w:rPr>
          <w:spacing w:val="42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tr</w:t>
      </w:r>
      <w:r w:rsidR="00CF702E">
        <w:rPr>
          <w:spacing w:val="2"/>
          <w:sz w:val="21"/>
          <w:szCs w:val="21"/>
        </w:rPr>
        <w:t>a</w:t>
      </w:r>
      <w:r w:rsidR="00CF702E">
        <w:rPr>
          <w:spacing w:val="1"/>
          <w:sz w:val="21"/>
          <w:szCs w:val="21"/>
        </w:rPr>
        <w:t>i</w:t>
      </w:r>
      <w:r w:rsidR="00CF702E">
        <w:rPr>
          <w:sz w:val="21"/>
          <w:szCs w:val="21"/>
        </w:rPr>
        <w:t>l</w:t>
      </w:r>
      <w:r w:rsidR="00CF702E">
        <w:rPr>
          <w:spacing w:val="38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ri</w:t>
      </w:r>
      <w:r w:rsidR="00CF702E">
        <w:rPr>
          <w:spacing w:val="2"/>
          <w:sz w:val="21"/>
          <w:szCs w:val="21"/>
        </w:rPr>
        <w:t>de</w:t>
      </w:r>
      <w:r w:rsidR="00CF702E">
        <w:rPr>
          <w:sz w:val="21"/>
          <w:szCs w:val="21"/>
        </w:rPr>
        <w:t>s</w:t>
      </w:r>
      <w:r w:rsidR="00CF702E">
        <w:rPr>
          <w:spacing w:val="3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an</w:t>
      </w:r>
      <w:r w:rsidR="00CF702E">
        <w:rPr>
          <w:sz w:val="21"/>
          <w:szCs w:val="21"/>
        </w:rPr>
        <w:t>d</w:t>
      </w:r>
      <w:r w:rsidR="00CF702E">
        <w:rPr>
          <w:spacing w:val="36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tr</w:t>
      </w:r>
      <w:r w:rsidR="00CF702E">
        <w:rPr>
          <w:spacing w:val="2"/>
          <w:sz w:val="21"/>
          <w:szCs w:val="21"/>
        </w:rPr>
        <w:t>a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n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n</w:t>
      </w:r>
      <w:r w:rsidR="00CF702E">
        <w:rPr>
          <w:sz w:val="21"/>
          <w:szCs w:val="21"/>
        </w:rPr>
        <w:t>g</w:t>
      </w:r>
      <w:r w:rsidR="00CF702E">
        <w:rPr>
          <w:spacing w:val="45"/>
          <w:sz w:val="21"/>
          <w:szCs w:val="21"/>
        </w:rPr>
        <w:t xml:space="preserve"> </w:t>
      </w:r>
      <w:r w:rsidR="00C2074C">
        <w:rPr>
          <w:spacing w:val="2"/>
          <w:sz w:val="21"/>
          <w:szCs w:val="21"/>
        </w:rPr>
        <w:t>de</w:t>
      </w:r>
      <w:r w:rsidR="00C2074C">
        <w:rPr>
          <w:spacing w:val="3"/>
          <w:sz w:val="21"/>
          <w:szCs w:val="21"/>
        </w:rPr>
        <w:t>m</w:t>
      </w:r>
      <w:r w:rsidR="00C2074C">
        <w:rPr>
          <w:spacing w:val="2"/>
          <w:sz w:val="21"/>
          <w:szCs w:val="21"/>
        </w:rPr>
        <w:t>on</w:t>
      </w:r>
      <w:r w:rsidR="00C2074C">
        <w:rPr>
          <w:spacing w:val="1"/>
          <w:sz w:val="21"/>
          <w:szCs w:val="21"/>
        </w:rPr>
        <w:t>str</w:t>
      </w:r>
      <w:r w:rsidR="00C2074C">
        <w:rPr>
          <w:spacing w:val="2"/>
          <w:sz w:val="21"/>
          <w:szCs w:val="21"/>
        </w:rPr>
        <w:t>a</w:t>
      </w:r>
      <w:r w:rsidR="00C2074C">
        <w:rPr>
          <w:spacing w:val="1"/>
          <w:sz w:val="21"/>
          <w:szCs w:val="21"/>
        </w:rPr>
        <w:t>ti</w:t>
      </w:r>
      <w:r w:rsidR="00C2074C">
        <w:rPr>
          <w:spacing w:val="2"/>
          <w:sz w:val="21"/>
          <w:szCs w:val="21"/>
        </w:rPr>
        <w:t>on</w:t>
      </w:r>
      <w:r w:rsidR="00C2074C">
        <w:rPr>
          <w:sz w:val="21"/>
          <w:szCs w:val="21"/>
        </w:rPr>
        <w:t xml:space="preserve">s </w:t>
      </w:r>
      <w:r w:rsidR="00C2074C">
        <w:rPr>
          <w:spacing w:val="4"/>
          <w:sz w:val="21"/>
          <w:szCs w:val="21"/>
        </w:rPr>
        <w:t>in</w:t>
      </w:r>
      <w:r w:rsidR="00CF702E">
        <w:rPr>
          <w:spacing w:val="33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add</w:t>
      </w:r>
      <w:r w:rsidR="00CF702E">
        <w:rPr>
          <w:spacing w:val="1"/>
          <w:sz w:val="21"/>
          <w:szCs w:val="21"/>
        </w:rPr>
        <w:t>iti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n</w:t>
      </w:r>
      <w:r w:rsidR="00CF702E">
        <w:rPr>
          <w:spacing w:val="45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z w:val="21"/>
          <w:szCs w:val="21"/>
        </w:rPr>
        <w:t>o</w:t>
      </w:r>
      <w:r w:rsidR="00CF702E">
        <w:rPr>
          <w:spacing w:val="33"/>
          <w:sz w:val="21"/>
          <w:szCs w:val="21"/>
        </w:rPr>
        <w:t xml:space="preserve"> </w:t>
      </w:r>
      <w:r w:rsidR="00CF702E">
        <w:rPr>
          <w:spacing w:val="1"/>
          <w:w w:val="103"/>
          <w:sz w:val="21"/>
          <w:szCs w:val="21"/>
        </w:rPr>
        <w:t>t</w:t>
      </w:r>
      <w:r w:rsidR="00CF702E">
        <w:rPr>
          <w:spacing w:val="1"/>
          <w:w w:val="102"/>
          <w:sz w:val="21"/>
          <w:szCs w:val="21"/>
        </w:rPr>
        <w:t>r</w:t>
      </w:r>
      <w:r w:rsidR="00CF702E">
        <w:rPr>
          <w:spacing w:val="2"/>
          <w:w w:val="102"/>
          <w:sz w:val="21"/>
          <w:szCs w:val="21"/>
        </w:rPr>
        <w:t>ad</w:t>
      </w:r>
      <w:r w:rsidR="00CF702E">
        <w:rPr>
          <w:spacing w:val="1"/>
          <w:w w:val="103"/>
          <w:sz w:val="21"/>
          <w:szCs w:val="21"/>
        </w:rPr>
        <w:t>iti</w:t>
      </w:r>
      <w:r w:rsidR="00CF702E">
        <w:rPr>
          <w:spacing w:val="2"/>
          <w:w w:val="102"/>
          <w:sz w:val="21"/>
          <w:szCs w:val="21"/>
        </w:rPr>
        <w:t>on</w:t>
      </w:r>
      <w:r w:rsidR="00CF702E">
        <w:rPr>
          <w:spacing w:val="2"/>
          <w:w w:val="103"/>
          <w:sz w:val="21"/>
          <w:szCs w:val="21"/>
        </w:rPr>
        <w:t xml:space="preserve">al </w:t>
      </w:r>
      <w:r w:rsidR="00CF702E">
        <w:rPr>
          <w:spacing w:val="2"/>
          <w:sz w:val="21"/>
          <w:szCs w:val="21"/>
        </w:rPr>
        <w:t>ca</w:t>
      </w:r>
      <w:r w:rsidR="00CF702E">
        <w:rPr>
          <w:spacing w:val="3"/>
          <w:sz w:val="21"/>
          <w:szCs w:val="21"/>
        </w:rPr>
        <w:t>m</w:t>
      </w:r>
      <w:r w:rsidR="00CF702E">
        <w:rPr>
          <w:sz w:val="21"/>
          <w:szCs w:val="21"/>
        </w:rPr>
        <w:t>p</w:t>
      </w:r>
      <w:r w:rsidR="00CF702E">
        <w:rPr>
          <w:spacing w:val="17"/>
          <w:sz w:val="21"/>
          <w:szCs w:val="21"/>
        </w:rPr>
        <w:t xml:space="preserve"> </w:t>
      </w:r>
      <w:r w:rsidR="00CF702E">
        <w:rPr>
          <w:spacing w:val="2"/>
          <w:w w:val="103"/>
          <w:sz w:val="21"/>
          <w:szCs w:val="21"/>
        </w:rPr>
        <w:t>ac</w:t>
      </w:r>
      <w:r w:rsidR="00CF702E">
        <w:rPr>
          <w:spacing w:val="1"/>
          <w:w w:val="103"/>
          <w:sz w:val="21"/>
          <w:szCs w:val="21"/>
        </w:rPr>
        <w:t>ti</w:t>
      </w:r>
      <w:r w:rsidR="00CF702E">
        <w:rPr>
          <w:spacing w:val="2"/>
          <w:w w:val="102"/>
          <w:sz w:val="21"/>
          <w:szCs w:val="21"/>
        </w:rPr>
        <w:t>v</w:t>
      </w:r>
      <w:r w:rsidR="00CF702E">
        <w:rPr>
          <w:spacing w:val="1"/>
          <w:w w:val="103"/>
          <w:sz w:val="21"/>
          <w:szCs w:val="21"/>
        </w:rPr>
        <w:t>iti</w:t>
      </w:r>
      <w:r w:rsidR="00CF702E">
        <w:rPr>
          <w:spacing w:val="2"/>
          <w:w w:val="102"/>
          <w:sz w:val="21"/>
          <w:szCs w:val="21"/>
        </w:rPr>
        <w:t>es</w:t>
      </w:r>
      <w:r w:rsidR="00CF702E">
        <w:rPr>
          <w:w w:val="102"/>
          <w:sz w:val="21"/>
          <w:szCs w:val="21"/>
        </w:rPr>
        <w:t>.</w:t>
      </w:r>
    </w:p>
    <w:p w:rsidR="000A1325" w:rsidRDefault="000A1325" w:rsidP="00C2074C">
      <w:pPr>
        <w:spacing w:before="16" w:line="240" w:lineRule="exact"/>
        <w:rPr>
          <w:sz w:val="24"/>
          <w:szCs w:val="24"/>
        </w:rPr>
      </w:pPr>
    </w:p>
    <w:p w:rsidR="000A1325" w:rsidRDefault="00C2074C" w:rsidP="00C2074C">
      <w:pPr>
        <w:spacing w:line="250" w:lineRule="auto"/>
        <w:ind w:left="102" w:right="1861" w:firstLine="720"/>
        <w:rPr>
          <w:sz w:val="21"/>
          <w:szCs w:val="21"/>
        </w:rPr>
      </w:pP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17"/>
          <w:sz w:val="21"/>
          <w:szCs w:val="21"/>
        </w:rPr>
        <w:t>will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be</w:t>
      </w:r>
      <w:r>
        <w:rPr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given</w:t>
      </w:r>
      <w:r>
        <w:rPr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in</w:t>
      </w:r>
      <w:r>
        <w:rPr>
          <w:sz w:val="21"/>
          <w:szCs w:val="21"/>
        </w:rPr>
        <w:t xml:space="preserve"> Huntseat </w:t>
      </w:r>
      <w:r>
        <w:rPr>
          <w:spacing w:val="14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Western</w:t>
      </w:r>
      <w:r>
        <w:rPr>
          <w:sz w:val="21"/>
          <w:szCs w:val="21"/>
        </w:rPr>
        <w:t xml:space="preserve"> </w:t>
      </w:r>
      <w:r>
        <w:rPr>
          <w:spacing w:val="13"/>
          <w:sz w:val="21"/>
          <w:szCs w:val="21"/>
        </w:rPr>
        <w:t>styles</w:t>
      </w:r>
      <w:r w:rsidR="00CF702E">
        <w:rPr>
          <w:sz w:val="21"/>
          <w:szCs w:val="21"/>
        </w:rPr>
        <w:t xml:space="preserve">. </w:t>
      </w:r>
      <w:r w:rsidR="00CF702E">
        <w:rPr>
          <w:spacing w:val="8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Shou</w:t>
      </w:r>
      <w:r w:rsidR="00CF702E">
        <w:rPr>
          <w:spacing w:val="1"/>
          <w:sz w:val="21"/>
          <w:szCs w:val="21"/>
        </w:rPr>
        <w:t>l</w:t>
      </w:r>
      <w:r w:rsidR="00CF702E">
        <w:rPr>
          <w:sz w:val="21"/>
          <w:szCs w:val="21"/>
        </w:rPr>
        <w:t xml:space="preserve">d </w:t>
      </w:r>
      <w:r>
        <w:rPr>
          <w:spacing w:val="2"/>
          <w:sz w:val="21"/>
          <w:szCs w:val="21"/>
        </w:rPr>
        <w:t>enou</w:t>
      </w:r>
      <w:r>
        <w:rPr>
          <w:spacing w:val="1"/>
          <w:sz w:val="21"/>
          <w:szCs w:val="21"/>
        </w:rPr>
        <w:t>g</w:t>
      </w:r>
      <w:r>
        <w:rPr>
          <w:sz w:val="21"/>
          <w:szCs w:val="21"/>
        </w:rPr>
        <w:t xml:space="preserve">h </w:t>
      </w:r>
      <w:r>
        <w:rPr>
          <w:spacing w:val="9"/>
          <w:sz w:val="21"/>
          <w:szCs w:val="21"/>
        </w:rPr>
        <w:t>interest</w:t>
      </w:r>
      <w:r>
        <w:rPr>
          <w:sz w:val="21"/>
          <w:szCs w:val="21"/>
        </w:rPr>
        <w:t xml:space="preserve"> </w:t>
      </w:r>
      <w:r>
        <w:rPr>
          <w:spacing w:val="10"/>
          <w:sz w:val="21"/>
          <w:szCs w:val="21"/>
        </w:rPr>
        <w:t>exist</w:t>
      </w:r>
      <w:r w:rsidR="00CF702E">
        <w:rPr>
          <w:w w:val="102"/>
          <w:sz w:val="21"/>
          <w:szCs w:val="21"/>
        </w:rPr>
        <w:t xml:space="preserve">, 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n</w:t>
      </w:r>
      <w:r w:rsidR="00CF702E">
        <w:rPr>
          <w:spacing w:val="1"/>
          <w:sz w:val="21"/>
          <w:szCs w:val="21"/>
        </w:rPr>
        <w:t>str</w:t>
      </w:r>
      <w:r w:rsidR="00CF702E">
        <w:rPr>
          <w:spacing w:val="2"/>
          <w:sz w:val="21"/>
          <w:szCs w:val="21"/>
        </w:rPr>
        <w:t>uc</w:t>
      </w:r>
      <w:r w:rsidR="00CF702E">
        <w:rPr>
          <w:spacing w:val="1"/>
          <w:sz w:val="21"/>
          <w:szCs w:val="21"/>
        </w:rPr>
        <w:t>ti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n</w:t>
      </w:r>
      <w:r w:rsidR="00CF702E">
        <w:rPr>
          <w:spacing w:val="34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i</w:t>
      </w:r>
      <w:r w:rsidR="00CF702E">
        <w:rPr>
          <w:sz w:val="21"/>
          <w:szCs w:val="21"/>
        </w:rPr>
        <w:t>n</w:t>
      </w:r>
      <w:r w:rsidR="00CF702E">
        <w:rPr>
          <w:spacing w:val="16"/>
          <w:sz w:val="21"/>
          <w:szCs w:val="21"/>
        </w:rPr>
        <w:t xml:space="preserve"> </w:t>
      </w:r>
      <w:r w:rsidR="00CF702E">
        <w:rPr>
          <w:spacing w:val="3"/>
          <w:sz w:val="21"/>
          <w:szCs w:val="21"/>
        </w:rPr>
        <w:t>G</w:t>
      </w:r>
      <w:r w:rsidR="00CF702E">
        <w:rPr>
          <w:spacing w:val="2"/>
          <w:sz w:val="21"/>
          <w:szCs w:val="21"/>
        </w:rPr>
        <w:t>a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e</w:t>
      </w:r>
      <w:r w:rsidR="00CF702E">
        <w:rPr>
          <w:spacing w:val="1"/>
          <w:sz w:val="21"/>
          <w:szCs w:val="21"/>
        </w:rPr>
        <w:t>s</w:t>
      </w:r>
      <w:r w:rsidR="00CF702E">
        <w:rPr>
          <w:sz w:val="21"/>
          <w:szCs w:val="21"/>
        </w:rPr>
        <w:t>,</w:t>
      </w:r>
      <w:r w:rsidR="00CF702E">
        <w:rPr>
          <w:spacing w:val="27"/>
          <w:sz w:val="21"/>
          <w:szCs w:val="21"/>
        </w:rPr>
        <w:t xml:space="preserve"> </w:t>
      </w:r>
      <w:r w:rsidR="00CF702E">
        <w:rPr>
          <w:spacing w:val="3"/>
          <w:sz w:val="21"/>
          <w:szCs w:val="21"/>
        </w:rPr>
        <w:t>D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e</w:t>
      </w:r>
      <w:r w:rsidR="00CF702E">
        <w:rPr>
          <w:spacing w:val="1"/>
          <w:sz w:val="21"/>
          <w:szCs w:val="21"/>
        </w:rPr>
        <w:t>ss</w:t>
      </w:r>
      <w:r w:rsidR="00CF702E">
        <w:rPr>
          <w:spacing w:val="2"/>
          <w:sz w:val="21"/>
          <w:szCs w:val="21"/>
        </w:rPr>
        <w:t>age</w:t>
      </w:r>
      <w:r w:rsidR="00CF702E">
        <w:rPr>
          <w:spacing w:val="1"/>
          <w:sz w:val="21"/>
          <w:szCs w:val="21"/>
        </w:rPr>
        <w:t>/</w:t>
      </w:r>
      <w:r w:rsidR="00CF702E">
        <w:rPr>
          <w:spacing w:val="2"/>
          <w:sz w:val="21"/>
          <w:szCs w:val="21"/>
        </w:rPr>
        <w:t>Even</w:t>
      </w:r>
      <w:r w:rsidR="00CF702E">
        <w:rPr>
          <w:spacing w:val="1"/>
          <w:sz w:val="21"/>
          <w:szCs w:val="21"/>
        </w:rPr>
        <w:t>ti</w:t>
      </w:r>
      <w:r w:rsidR="00CF702E">
        <w:rPr>
          <w:spacing w:val="2"/>
          <w:sz w:val="21"/>
          <w:szCs w:val="21"/>
        </w:rPr>
        <w:t>ng</w:t>
      </w:r>
      <w:r w:rsidR="00CF702E">
        <w:rPr>
          <w:sz w:val="21"/>
          <w:szCs w:val="21"/>
        </w:rPr>
        <w:t xml:space="preserve">,  </w:t>
      </w:r>
      <w:r w:rsidR="00CF702E">
        <w:rPr>
          <w:spacing w:val="3"/>
          <w:sz w:val="21"/>
          <w:szCs w:val="21"/>
        </w:rPr>
        <w:t>N</w:t>
      </w:r>
      <w:r w:rsidR="00CF702E">
        <w:rPr>
          <w:spacing w:val="2"/>
          <w:sz w:val="21"/>
          <w:szCs w:val="21"/>
        </w:rPr>
        <w:t>o</w:t>
      </w:r>
      <w:r w:rsidR="00CF702E">
        <w:rPr>
          <w:spacing w:val="3"/>
          <w:sz w:val="21"/>
          <w:szCs w:val="21"/>
        </w:rPr>
        <w:t>n</w:t>
      </w:r>
      <w:r w:rsidR="00CF702E">
        <w:rPr>
          <w:spacing w:val="1"/>
          <w:sz w:val="21"/>
          <w:szCs w:val="21"/>
        </w:rPr>
        <w:t>-</w:t>
      </w:r>
      <w:r w:rsidR="00CF702E">
        <w:rPr>
          <w:spacing w:val="2"/>
          <w:sz w:val="21"/>
          <w:szCs w:val="21"/>
        </w:rPr>
        <w:t>T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o</w:t>
      </w:r>
      <w:r w:rsidR="00CF702E">
        <w:rPr>
          <w:spacing w:val="1"/>
          <w:sz w:val="21"/>
          <w:szCs w:val="21"/>
        </w:rPr>
        <w:t>tti</w:t>
      </w:r>
      <w:r w:rsidR="00CF702E">
        <w:rPr>
          <w:spacing w:val="2"/>
          <w:sz w:val="21"/>
          <w:szCs w:val="21"/>
        </w:rPr>
        <w:t>n</w:t>
      </w:r>
      <w:r w:rsidR="00CF702E">
        <w:rPr>
          <w:sz w:val="21"/>
          <w:szCs w:val="21"/>
        </w:rPr>
        <w:t>g</w:t>
      </w:r>
      <w:r w:rsidR="00CF702E">
        <w:rPr>
          <w:spacing w:val="3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and</w:t>
      </w:r>
      <w:r w:rsidR="00CF702E">
        <w:rPr>
          <w:spacing w:val="1"/>
          <w:sz w:val="21"/>
          <w:szCs w:val="21"/>
        </w:rPr>
        <w:t>/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r</w:t>
      </w:r>
      <w:r w:rsidR="00CF702E">
        <w:rPr>
          <w:spacing w:val="25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Sadd</w:t>
      </w:r>
      <w:r w:rsidR="00CF702E">
        <w:rPr>
          <w:spacing w:val="1"/>
          <w:sz w:val="21"/>
          <w:szCs w:val="21"/>
        </w:rPr>
        <w:t>l</w:t>
      </w:r>
      <w:r w:rsidR="00CF702E">
        <w:rPr>
          <w:spacing w:val="2"/>
          <w:sz w:val="21"/>
          <w:szCs w:val="21"/>
        </w:rPr>
        <w:t>esea</w:t>
      </w:r>
      <w:r w:rsidR="00CF702E">
        <w:rPr>
          <w:sz w:val="21"/>
          <w:szCs w:val="21"/>
        </w:rPr>
        <w:t>t</w:t>
      </w:r>
      <w:r w:rsidR="00CF702E">
        <w:rPr>
          <w:spacing w:val="36"/>
          <w:sz w:val="21"/>
          <w:szCs w:val="21"/>
        </w:rPr>
        <w:t xml:space="preserve"> </w:t>
      </w:r>
      <w:r w:rsidR="00CF702E">
        <w:rPr>
          <w:spacing w:val="3"/>
          <w:sz w:val="21"/>
          <w:szCs w:val="21"/>
        </w:rPr>
        <w:t>w</w:t>
      </w:r>
      <w:r w:rsidR="00CF702E">
        <w:rPr>
          <w:spacing w:val="1"/>
          <w:sz w:val="21"/>
          <w:szCs w:val="21"/>
        </w:rPr>
        <w:t>il</w:t>
      </w:r>
      <w:r w:rsidR="00CF702E">
        <w:rPr>
          <w:sz w:val="21"/>
          <w:szCs w:val="21"/>
        </w:rPr>
        <w:t>l</w:t>
      </w:r>
      <w:r w:rsidR="00CF702E">
        <w:rPr>
          <w:spacing w:val="21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b</w:t>
      </w:r>
      <w:r w:rsidR="00CF702E">
        <w:rPr>
          <w:sz w:val="21"/>
          <w:szCs w:val="21"/>
        </w:rPr>
        <w:t>e</w:t>
      </w:r>
      <w:r w:rsidR="00CF702E">
        <w:rPr>
          <w:spacing w:val="18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o</w:t>
      </w:r>
      <w:r w:rsidR="00CF702E">
        <w:rPr>
          <w:spacing w:val="1"/>
          <w:sz w:val="21"/>
          <w:szCs w:val="21"/>
        </w:rPr>
        <w:t>ff</w:t>
      </w:r>
      <w:r w:rsidR="00CF702E">
        <w:rPr>
          <w:spacing w:val="2"/>
          <w:sz w:val="21"/>
          <w:szCs w:val="21"/>
        </w:rPr>
        <w:t>e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ed</w:t>
      </w:r>
      <w:r w:rsidR="00CF702E">
        <w:rPr>
          <w:sz w:val="21"/>
          <w:szCs w:val="21"/>
        </w:rPr>
        <w:t>.</w:t>
      </w:r>
      <w:r w:rsidR="00CF702E">
        <w:rPr>
          <w:spacing w:val="27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I</w:t>
      </w:r>
      <w:r w:rsidR="00CF702E">
        <w:rPr>
          <w:sz w:val="21"/>
          <w:szCs w:val="21"/>
        </w:rPr>
        <w:t>n</w:t>
      </w:r>
      <w:r w:rsidR="00CF702E">
        <w:rPr>
          <w:spacing w:val="16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o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de</w:t>
      </w:r>
      <w:r w:rsidR="00CF702E">
        <w:rPr>
          <w:sz w:val="21"/>
          <w:szCs w:val="21"/>
        </w:rPr>
        <w:t>r</w:t>
      </w:r>
      <w:r w:rsidR="00CF702E">
        <w:rPr>
          <w:spacing w:val="23"/>
          <w:sz w:val="21"/>
          <w:szCs w:val="21"/>
        </w:rPr>
        <w:t xml:space="preserve"> </w:t>
      </w:r>
      <w:r w:rsidR="00CF702E">
        <w:rPr>
          <w:spacing w:val="1"/>
          <w:w w:val="103"/>
          <w:sz w:val="21"/>
          <w:szCs w:val="21"/>
        </w:rPr>
        <w:t>t</w:t>
      </w:r>
      <w:r w:rsidR="00CF702E">
        <w:rPr>
          <w:w w:val="102"/>
          <w:sz w:val="21"/>
          <w:szCs w:val="21"/>
        </w:rPr>
        <w:t xml:space="preserve">o </w:t>
      </w:r>
      <w:r w:rsidR="00CF702E">
        <w:rPr>
          <w:spacing w:val="2"/>
          <w:sz w:val="21"/>
          <w:szCs w:val="21"/>
        </w:rPr>
        <w:t>en</w:t>
      </w:r>
      <w:r w:rsidR="00CF702E">
        <w:rPr>
          <w:spacing w:val="1"/>
          <w:sz w:val="21"/>
          <w:szCs w:val="21"/>
        </w:rPr>
        <w:t>s</w:t>
      </w:r>
      <w:r w:rsidR="00CF702E">
        <w:rPr>
          <w:spacing w:val="2"/>
          <w:sz w:val="21"/>
          <w:szCs w:val="21"/>
        </w:rPr>
        <w:t>u</w:t>
      </w:r>
      <w:r w:rsidR="00CF702E">
        <w:rPr>
          <w:spacing w:val="1"/>
          <w:sz w:val="21"/>
          <w:szCs w:val="21"/>
        </w:rPr>
        <w:t>r</w:t>
      </w:r>
      <w:r w:rsidR="00CF702E">
        <w:rPr>
          <w:sz w:val="21"/>
          <w:szCs w:val="21"/>
        </w:rPr>
        <w:t>e</w:t>
      </w:r>
      <w:r w:rsidR="00CF702E">
        <w:rPr>
          <w:spacing w:val="23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n</w:t>
      </w:r>
      <w:r w:rsidR="00CF702E">
        <w:rPr>
          <w:spacing w:val="1"/>
          <w:sz w:val="21"/>
          <w:szCs w:val="21"/>
        </w:rPr>
        <w:t>str</w:t>
      </w:r>
      <w:r w:rsidR="00CF702E">
        <w:rPr>
          <w:spacing w:val="2"/>
          <w:sz w:val="21"/>
          <w:szCs w:val="21"/>
        </w:rPr>
        <w:t>uc</w:t>
      </w:r>
      <w:r w:rsidR="00CF702E">
        <w:rPr>
          <w:spacing w:val="1"/>
          <w:sz w:val="21"/>
          <w:szCs w:val="21"/>
        </w:rPr>
        <w:t>ti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n</w:t>
      </w:r>
      <w:r w:rsidR="00CF702E">
        <w:rPr>
          <w:spacing w:val="32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i</w:t>
      </w:r>
      <w:r w:rsidR="00CF702E">
        <w:rPr>
          <w:sz w:val="21"/>
          <w:szCs w:val="21"/>
        </w:rPr>
        <w:t>n</w:t>
      </w:r>
      <w:r w:rsidR="00CF702E">
        <w:rPr>
          <w:spacing w:val="15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a</w:t>
      </w:r>
      <w:r w:rsidR="00CF702E">
        <w:rPr>
          <w:sz w:val="21"/>
          <w:szCs w:val="21"/>
        </w:rPr>
        <w:t>n</w:t>
      </w:r>
      <w:r w:rsidR="00CF702E">
        <w:rPr>
          <w:spacing w:val="16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add</w:t>
      </w:r>
      <w:r w:rsidR="00CF702E">
        <w:rPr>
          <w:spacing w:val="1"/>
          <w:sz w:val="21"/>
          <w:szCs w:val="21"/>
        </w:rPr>
        <w:t>iti</w:t>
      </w:r>
      <w:r w:rsidR="00CF702E">
        <w:rPr>
          <w:spacing w:val="2"/>
          <w:sz w:val="21"/>
          <w:szCs w:val="21"/>
        </w:rPr>
        <w:t>ona</w:t>
      </w:r>
      <w:r w:rsidR="00CF702E">
        <w:rPr>
          <w:sz w:val="21"/>
          <w:szCs w:val="21"/>
        </w:rPr>
        <w:t>l</w:t>
      </w:r>
      <w:r w:rsidR="00CF702E">
        <w:rPr>
          <w:spacing w:val="31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st</w:t>
      </w:r>
      <w:r w:rsidR="00CF702E">
        <w:rPr>
          <w:spacing w:val="2"/>
          <w:sz w:val="21"/>
          <w:szCs w:val="21"/>
        </w:rPr>
        <w:t>y</w:t>
      </w:r>
      <w:r w:rsidR="00CF702E">
        <w:rPr>
          <w:spacing w:val="1"/>
          <w:sz w:val="21"/>
          <w:szCs w:val="21"/>
        </w:rPr>
        <w:t>l</w:t>
      </w:r>
      <w:r w:rsidR="00CF702E">
        <w:rPr>
          <w:spacing w:val="2"/>
          <w:sz w:val="21"/>
          <w:szCs w:val="21"/>
        </w:rPr>
        <w:t>e</w:t>
      </w:r>
      <w:r w:rsidR="00CF702E">
        <w:rPr>
          <w:sz w:val="21"/>
          <w:szCs w:val="21"/>
        </w:rPr>
        <w:t>,</w:t>
      </w:r>
      <w:r w:rsidR="00CF702E">
        <w:rPr>
          <w:spacing w:val="20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1</w:t>
      </w:r>
      <w:r w:rsidR="00CF702E">
        <w:rPr>
          <w:sz w:val="21"/>
          <w:szCs w:val="21"/>
        </w:rPr>
        <w:t>5</w:t>
      </w:r>
      <w:r w:rsidR="00CF702E">
        <w:rPr>
          <w:spacing w:val="15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ca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pe</w:t>
      </w:r>
      <w:r w:rsidR="00CF702E">
        <w:rPr>
          <w:spacing w:val="1"/>
          <w:sz w:val="21"/>
          <w:szCs w:val="21"/>
        </w:rPr>
        <w:t>r</w:t>
      </w:r>
      <w:r w:rsidR="00CF702E">
        <w:rPr>
          <w:sz w:val="21"/>
          <w:szCs w:val="21"/>
        </w:rPr>
        <w:t>s</w:t>
      </w:r>
      <w:r w:rsidR="00CF702E">
        <w:rPr>
          <w:spacing w:val="28"/>
          <w:sz w:val="21"/>
          <w:szCs w:val="21"/>
        </w:rPr>
        <w:t xml:space="preserve"> 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u</w:t>
      </w:r>
      <w:r w:rsidR="00CF702E">
        <w:rPr>
          <w:spacing w:val="1"/>
          <w:sz w:val="21"/>
          <w:szCs w:val="21"/>
        </w:rPr>
        <w:t>s</w:t>
      </w:r>
      <w:r w:rsidR="00CF702E">
        <w:rPr>
          <w:sz w:val="21"/>
          <w:szCs w:val="21"/>
        </w:rPr>
        <w:t>t</w:t>
      </w:r>
      <w:r w:rsidR="00CF702E">
        <w:rPr>
          <w:spacing w:val="20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b</w:t>
      </w:r>
      <w:r w:rsidR="00CF702E">
        <w:rPr>
          <w:sz w:val="21"/>
          <w:szCs w:val="21"/>
        </w:rPr>
        <w:t>e</w:t>
      </w:r>
      <w:r w:rsidR="00CF702E">
        <w:rPr>
          <w:spacing w:val="16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en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o</w:t>
      </w:r>
      <w:r w:rsidR="00CF702E">
        <w:rPr>
          <w:spacing w:val="1"/>
          <w:sz w:val="21"/>
          <w:szCs w:val="21"/>
        </w:rPr>
        <w:t>ll</w:t>
      </w:r>
      <w:r w:rsidR="00CF702E">
        <w:rPr>
          <w:spacing w:val="2"/>
          <w:sz w:val="21"/>
          <w:szCs w:val="21"/>
        </w:rPr>
        <w:t>e</w:t>
      </w:r>
      <w:r w:rsidR="00CF702E">
        <w:rPr>
          <w:sz w:val="21"/>
          <w:szCs w:val="21"/>
        </w:rPr>
        <w:t>d</w:t>
      </w:r>
      <w:r w:rsidR="00CF702E">
        <w:rPr>
          <w:spacing w:val="2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b</w:t>
      </w:r>
      <w:r w:rsidR="00CF702E">
        <w:rPr>
          <w:sz w:val="21"/>
          <w:szCs w:val="21"/>
        </w:rPr>
        <w:t>y</w:t>
      </w:r>
      <w:r w:rsidR="00CF702E">
        <w:rPr>
          <w:spacing w:val="15"/>
          <w:sz w:val="21"/>
          <w:szCs w:val="21"/>
        </w:rPr>
        <w:t xml:space="preserve"> </w:t>
      </w:r>
      <w:r w:rsidR="00CF702E">
        <w:rPr>
          <w:spacing w:val="3"/>
          <w:sz w:val="21"/>
          <w:szCs w:val="21"/>
        </w:rPr>
        <w:t>A</w:t>
      </w:r>
      <w:r w:rsidR="00CF702E">
        <w:rPr>
          <w:spacing w:val="2"/>
          <w:sz w:val="21"/>
          <w:szCs w:val="21"/>
        </w:rPr>
        <w:t>p</w:t>
      </w:r>
      <w:r w:rsidR="00CF702E">
        <w:rPr>
          <w:spacing w:val="1"/>
          <w:sz w:val="21"/>
          <w:szCs w:val="21"/>
        </w:rPr>
        <w:t>ri</w:t>
      </w:r>
      <w:r w:rsidR="00CF702E">
        <w:rPr>
          <w:sz w:val="21"/>
          <w:szCs w:val="21"/>
        </w:rPr>
        <w:t>l</w:t>
      </w:r>
      <w:r w:rsidR="00CF702E">
        <w:rPr>
          <w:spacing w:val="21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3</w:t>
      </w:r>
      <w:r w:rsidR="00CF702E">
        <w:rPr>
          <w:sz w:val="21"/>
          <w:szCs w:val="21"/>
        </w:rPr>
        <w:t>0</w:t>
      </w:r>
      <w:r w:rsidR="00CF702E">
        <w:rPr>
          <w:spacing w:val="15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f</w:t>
      </w:r>
      <w:r w:rsidR="00CF702E">
        <w:rPr>
          <w:spacing w:val="14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</w:t>
      </w:r>
      <w:r w:rsidR="00CF702E">
        <w:rPr>
          <w:sz w:val="21"/>
          <w:szCs w:val="21"/>
        </w:rPr>
        <w:t>e</w:t>
      </w:r>
      <w:r w:rsidR="00CF702E">
        <w:rPr>
          <w:spacing w:val="18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cu</w:t>
      </w:r>
      <w:r w:rsidR="00CF702E">
        <w:rPr>
          <w:spacing w:val="1"/>
          <w:sz w:val="21"/>
          <w:szCs w:val="21"/>
        </w:rPr>
        <w:t>rr</w:t>
      </w:r>
      <w:r w:rsidR="00CF702E">
        <w:rPr>
          <w:spacing w:val="2"/>
          <w:sz w:val="21"/>
          <w:szCs w:val="21"/>
        </w:rPr>
        <w:t>en</w:t>
      </w:r>
      <w:r w:rsidR="00CF702E">
        <w:rPr>
          <w:sz w:val="21"/>
          <w:szCs w:val="21"/>
        </w:rPr>
        <w:t>t</w:t>
      </w:r>
      <w:r w:rsidR="00CF702E">
        <w:rPr>
          <w:spacing w:val="23"/>
          <w:sz w:val="21"/>
          <w:szCs w:val="21"/>
        </w:rPr>
        <w:t xml:space="preserve"> </w:t>
      </w:r>
      <w:r w:rsidR="00CF702E">
        <w:rPr>
          <w:spacing w:val="2"/>
          <w:w w:val="102"/>
          <w:sz w:val="21"/>
          <w:szCs w:val="21"/>
        </w:rPr>
        <w:t>y</w:t>
      </w:r>
      <w:r w:rsidR="00CF702E">
        <w:rPr>
          <w:spacing w:val="2"/>
          <w:w w:val="103"/>
          <w:sz w:val="21"/>
          <w:szCs w:val="21"/>
        </w:rPr>
        <w:t>ea</w:t>
      </w:r>
      <w:r w:rsidR="00CF702E">
        <w:rPr>
          <w:spacing w:val="1"/>
          <w:w w:val="103"/>
          <w:sz w:val="21"/>
          <w:szCs w:val="21"/>
        </w:rPr>
        <w:t>r</w:t>
      </w:r>
      <w:r w:rsidR="00CF702E">
        <w:rPr>
          <w:w w:val="102"/>
          <w:sz w:val="21"/>
          <w:szCs w:val="21"/>
        </w:rPr>
        <w:t xml:space="preserve">. </w:t>
      </w:r>
      <w:r w:rsidR="00CF702E">
        <w:rPr>
          <w:spacing w:val="2"/>
          <w:sz w:val="21"/>
          <w:szCs w:val="21"/>
        </w:rPr>
        <w:t>Th</w:t>
      </w:r>
      <w:r w:rsidR="00CF702E">
        <w:rPr>
          <w:sz w:val="21"/>
          <w:szCs w:val="21"/>
        </w:rPr>
        <w:t xml:space="preserve">e  </w:t>
      </w:r>
      <w:r w:rsidR="00CF702E">
        <w:rPr>
          <w:spacing w:val="2"/>
          <w:sz w:val="21"/>
          <w:szCs w:val="21"/>
        </w:rPr>
        <w:t>ca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pe</w:t>
      </w:r>
      <w:r w:rsidR="00CF702E">
        <w:rPr>
          <w:sz w:val="21"/>
          <w:szCs w:val="21"/>
        </w:rPr>
        <w:t xml:space="preserve">r </w:t>
      </w:r>
      <w:r w:rsidR="00CF702E">
        <w:rPr>
          <w:spacing w:val="8"/>
          <w:sz w:val="21"/>
          <w:szCs w:val="21"/>
        </w:rPr>
        <w:t xml:space="preserve"> 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us</w:t>
      </w:r>
      <w:r w:rsidR="00CF702E">
        <w:rPr>
          <w:sz w:val="21"/>
          <w:szCs w:val="21"/>
        </w:rPr>
        <w:t xml:space="preserve">t </w:t>
      </w:r>
      <w:r w:rsidR="00CF702E">
        <w:rPr>
          <w:spacing w:val="1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supp</w:t>
      </w:r>
      <w:r w:rsidR="00CF702E">
        <w:rPr>
          <w:spacing w:val="1"/>
          <w:sz w:val="21"/>
          <w:szCs w:val="21"/>
        </w:rPr>
        <w:t>l</w:t>
      </w:r>
      <w:r w:rsidR="00CF702E">
        <w:rPr>
          <w:sz w:val="21"/>
          <w:szCs w:val="21"/>
        </w:rPr>
        <w:t xml:space="preserve">y </w:t>
      </w:r>
      <w:r w:rsidR="00CF702E">
        <w:rPr>
          <w:spacing w:val="5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h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s</w:t>
      </w:r>
      <w:r w:rsidR="00CF702E">
        <w:rPr>
          <w:spacing w:val="1"/>
          <w:sz w:val="21"/>
          <w:szCs w:val="21"/>
        </w:rPr>
        <w:t>/</w:t>
      </w:r>
      <w:r w:rsidR="00CF702E">
        <w:rPr>
          <w:spacing w:val="2"/>
          <w:sz w:val="21"/>
          <w:szCs w:val="21"/>
        </w:rPr>
        <w:t>he</w:t>
      </w:r>
      <w:r w:rsidR="00CF702E">
        <w:rPr>
          <w:sz w:val="21"/>
          <w:szCs w:val="21"/>
        </w:rPr>
        <w:t xml:space="preserve">r </w:t>
      </w:r>
      <w:r w:rsidR="00CF702E">
        <w:rPr>
          <w:spacing w:val="6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o</w:t>
      </w:r>
      <w:r w:rsidR="00CF702E">
        <w:rPr>
          <w:spacing w:val="3"/>
          <w:sz w:val="21"/>
          <w:szCs w:val="21"/>
        </w:rPr>
        <w:t>w</w:t>
      </w:r>
      <w:r w:rsidR="00CF702E">
        <w:rPr>
          <w:sz w:val="21"/>
          <w:szCs w:val="21"/>
        </w:rPr>
        <w:t xml:space="preserve">n </w:t>
      </w:r>
      <w:r w:rsidR="00CF702E">
        <w:rPr>
          <w:spacing w:val="1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ho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se</w:t>
      </w:r>
      <w:r w:rsidR="00CF702E">
        <w:rPr>
          <w:sz w:val="21"/>
          <w:szCs w:val="21"/>
        </w:rPr>
        <w:t xml:space="preserve">, </w:t>
      </w:r>
      <w:r w:rsidR="00CF702E">
        <w:rPr>
          <w:spacing w:val="4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equ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p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en</w:t>
      </w:r>
      <w:r w:rsidR="00CF702E">
        <w:rPr>
          <w:spacing w:val="1"/>
          <w:sz w:val="21"/>
          <w:szCs w:val="21"/>
        </w:rPr>
        <w:t>t</w:t>
      </w:r>
      <w:r w:rsidR="00CF702E">
        <w:rPr>
          <w:sz w:val="21"/>
          <w:szCs w:val="21"/>
        </w:rPr>
        <w:t xml:space="preserve">, </w:t>
      </w:r>
      <w:r w:rsidR="00CF702E">
        <w:rPr>
          <w:spacing w:val="13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f</w:t>
      </w:r>
      <w:r w:rsidR="00CF702E">
        <w:rPr>
          <w:spacing w:val="2"/>
          <w:sz w:val="21"/>
          <w:szCs w:val="21"/>
        </w:rPr>
        <w:t>eed</w:t>
      </w:r>
      <w:r w:rsidR="00CF702E">
        <w:rPr>
          <w:sz w:val="21"/>
          <w:szCs w:val="21"/>
        </w:rPr>
        <w:t xml:space="preserve">, </w:t>
      </w:r>
      <w:r w:rsidR="00CF702E">
        <w:rPr>
          <w:spacing w:val="3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an</w:t>
      </w:r>
      <w:r w:rsidR="00CF702E">
        <w:rPr>
          <w:sz w:val="21"/>
          <w:szCs w:val="21"/>
        </w:rPr>
        <w:t xml:space="preserve">d </w:t>
      </w:r>
      <w:r w:rsidR="00CF702E">
        <w:rPr>
          <w:spacing w:val="1"/>
          <w:sz w:val="21"/>
          <w:szCs w:val="21"/>
        </w:rPr>
        <w:t xml:space="preserve"> tr</w:t>
      </w:r>
      <w:r w:rsidR="00CF702E">
        <w:rPr>
          <w:spacing w:val="2"/>
          <w:sz w:val="21"/>
          <w:szCs w:val="21"/>
        </w:rPr>
        <w:t>anspo</w:t>
      </w:r>
      <w:r w:rsidR="00CF702E">
        <w:rPr>
          <w:spacing w:val="1"/>
          <w:sz w:val="21"/>
          <w:szCs w:val="21"/>
        </w:rPr>
        <w:t>rt</w:t>
      </w:r>
      <w:r w:rsidR="00CF702E">
        <w:rPr>
          <w:spacing w:val="2"/>
          <w:sz w:val="21"/>
          <w:szCs w:val="21"/>
        </w:rPr>
        <w:t>a</w:t>
      </w:r>
      <w:r w:rsidR="00CF702E">
        <w:rPr>
          <w:spacing w:val="1"/>
          <w:sz w:val="21"/>
          <w:szCs w:val="21"/>
        </w:rPr>
        <w:t>ti</w:t>
      </w:r>
      <w:r w:rsidR="00CF702E">
        <w:rPr>
          <w:spacing w:val="2"/>
          <w:sz w:val="21"/>
          <w:szCs w:val="21"/>
        </w:rPr>
        <w:t>on</w:t>
      </w:r>
      <w:r w:rsidR="00CF702E">
        <w:rPr>
          <w:sz w:val="21"/>
          <w:szCs w:val="21"/>
        </w:rPr>
        <w:t xml:space="preserve">. </w:t>
      </w:r>
      <w:r w:rsidR="00CF702E">
        <w:rPr>
          <w:spacing w:val="21"/>
          <w:sz w:val="21"/>
          <w:szCs w:val="21"/>
        </w:rPr>
        <w:t xml:space="preserve"> </w:t>
      </w:r>
      <w:r w:rsidR="00706B13">
        <w:rPr>
          <w:spacing w:val="2"/>
          <w:sz w:val="21"/>
          <w:szCs w:val="21"/>
        </w:rPr>
        <w:t>Th</w:t>
      </w:r>
      <w:r w:rsidR="00706B13">
        <w:rPr>
          <w:sz w:val="21"/>
          <w:szCs w:val="21"/>
        </w:rPr>
        <w:t xml:space="preserve">e camp </w:t>
      </w:r>
      <w:r w:rsidR="00706B13">
        <w:rPr>
          <w:spacing w:val="4"/>
          <w:sz w:val="21"/>
          <w:szCs w:val="21"/>
        </w:rPr>
        <w:t>will</w:t>
      </w:r>
      <w:r w:rsidR="00CF702E">
        <w:rPr>
          <w:w w:val="103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p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ov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d</w:t>
      </w:r>
      <w:r w:rsidR="00CF702E">
        <w:rPr>
          <w:sz w:val="21"/>
          <w:szCs w:val="21"/>
        </w:rPr>
        <w:t>e</w:t>
      </w:r>
      <w:r w:rsidR="00CF702E">
        <w:rPr>
          <w:spacing w:val="1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sa</w:t>
      </w:r>
      <w:r w:rsidR="00CF702E">
        <w:rPr>
          <w:spacing w:val="3"/>
          <w:sz w:val="21"/>
          <w:szCs w:val="21"/>
        </w:rPr>
        <w:t>w</w:t>
      </w:r>
      <w:r w:rsidR="00CF702E">
        <w:rPr>
          <w:spacing w:val="2"/>
          <w:sz w:val="21"/>
          <w:szCs w:val="21"/>
        </w:rPr>
        <w:t>dus</w:t>
      </w:r>
      <w:r w:rsidR="00CF702E">
        <w:rPr>
          <w:sz w:val="21"/>
          <w:szCs w:val="21"/>
        </w:rPr>
        <w:t>t</w:t>
      </w:r>
      <w:r w:rsidR="00CF702E">
        <w:rPr>
          <w:spacing w:val="19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f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r</w:t>
      </w:r>
      <w:r w:rsidR="00CF702E">
        <w:rPr>
          <w:spacing w:val="9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</w:t>
      </w:r>
      <w:r w:rsidR="00CF702E">
        <w:rPr>
          <w:sz w:val="21"/>
          <w:szCs w:val="21"/>
        </w:rPr>
        <w:t>e</w:t>
      </w:r>
      <w:r w:rsidR="00CF702E">
        <w:rPr>
          <w:spacing w:val="10"/>
          <w:sz w:val="21"/>
          <w:szCs w:val="21"/>
        </w:rPr>
        <w:t xml:space="preserve"> </w:t>
      </w:r>
      <w:r w:rsidR="00CF702E">
        <w:rPr>
          <w:spacing w:val="2"/>
          <w:w w:val="102"/>
          <w:sz w:val="21"/>
          <w:szCs w:val="21"/>
        </w:rPr>
        <w:t>s</w:t>
      </w:r>
      <w:r w:rsidR="00CF702E">
        <w:rPr>
          <w:spacing w:val="1"/>
          <w:w w:val="103"/>
          <w:sz w:val="21"/>
          <w:szCs w:val="21"/>
        </w:rPr>
        <w:t>t</w:t>
      </w:r>
      <w:r w:rsidR="00CF702E">
        <w:rPr>
          <w:spacing w:val="2"/>
          <w:w w:val="103"/>
          <w:sz w:val="21"/>
          <w:szCs w:val="21"/>
        </w:rPr>
        <w:t>a</w:t>
      </w:r>
      <w:r w:rsidR="00CF702E">
        <w:rPr>
          <w:spacing w:val="1"/>
          <w:w w:val="103"/>
          <w:sz w:val="21"/>
          <w:szCs w:val="21"/>
        </w:rPr>
        <w:t>ll</w:t>
      </w:r>
      <w:r w:rsidR="00CF702E">
        <w:rPr>
          <w:spacing w:val="2"/>
          <w:w w:val="102"/>
          <w:sz w:val="21"/>
          <w:szCs w:val="21"/>
        </w:rPr>
        <w:t>s</w:t>
      </w:r>
      <w:r w:rsidR="00CF702E">
        <w:rPr>
          <w:w w:val="102"/>
          <w:sz w:val="21"/>
          <w:szCs w:val="21"/>
        </w:rPr>
        <w:t>.</w:t>
      </w:r>
    </w:p>
    <w:p w:rsidR="000A1325" w:rsidRDefault="000A1325" w:rsidP="00C2074C">
      <w:pPr>
        <w:spacing w:before="17" w:line="240" w:lineRule="exact"/>
        <w:rPr>
          <w:sz w:val="24"/>
          <w:szCs w:val="24"/>
        </w:rPr>
      </w:pPr>
    </w:p>
    <w:p w:rsidR="000A1325" w:rsidRDefault="00CF702E" w:rsidP="00C2074C">
      <w:pPr>
        <w:spacing w:line="251" w:lineRule="auto"/>
        <w:ind w:left="102" w:right="78" w:firstLine="720"/>
        <w:rPr>
          <w:sz w:val="21"/>
          <w:szCs w:val="21"/>
        </w:rPr>
      </w:pPr>
      <w:r>
        <w:rPr>
          <w:spacing w:val="3"/>
          <w:sz w:val="21"/>
          <w:szCs w:val="21"/>
        </w:rPr>
        <w:t>A</w:t>
      </w:r>
      <w:r>
        <w:rPr>
          <w:spacing w:val="1"/>
          <w:sz w:val="21"/>
          <w:szCs w:val="21"/>
        </w:rPr>
        <w:t>tt</w:t>
      </w:r>
      <w:r>
        <w:rPr>
          <w:spacing w:val="2"/>
          <w:sz w:val="21"/>
          <w:szCs w:val="21"/>
        </w:rPr>
        <w:t>endanc</w:t>
      </w:r>
      <w:r>
        <w:rPr>
          <w:sz w:val="21"/>
          <w:szCs w:val="21"/>
        </w:rPr>
        <w:t>e</w:t>
      </w:r>
      <w:r>
        <w:rPr>
          <w:spacing w:val="4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ope</w:t>
      </w:r>
      <w:r>
        <w:rPr>
          <w:sz w:val="21"/>
          <w:szCs w:val="21"/>
        </w:rPr>
        <w:t>n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9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9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yea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ag</w:t>
      </w:r>
      <w:r>
        <w:rPr>
          <w:sz w:val="21"/>
          <w:szCs w:val="21"/>
        </w:rPr>
        <w:t>e</w:t>
      </w:r>
      <w:r>
        <w:rPr>
          <w:spacing w:val="3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o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hav</w:t>
      </w:r>
      <w:r>
        <w:rPr>
          <w:sz w:val="21"/>
          <w:szCs w:val="21"/>
        </w:rPr>
        <w:t>e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acces</w:t>
      </w:r>
      <w:r>
        <w:rPr>
          <w:sz w:val="21"/>
          <w:szCs w:val="21"/>
        </w:rPr>
        <w:t>s</w:t>
      </w:r>
      <w:r>
        <w:rPr>
          <w:spacing w:val="3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accep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4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se</w:t>
      </w:r>
      <w:r>
        <w:rPr>
          <w:sz w:val="21"/>
          <w:szCs w:val="21"/>
        </w:rPr>
        <w:t>.</w:t>
      </w:r>
      <w:r>
        <w:rPr>
          <w:spacing w:val="3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E</w:t>
      </w:r>
      <w:r>
        <w:rPr>
          <w:spacing w:val="2"/>
          <w:sz w:val="21"/>
          <w:szCs w:val="21"/>
        </w:rPr>
        <w:t>ac</w:t>
      </w:r>
      <w:r>
        <w:rPr>
          <w:sz w:val="21"/>
          <w:szCs w:val="21"/>
        </w:rPr>
        <w:t>h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z w:val="21"/>
          <w:szCs w:val="21"/>
        </w:rPr>
        <w:t>r</w:t>
      </w:r>
      <w:r>
        <w:rPr>
          <w:spacing w:val="3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b</w:t>
      </w:r>
      <w:r>
        <w:rPr>
          <w:w w:val="103"/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>so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espons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eed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/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>r</w:t>
      </w:r>
      <w:r>
        <w:rPr>
          <w:spacing w:val="3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oun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.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Eac</w:t>
      </w:r>
      <w:r>
        <w:rPr>
          <w:sz w:val="21"/>
          <w:szCs w:val="21"/>
        </w:rPr>
        <w:t>h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z w:val="21"/>
          <w:szCs w:val="21"/>
        </w:rPr>
        <w:t>r</w:t>
      </w:r>
      <w:r>
        <w:rPr>
          <w:spacing w:val="3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hav</w:t>
      </w:r>
      <w:r>
        <w:rPr>
          <w:sz w:val="21"/>
          <w:szCs w:val="21"/>
        </w:rPr>
        <w:t>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phy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l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exa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4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on</w:t>
      </w:r>
      <w:r>
        <w:rPr>
          <w:w w:val="103"/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>yea</w:t>
      </w:r>
      <w:r>
        <w:rPr>
          <w:sz w:val="21"/>
          <w:szCs w:val="21"/>
        </w:rPr>
        <w:t>r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4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4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es</w:t>
      </w:r>
      <w:r>
        <w:rPr>
          <w:sz w:val="21"/>
          <w:szCs w:val="21"/>
        </w:rPr>
        <w:t>.</w:t>
      </w:r>
      <w:r>
        <w:rPr>
          <w:spacing w:val="4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es</w:t>
      </w:r>
      <w:r>
        <w:rPr>
          <w:sz w:val="21"/>
          <w:szCs w:val="21"/>
        </w:rPr>
        <w:t>s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4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accep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ed</w:t>
      </w:r>
      <w:r>
        <w:rPr>
          <w:sz w:val="21"/>
          <w:szCs w:val="21"/>
        </w:rPr>
        <w:t>.</w:t>
      </w:r>
      <w:r>
        <w:rPr>
          <w:spacing w:val="44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C</w:t>
      </w:r>
      <w:r>
        <w:rPr>
          <w:spacing w:val="2"/>
          <w:w w:val="103"/>
          <w:sz w:val="21"/>
          <w:szCs w:val="21"/>
        </w:rPr>
        <w:t>a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2"/>
          <w:sz w:val="21"/>
          <w:szCs w:val="21"/>
        </w:rPr>
        <w:t>pe</w:t>
      </w:r>
      <w:r>
        <w:rPr>
          <w:w w:val="102"/>
          <w:sz w:val="21"/>
          <w:szCs w:val="21"/>
        </w:rPr>
        <w:t xml:space="preserve">r </w:t>
      </w:r>
      <w:r>
        <w:rPr>
          <w:spacing w:val="2"/>
          <w:sz w:val="21"/>
          <w:szCs w:val="21"/>
        </w:rPr>
        <w:t>space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li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de</w:t>
      </w:r>
      <w:r>
        <w:rPr>
          <w:sz w:val="21"/>
          <w:szCs w:val="21"/>
        </w:rPr>
        <w:t>d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equa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y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</w:t>
      </w:r>
      <w:r>
        <w:rPr>
          <w:spacing w:val="1"/>
          <w:sz w:val="21"/>
          <w:szCs w:val="21"/>
        </w:rPr>
        <w:t>t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un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sea</w:t>
      </w:r>
      <w:r>
        <w:rPr>
          <w:sz w:val="21"/>
          <w:szCs w:val="21"/>
        </w:rPr>
        <w:t>t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9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W</w:t>
      </w:r>
      <w:r>
        <w:rPr>
          <w:spacing w:val="2"/>
          <w:sz w:val="21"/>
          <w:szCs w:val="21"/>
        </w:rPr>
        <w:t>es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n</w:t>
      </w:r>
      <w:r>
        <w:rPr>
          <w:spacing w:val="2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st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The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sl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</w:t>
      </w:r>
      <w:r>
        <w:rPr>
          <w:spacing w:val="1"/>
          <w:sz w:val="21"/>
          <w:szCs w:val="21"/>
        </w:rPr>
        <w:t>ill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6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 xml:space="preserve">a </w:t>
      </w:r>
      <w:r>
        <w:rPr>
          <w:spacing w:val="1"/>
          <w:sz w:val="21"/>
          <w:szCs w:val="21"/>
        </w:rPr>
        <w:t>fir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t-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bas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depend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r'</w:t>
      </w:r>
      <w:r>
        <w:rPr>
          <w:sz w:val="21"/>
          <w:szCs w:val="21"/>
        </w:rPr>
        <w:t>s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</w:t>
      </w:r>
      <w:r>
        <w:rPr>
          <w:spacing w:val="1"/>
          <w:sz w:val="21"/>
          <w:szCs w:val="21"/>
        </w:rPr>
        <w:t>rs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'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li</w:t>
      </w:r>
      <w:r>
        <w:rPr>
          <w:spacing w:val="2"/>
          <w:w w:val="102"/>
          <w:sz w:val="21"/>
          <w:szCs w:val="21"/>
        </w:rPr>
        <w:t>g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b</w:t>
      </w:r>
      <w:r>
        <w:rPr>
          <w:spacing w:val="1"/>
          <w:w w:val="103"/>
          <w:sz w:val="21"/>
          <w:szCs w:val="21"/>
        </w:rPr>
        <w:t>ilit</w:t>
      </w:r>
      <w:r>
        <w:rPr>
          <w:spacing w:val="2"/>
          <w:w w:val="102"/>
          <w:sz w:val="21"/>
          <w:szCs w:val="21"/>
        </w:rPr>
        <w:t>y</w:t>
      </w:r>
      <w:r>
        <w:rPr>
          <w:w w:val="102"/>
          <w:sz w:val="21"/>
          <w:szCs w:val="21"/>
        </w:rPr>
        <w:t>.</w:t>
      </w:r>
    </w:p>
    <w:p w:rsidR="000A1325" w:rsidRDefault="000A1325" w:rsidP="00C2074C">
      <w:pPr>
        <w:spacing w:before="11" w:line="240" w:lineRule="exact"/>
        <w:rPr>
          <w:sz w:val="24"/>
          <w:szCs w:val="24"/>
        </w:rPr>
      </w:pPr>
    </w:p>
    <w:p w:rsidR="000A1325" w:rsidRDefault="00AC689A" w:rsidP="00C2074C">
      <w:pPr>
        <w:spacing w:line="251" w:lineRule="auto"/>
        <w:ind w:left="2700" w:right="79" w:firstLine="720"/>
        <w:rPr>
          <w:sz w:val="21"/>
          <w:szCs w:val="21"/>
        </w:rPr>
      </w:pPr>
      <w:r>
        <w:rPr>
          <w:rFonts w:ascii="Cambria" w:eastAsia="Cambria" w:hAnsi="Cambria" w:cs="Cambria"/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2285185E" wp14:editId="6704A3CA">
            <wp:simplePos x="0" y="0"/>
            <wp:positionH relativeFrom="column">
              <wp:posOffset>3175</wp:posOffset>
            </wp:positionH>
            <wp:positionV relativeFrom="paragraph">
              <wp:posOffset>25400</wp:posOffset>
            </wp:positionV>
            <wp:extent cx="1482725" cy="986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1200_0b5a25eeffd4c7bb39d1af7f395255b0.JP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2E">
        <w:rPr>
          <w:spacing w:val="1"/>
          <w:sz w:val="21"/>
          <w:szCs w:val="21"/>
        </w:rPr>
        <w:t>I</w:t>
      </w:r>
      <w:r w:rsidR="00C2074C">
        <w:rPr>
          <w:sz w:val="21"/>
          <w:szCs w:val="21"/>
        </w:rPr>
        <w:t xml:space="preserve">f </w:t>
      </w:r>
      <w:r w:rsidR="00CF702E">
        <w:rPr>
          <w:spacing w:val="2"/>
          <w:sz w:val="21"/>
          <w:szCs w:val="21"/>
        </w:rPr>
        <w:t>accep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ed</w:t>
      </w:r>
      <w:r w:rsidR="00C2074C">
        <w:rPr>
          <w:sz w:val="21"/>
          <w:szCs w:val="21"/>
        </w:rPr>
        <w:t xml:space="preserve">, </w:t>
      </w:r>
      <w:r w:rsidR="00CF702E">
        <w:rPr>
          <w:spacing w:val="2"/>
          <w:sz w:val="21"/>
          <w:szCs w:val="21"/>
        </w:rPr>
        <w:t>ca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pe</w:t>
      </w:r>
      <w:r w:rsidR="00CF702E">
        <w:rPr>
          <w:spacing w:val="1"/>
          <w:sz w:val="21"/>
          <w:szCs w:val="21"/>
        </w:rPr>
        <w:t>r</w:t>
      </w:r>
      <w:r w:rsidR="00CF702E">
        <w:rPr>
          <w:sz w:val="21"/>
          <w:szCs w:val="21"/>
        </w:rPr>
        <w:t xml:space="preserve">s 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us</w:t>
      </w:r>
      <w:r w:rsidR="00C2074C">
        <w:rPr>
          <w:sz w:val="21"/>
          <w:szCs w:val="21"/>
        </w:rPr>
        <w:t>t</w:t>
      </w:r>
      <w:r w:rsidR="00CF702E">
        <w:rPr>
          <w:spacing w:val="6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co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p</w:t>
      </w:r>
      <w:r w:rsidR="00CF702E">
        <w:rPr>
          <w:spacing w:val="1"/>
          <w:sz w:val="21"/>
          <w:szCs w:val="21"/>
        </w:rPr>
        <w:t>l</w:t>
      </w:r>
      <w:r w:rsidR="00CF702E">
        <w:rPr>
          <w:spacing w:val="2"/>
          <w:sz w:val="21"/>
          <w:szCs w:val="21"/>
        </w:rPr>
        <w:t>e</w:t>
      </w:r>
      <w:r w:rsidR="00CF702E">
        <w:rPr>
          <w:spacing w:val="1"/>
          <w:sz w:val="21"/>
          <w:szCs w:val="21"/>
        </w:rPr>
        <w:t>t</w:t>
      </w:r>
      <w:r w:rsidR="00C2074C">
        <w:rPr>
          <w:sz w:val="21"/>
          <w:szCs w:val="21"/>
        </w:rPr>
        <w:t>e</w:t>
      </w:r>
      <w:r w:rsidR="00CF702E">
        <w:rPr>
          <w:spacing w:val="17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</w:t>
      </w:r>
      <w:r w:rsidR="00CF702E">
        <w:rPr>
          <w:sz w:val="21"/>
          <w:szCs w:val="21"/>
        </w:rPr>
        <w:t xml:space="preserve">e </w:t>
      </w:r>
      <w:r w:rsidR="00CF702E">
        <w:rPr>
          <w:spacing w:val="2"/>
          <w:sz w:val="21"/>
          <w:szCs w:val="21"/>
        </w:rPr>
        <w:t>ho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s</w:t>
      </w:r>
      <w:r w:rsidR="00CF702E">
        <w:rPr>
          <w:sz w:val="21"/>
          <w:szCs w:val="21"/>
        </w:rPr>
        <w:t xml:space="preserve">e </w:t>
      </w:r>
      <w:r w:rsidR="00CF702E">
        <w:rPr>
          <w:spacing w:val="2"/>
          <w:sz w:val="21"/>
          <w:szCs w:val="21"/>
        </w:rPr>
        <w:t>hea</w:t>
      </w:r>
      <w:r w:rsidR="00CF702E">
        <w:rPr>
          <w:spacing w:val="1"/>
          <w:sz w:val="21"/>
          <w:szCs w:val="21"/>
        </w:rPr>
        <w:t>lt</w:t>
      </w:r>
      <w:r w:rsidR="00CF702E">
        <w:rPr>
          <w:sz w:val="21"/>
          <w:szCs w:val="21"/>
        </w:rPr>
        <w:t xml:space="preserve">h 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eco</w:t>
      </w:r>
      <w:r w:rsidR="00CF702E">
        <w:rPr>
          <w:spacing w:val="1"/>
          <w:sz w:val="21"/>
          <w:szCs w:val="21"/>
        </w:rPr>
        <w:t>r</w:t>
      </w:r>
      <w:r w:rsidR="00CF702E">
        <w:rPr>
          <w:sz w:val="21"/>
          <w:szCs w:val="21"/>
        </w:rPr>
        <w:t xml:space="preserve">d </w:t>
      </w:r>
      <w:r w:rsidR="00CF702E">
        <w:rPr>
          <w:spacing w:val="3"/>
          <w:sz w:val="21"/>
          <w:szCs w:val="21"/>
        </w:rPr>
        <w:t>w</w:t>
      </w:r>
      <w:r w:rsidR="00CF702E">
        <w:rPr>
          <w:spacing w:val="1"/>
          <w:sz w:val="21"/>
          <w:szCs w:val="21"/>
        </w:rPr>
        <w:t>it</w:t>
      </w:r>
      <w:r w:rsidR="00C2074C">
        <w:rPr>
          <w:sz w:val="21"/>
          <w:szCs w:val="21"/>
        </w:rPr>
        <w:t>h</w:t>
      </w:r>
      <w:r w:rsidR="00CF702E">
        <w:rPr>
          <w:spacing w:val="7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he</w:t>
      </w:r>
      <w:r w:rsidR="00CF702E">
        <w:rPr>
          <w:spacing w:val="1"/>
          <w:sz w:val="21"/>
          <w:szCs w:val="21"/>
        </w:rPr>
        <w:t>i</w:t>
      </w:r>
      <w:r w:rsidR="00CF702E">
        <w:rPr>
          <w:sz w:val="21"/>
          <w:szCs w:val="21"/>
        </w:rPr>
        <w:t xml:space="preserve">r </w:t>
      </w:r>
      <w:r w:rsidR="00CF702E">
        <w:rPr>
          <w:spacing w:val="2"/>
          <w:w w:val="102"/>
          <w:sz w:val="21"/>
          <w:szCs w:val="21"/>
        </w:rPr>
        <w:t>v</w:t>
      </w:r>
      <w:r w:rsidR="00CF702E">
        <w:rPr>
          <w:spacing w:val="2"/>
          <w:w w:val="103"/>
          <w:sz w:val="21"/>
          <w:szCs w:val="21"/>
        </w:rPr>
        <w:t>e</w:t>
      </w:r>
      <w:r w:rsidR="00CF702E">
        <w:rPr>
          <w:spacing w:val="1"/>
          <w:w w:val="103"/>
          <w:sz w:val="21"/>
          <w:szCs w:val="21"/>
        </w:rPr>
        <w:t>t</w:t>
      </w:r>
      <w:r w:rsidR="00CF702E">
        <w:rPr>
          <w:spacing w:val="2"/>
          <w:w w:val="103"/>
          <w:sz w:val="21"/>
          <w:szCs w:val="21"/>
        </w:rPr>
        <w:t>e</w:t>
      </w:r>
      <w:r w:rsidR="00CF702E">
        <w:rPr>
          <w:spacing w:val="1"/>
          <w:w w:val="102"/>
          <w:sz w:val="21"/>
          <w:szCs w:val="21"/>
        </w:rPr>
        <w:t>ri</w:t>
      </w:r>
      <w:r w:rsidR="00CF702E">
        <w:rPr>
          <w:spacing w:val="2"/>
          <w:w w:val="102"/>
          <w:sz w:val="21"/>
          <w:szCs w:val="21"/>
        </w:rPr>
        <w:t>n</w:t>
      </w:r>
      <w:r w:rsidR="00CF702E">
        <w:rPr>
          <w:spacing w:val="2"/>
          <w:w w:val="103"/>
          <w:sz w:val="21"/>
          <w:szCs w:val="21"/>
        </w:rPr>
        <w:t>a</w:t>
      </w:r>
      <w:r w:rsidR="00CF702E">
        <w:rPr>
          <w:spacing w:val="1"/>
          <w:w w:val="102"/>
          <w:sz w:val="21"/>
          <w:szCs w:val="21"/>
        </w:rPr>
        <w:t>ri</w:t>
      </w:r>
      <w:r w:rsidR="00CF702E">
        <w:rPr>
          <w:spacing w:val="2"/>
          <w:w w:val="103"/>
          <w:sz w:val="21"/>
          <w:szCs w:val="21"/>
        </w:rPr>
        <w:t>a</w:t>
      </w:r>
      <w:r w:rsidR="00CF702E">
        <w:rPr>
          <w:spacing w:val="2"/>
          <w:w w:val="102"/>
          <w:sz w:val="21"/>
          <w:szCs w:val="21"/>
        </w:rPr>
        <w:t>n</w:t>
      </w:r>
      <w:r w:rsidR="00CF702E">
        <w:rPr>
          <w:spacing w:val="1"/>
          <w:w w:val="102"/>
          <w:sz w:val="21"/>
          <w:szCs w:val="21"/>
        </w:rPr>
        <w:t>'</w:t>
      </w:r>
      <w:r w:rsidR="00CF702E">
        <w:rPr>
          <w:w w:val="102"/>
          <w:sz w:val="21"/>
          <w:szCs w:val="21"/>
        </w:rPr>
        <w:t xml:space="preserve">s </w:t>
      </w:r>
      <w:r w:rsidR="00CF702E">
        <w:rPr>
          <w:spacing w:val="2"/>
          <w:sz w:val="21"/>
          <w:szCs w:val="21"/>
        </w:rPr>
        <w:t>as</w:t>
      </w:r>
      <w:r w:rsidR="00CF702E">
        <w:rPr>
          <w:spacing w:val="1"/>
          <w:sz w:val="21"/>
          <w:szCs w:val="21"/>
        </w:rPr>
        <w:t>sist</w:t>
      </w:r>
      <w:r w:rsidR="00CF702E">
        <w:rPr>
          <w:spacing w:val="2"/>
          <w:sz w:val="21"/>
          <w:szCs w:val="21"/>
        </w:rPr>
        <w:t>ance</w:t>
      </w:r>
      <w:r w:rsidR="00CF702E">
        <w:rPr>
          <w:sz w:val="21"/>
          <w:szCs w:val="21"/>
        </w:rPr>
        <w:t>.</w:t>
      </w:r>
      <w:r w:rsidR="00CF702E">
        <w:rPr>
          <w:spacing w:val="34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Th</w:t>
      </w:r>
      <w:r w:rsidR="00CF702E">
        <w:rPr>
          <w:spacing w:val="1"/>
          <w:sz w:val="21"/>
          <w:szCs w:val="21"/>
        </w:rPr>
        <w:t>i</w:t>
      </w:r>
      <w:r w:rsidR="00CF702E">
        <w:rPr>
          <w:sz w:val="21"/>
          <w:szCs w:val="21"/>
        </w:rPr>
        <w:t>s</w:t>
      </w:r>
      <w:r w:rsidR="00CF702E">
        <w:rPr>
          <w:spacing w:val="22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fo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3"/>
          <w:sz w:val="21"/>
          <w:szCs w:val="21"/>
        </w:rPr>
        <w:t>m</w:t>
      </w:r>
      <w:r w:rsidR="00CF702E">
        <w:rPr>
          <w:sz w:val="21"/>
          <w:szCs w:val="21"/>
        </w:rPr>
        <w:t>,</w:t>
      </w:r>
      <w:r w:rsidR="00C2074C">
        <w:rPr>
          <w:spacing w:val="22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l</w:t>
      </w:r>
      <w:r w:rsidR="00CF702E">
        <w:rPr>
          <w:spacing w:val="2"/>
          <w:sz w:val="21"/>
          <w:szCs w:val="21"/>
        </w:rPr>
        <w:t>oca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e</w:t>
      </w:r>
      <w:r w:rsidR="00CF702E">
        <w:rPr>
          <w:sz w:val="21"/>
          <w:szCs w:val="21"/>
        </w:rPr>
        <w:t>d</w:t>
      </w:r>
      <w:r w:rsidR="00CF702E">
        <w:rPr>
          <w:spacing w:val="30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i</w:t>
      </w:r>
      <w:r w:rsidR="00CF702E">
        <w:rPr>
          <w:sz w:val="21"/>
          <w:szCs w:val="21"/>
        </w:rPr>
        <w:t>n</w:t>
      </w:r>
      <w:r w:rsidR="00CF702E">
        <w:rPr>
          <w:spacing w:val="19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</w:t>
      </w:r>
      <w:r w:rsidR="00CF702E">
        <w:rPr>
          <w:sz w:val="21"/>
          <w:szCs w:val="21"/>
        </w:rPr>
        <w:t>e</w:t>
      </w:r>
      <w:r w:rsidR="00CF702E">
        <w:rPr>
          <w:spacing w:val="21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ca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pe</w:t>
      </w:r>
      <w:r w:rsidR="00CF702E">
        <w:rPr>
          <w:spacing w:val="1"/>
          <w:sz w:val="21"/>
          <w:szCs w:val="21"/>
        </w:rPr>
        <w:t>r'</w:t>
      </w:r>
      <w:r w:rsidR="00CF702E">
        <w:rPr>
          <w:sz w:val="21"/>
          <w:szCs w:val="21"/>
        </w:rPr>
        <w:t>s</w:t>
      </w:r>
      <w:r w:rsidR="00CF702E">
        <w:rPr>
          <w:spacing w:val="32"/>
          <w:sz w:val="21"/>
          <w:szCs w:val="21"/>
        </w:rPr>
        <w:t xml:space="preserve"> 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anua</w:t>
      </w:r>
      <w:r w:rsidR="00CF702E">
        <w:rPr>
          <w:spacing w:val="1"/>
          <w:sz w:val="21"/>
          <w:szCs w:val="21"/>
        </w:rPr>
        <w:t>l</w:t>
      </w:r>
      <w:r w:rsidR="00CF702E">
        <w:rPr>
          <w:sz w:val="21"/>
          <w:szCs w:val="21"/>
        </w:rPr>
        <w:t>,</w:t>
      </w:r>
      <w:r w:rsidR="00CF702E">
        <w:rPr>
          <w:spacing w:val="29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s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a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e</w:t>
      </w:r>
      <w:r w:rsidR="00CF702E">
        <w:rPr>
          <w:sz w:val="21"/>
          <w:szCs w:val="21"/>
        </w:rPr>
        <w:t>s</w:t>
      </w:r>
      <w:r w:rsidR="00CF702E">
        <w:rPr>
          <w:spacing w:val="27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ha</w:t>
      </w:r>
      <w:r w:rsidR="00CF702E">
        <w:rPr>
          <w:sz w:val="21"/>
          <w:szCs w:val="21"/>
        </w:rPr>
        <w:t>t</w:t>
      </w:r>
      <w:r w:rsidR="00CF702E">
        <w:rPr>
          <w:spacing w:val="22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</w:t>
      </w:r>
      <w:r w:rsidR="00CF702E">
        <w:rPr>
          <w:sz w:val="21"/>
          <w:szCs w:val="21"/>
        </w:rPr>
        <w:t>e</w:t>
      </w:r>
      <w:r w:rsidR="00CF702E">
        <w:rPr>
          <w:spacing w:val="21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ho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s</w:t>
      </w:r>
      <w:r w:rsidR="00CF702E">
        <w:rPr>
          <w:sz w:val="21"/>
          <w:szCs w:val="21"/>
        </w:rPr>
        <w:t>e</w:t>
      </w:r>
      <w:r w:rsidR="00CF702E">
        <w:rPr>
          <w:spacing w:val="23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i</w:t>
      </w:r>
      <w:r w:rsidR="00CF702E">
        <w:rPr>
          <w:sz w:val="21"/>
          <w:szCs w:val="21"/>
        </w:rPr>
        <w:t>s</w:t>
      </w:r>
      <w:r w:rsidR="00CF702E">
        <w:rPr>
          <w:spacing w:val="17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fr</w:t>
      </w:r>
      <w:r w:rsidR="00CF702E">
        <w:rPr>
          <w:spacing w:val="2"/>
          <w:sz w:val="21"/>
          <w:szCs w:val="21"/>
        </w:rPr>
        <w:t>e</w:t>
      </w:r>
      <w:r w:rsidR="00CF702E">
        <w:rPr>
          <w:sz w:val="21"/>
          <w:szCs w:val="21"/>
        </w:rPr>
        <w:t>e</w:t>
      </w:r>
      <w:r w:rsidR="00CF702E">
        <w:rPr>
          <w:spacing w:val="22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f</w:t>
      </w:r>
      <w:r w:rsidR="00CF702E">
        <w:rPr>
          <w:spacing w:val="1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d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seas</w:t>
      </w:r>
      <w:r w:rsidR="00CF702E">
        <w:rPr>
          <w:sz w:val="21"/>
          <w:szCs w:val="21"/>
        </w:rPr>
        <w:t>e</w:t>
      </w:r>
      <w:r w:rsidR="00CF702E">
        <w:rPr>
          <w:spacing w:val="28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an</w:t>
      </w:r>
      <w:r w:rsidR="00CF702E">
        <w:rPr>
          <w:sz w:val="21"/>
          <w:szCs w:val="21"/>
        </w:rPr>
        <w:t>d</w:t>
      </w:r>
      <w:r w:rsidR="00CF702E">
        <w:rPr>
          <w:spacing w:val="22"/>
          <w:sz w:val="21"/>
          <w:szCs w:val="21"/>
        </w:rPr>
        <w:t xml:space="preserve"> </w:t>
      </w:r>
      <w:r w:rsidR="00CF702E">
        <w:rPr>
          <w:spacing w:val="1"/>
          <w:w w:val="103"/>
          <w:sz w:val="21"/>
          <w:szCs w:val="21"/>
        </w:rPr>
        <w:t>i</w:t>
      </w:r>
      <w:r w:rsidR="00CF702E">
        <w:rPr>
          <w:w w:val="102"/>
          <w:sz w:val="21"/>
          <w:szCs w:val="21"/>
        </w:rPr>
        <w:t xml:space="preserve">s </w:t>
      </w:r>
      <w:r w:rsidR="00CF702E">
        <w:rPr>
          <w:spacing w:val="1"/>
          <w:sz w:val="21"/>
          <w:szCs w:val="21"/>
        </w:rPr>
        <w:t>i</w:t>
      </w:r>
      <w:r w:rsidR="00CF702E">
        <w:rPr>
          <w:sz w:val="21"/>
          <w:szCs w:val="21"/>
        </w:rPr>
        <w:t>n</w:t>
      </w:r>
      <w:r w:rsidR="00CF702E">
        <w:rPr>
          <w:spacing w:val="3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goo</w:t>
      </w:r>
      <w:r w:rsidR="00CF702E">
        <w:rPr>
          <w:sz w:val="21"/>
          <w:szCs w:val="21"/>
        </w:rPr>
        <w:t>d</w:t>
      </w:r>
      <w:r w:rsidR="00CF702E">
        <w:rPr>
          <w:spacing w:val="42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hea</w:t>
      </w:r>
      <w:r w:rsidR="00CF702E">
        <w:rPr>
          <w:spacing w:val="1"/>
          <w:sz w:val="21"/>
          <w:szCs w:val="21"/>
        </w:rPr>
        <w:t>lt</w:t>
      </w:r>
      <w:r w:rsidR="00CF702E">
        <w:rPr>
          <w:spacing w:val="2"/>
          <w:sz w:val="21"/>
          <w:szCs w:val="21"/>
        </w:rPr>
        <w:t>h</w:t>
      </w:r>
      <w:r w:rsidR="00CF702E">
        <w:rPr>
          <w:b/>
          <w:sz w:val="21"/>
          <w:szCs w:val="21"/>
        </w:rPr>
        <w:t>.</w:t>
      </w:r>
      <w:r w:rsidR="00CF702E">
        <w:rPr>
          <w:b/>
          <w:spacing w:val="48"/>
          <w:sz w:val="21"/>
          <w:szCs w:val="21"/>
        </w:rPr>
        <w:t xml:space="preserve"> </w:t>
      </w:r>
      <w:r w:rsidR="00CF702E">
        <w:rPr>
          <w:b/>
          <w:spacing w:val="3"/>
          <w:sz w:val="21"/>
          <w:szCs w:val="21"/>
        </w:rPr>
        <w:t>H</w:t>
      </w:r>
      <w:r w:rsidR="00CF702E">
        <w:rPr>
          <w:b/>
          <w:spacing w:val="2"/>
          <w:sz w:val="21"/>
          <w:szCs w:val="21"/>
        </w:rPr>
        <w:t>orse</w:t>
      </w:r>
      <w:r w:rsidR="00CF702E">
        <w:rPr>
          <w:b/>
          <w:sz w:val="21"/>
          <w:szCs w:val="21"/>
        </w:rPr>
        <w:t>s</w:t>
      </w:r>
      <w:r w:rsidR="00CF702E">
        <w:rPr>
          <w:b/>
          <w:spacing w:val="48"/>
          <w:sz w:val="21"/>
          <w:szCs w:val="21"/>
        </w:rPr>
        <w:t xml:space="preserve"> </w:t>
      </w:r>
      <w:r w:rsidR="00CF702E">
        <w:rPr>
          <w:b/>
          <w:spacing w:val="2"/>
          <w:sz w:val="21"/>
          <w:szCs w:val="21"/>
        </w:rPr>
        <w:t>ar</w:t>
      </w:r>
      <w:r w:rsidR="00CF702E">
        <w:rPr>
          <w:b/>
          <w:sz w:val="21"/>
          <w:szCs w:val="21"/>
        </w:rPr>
        <w:t>e</w:t>
      </w:r>
      <w:r w:rsidR="00CF702E">
        <w:rPr>
          <w:b/>
          <w:spacing w:val="41"/>
          <w:sz w:val="21"/>
          <w:szCs w:val="21"/>
        </w:rPr>
        <w:t xml:space="preserve"> </w:t>
      </w:r>
      <w:r w:rsidR="00CF702E">
        <w:rPr>
          <w:b/>
          <w:spacing w:val="2"/>
          <w:sz w:val="21"/>
          <w:szCs w:val="21"/>
        </w:rPr>
        <w:t>requ</w:t>
      </w:r>
      <w:r w:rsidR="00CF702E">
        <w:rPr>
          <w:b/>
          <w:spacing w:val="1"/>
          <w:sz w:val="21"/>
          <w:szCs w:val="21"/>
        </w:rPr>
        <w:t>i</w:t>
      </w:r>
      <w:r w:rsidR="00CF702E">
        <w:rPr>
          <w:b/>
          <w:spacing w:val="2"/>
          <w:sz w:val="21"/>
          <w:szCs w:val="21"/>
        </w:rPr>
        <w:t>re</w:t>
      </w:r>
      <w:r w:rsidR="00C2074C">
        <w:rPr>
          <w:b/>
          <w:sz w:val="21"/>
          <w:szCs w:val="21"/>
        </w:rPr>
        <w:t xml:space="preserve">d </w:t>
      </w:r>
      <w:r w:rsidR="00CF702E">
        <w:rPr>
          <w:b/>
          <w:spacing w:val="1"/>
          <w:sz w:val="21"/>
          <w:szCs w:val="21"/>
        </w:rPr>
        <w:t>t</w:t>
      </w:r>
      <w:r w:rsidR="00CF702E">
        <w:rPr>
          <w:b/>
          <w:sz w:val="21"/>
          <w:szCs w:val="21"/>
        </w:rPr>
        <w:t>o</w:t>
      </w:r>
      <w:r w:rsidR="00CF702E">
        <w:rPr>
          <w:b/>
          <w:spacing w:val="37"/>
          <w:sz w:val="21"/>
          <w:szCs w:val="21"/>
        </w:rPr>
        <w:t xml:space="preserve"> </w:t>
      </w:r>
      <w:r w:rsidR="00CF702E">
        <w:rPr>
          <w:b/>
          <w:spacing w:val="2"/>
          <w:sz w:val="21"/>
          <w:szCs w:val="21"/>
        </w:rPr>
        <w:t>hav</w:t>
      </w:r>
      <w:r w:rsidR="00CF702E">
        <w:rPr>
          <w:b/>
          <w:sz w:val="21"/>
          <w:szCs w:val="21"/>
        </w:rPr>
        <w:t>e</w:t>
      </w:r>
      <w:r w:rsidR="00CF702E">
        <w:rPr>
          <w:b/>
          <w:spacing w:val="43"/>
          <w:sz w:val="21"/>
          <w:szCs w:val="21"/>
        </w:rPr>
        <w:t xml:space="preserve"> </w:t>
      </w:r>
      <w:r w:rsidR="00CF702E">
        <w:rPr>
          <w:b/>
          <w:spacing w:val="2"/>
          <w:sz w:val="21"/>
          <w:szCs w:val="21"/>
        </w:rPr>
        <w:t>ha</w:t>
      </w:r>
      <w:r w:rsidR="00CF702E">
        <w:rPr>
          <w:b/>
          <w:sz w:val="21"/>
          <w:szCs w:val="21"/>
        </w:rPr>
        <w:t>d</w:t>
      </w:r>
      <w:r w:rsidR="00CF702E">
        <w:rPr>
          <w:b/>
          <w:spacing w:val="40"/>
          <w:sz w:val="21"/>
          <w:szCs w:val="21"/>
        </w:rPr>
        <w:t xml:space="preserve"> </w:t>
      </w:r>
      <w:r w:rsidR="00CF702E">
        <w:rPr>
          <w:b/>
          <w:sz w:val="21"/>
          <w:szCs w:val="21"/>
        </w:rPr>
        <w:t>a</w:t>
      </w:r>
      <w:r w:rsidR="00CF702E">
        <w:rPr>
          <w:b/>
          <w:spacing w:val="36"/>
          <w:sz w:val="21"/>
          <w:szCs w:val="21"/>
        </w:rPr>
        <w:t xml:space="preserve"> </w:t>
      </w:r>
      <w:r w:rsidR="00CF702E">
        <w:rPr>
          <w:b/>
          <w:spacing w:val="2"/>
          <w:sz w:val="21"/>
          <w:szCs w:val="21"/>
        </w:rPr>
        <w:t>nega</w:t>
      </w:r>
      <w:r w:rsidR="00CF702E">
        <w:rPr>
          <w:b/>
          <w:spacing w:val="1"/>
          <w:sz w:val="21"/>
          <w:szCs w:val="21"/>
        </w:rPr>
        <w:t>ti</w:t>
      </w:r>
      <w:r w:rsidR="00CF702E">
        <w:rPr>
          <w:b/>
          <w:spacing w:val="2"/>
          <w:sz w:val="21"/>
          <w:szCs w:val="21"/>
        </w:rPr>
        <w:t>v</w:t>
      </w:r>
      <w:r w:rsidR="00CF702E">
        <w:rPr>
          <w:b/>
          <w:sz w:val="21"/>
          <w:szCs w:val="21"/>
        </w:rPr>
        <w:t>e</w:t>
      </w:r>
      <w:r w:rsidR="00CF702E">
        <w:rPr>
          <w:b/>
          <w:spacing w:val="50"/>
          <w:sz w:val="21"/>
          <w:szCs w:val="21"/>
        </w:rPr>
        <w:t xml:space="preserve"> </w:t>
      </w:r>
      <w:r w:rsidR="00CF702E">
        <w:rPr>
          <w:b/>
          <w:spacing w:val="3"/>
          <w:sz w:val="21"/>
          <w:szCs w:val="21"/>
        </w:rPr>
        <w:t>C</w:t>
      </w:r>
      <w:r w:rsidR="00CF702E">
        <w:rPr>
          <w:b/>
          <w:spacing w:val="2"/>
          <w:sz w:val="21"/>
          <w:szCs w:val="21"/>
        </w:rPr>
        <w:t>ogg</w:t>
      </w:r>
      <w:r w:rsidR="00CF702E">
        <w:rPr>
          <w:b/>
          <w:spacing w:val="1"/>
          <w:sz w:val="21"/>
          <w:szCs w:val="21"/>
        </w:rPr>
        <w:t>i</w:t>
      </w:r>
      <w:r w:rsidR="00CF702E">
        <w:rPr>
          <w:b/>
          <w:spacing w:val="2"/>
          <w:sz w:val="21"/>
          <w:szCs w:val="21"/>
        </w:rPr>
        <w:t>n</w:t>
      </w:r>
      <w:r w:rsidR="00CF702E">
        <w:rPr>
          <w:b/>
          <w:sz w:val="21"/>
          <w:szCs w:val="21"/>
        </w:rPr>
        <w:t>s</w:t>
      </w:r>
      <w:r w:rsidR="00CF702E">
        <w:rPr>
          <w:b/>
          <w:spacing w:val="48"/>
          <w:sz w:val="21"/>
          <w:szCs w:val="21"/>
        </w:rPr>
        <w:t xml:space="preserve"> </w:t>
      </w:r>
      <w:r w:rsidR="00CF702E">
        <w:rPr>
          <w:b/>
          <w:spacing w:val="1"/>
          <w:sz w:val="21"/>
          <w:szCs w:val="21"/>
        </w:rPr>
        <w:t>t</w:t>
      </w:r>
      <w:r w:rsidR="00CF702E">
        <w:rPr>
          <w:b/>
          <w:spacing w:val="2"/>
          <w:sz w:val="21"/>
          <w:szCs w:val="21"/>
        </w:rPr>
        <w:t>es</w:t>
      </w:r>
      <w:r w:rsidR="00CF702E">
        <w:rPr>
          <w:b/>
          <w:sz w:val="21"/>
          <w:szCs w:val="21"/>
        </w:rPr>
        <w:t>t</w:t>
      </w:r>
      <w:r w:rsidR="00CF702E">
        <w:rPr>
          <w:b/>
          <w:spacing w:val="40"/>
          <w:sz w:val="21"/>
          <w:szCs w:val="21"/>
        </w:rPr>
        <w:t xml:space="preserve"> </w:t>
      </w:r>
      <w:r w:rsidR="00CF702E">
        <w:rPr>
          <w:b/>
          <w:spacing w:val="1"/>
          <w:sz w:val="21"/>
          <w:szCs w:val="21"/>
        </w:rPr>
        <w:t>f</w:t>
      </w:r>
      <w:r w:rsidR="00CF702E">
        <w:rPr>
          <w:b/>
          <w:spacing w:val="2"/>
          <w:sz w:val="21"/>
          <w:szCs w:val="21"/>
        </w:rPr>
        <w:t>o</w:t>
      </w:r>
      <w:r w:rsidR="00CF702E">
        <w:rPr>
          <w:b/>
          <w:sz w:val="21"/>
          <w:szCs w:val="21"/>
        </w:rPr>
        <w:t>r</w:t>
      </w:r>
      <w:r w:rsidR="00CF702E">
        <w:rPr>
          <w:b/>
          <w:spacing w:val="40"/>
          <w:sz w:val="21"/>
          <w:szCs w:val="21"/>
        </w:rPr>
        <w:t xml:space="preserve"> </w:t>
      </w:r>
      <w:r w:rsidR="00CF702E">
        <w:rPr>
          <w:b/>
          <w:spacing w:val="3"/>
          <w:sz w:val="21"/>
          <w:szCs w:val="21"/>
        </w:rPr>
        <w:t>E</w:t>
      </w:r>
      <w:r w:rsidR="00CF702E">
        <w:rPr>
          <w:b/>
          <w:spacing w:val="1"/>
          <w:sz w:val="21"/>
          <w:szCs w:val="21"/>
        </w:rPr>
        <w:t>.</w:t>
      </w:r>
      <w:r w:rsidR="00CF702E">
        <w:rPr>
          <w:b/>
          <w:spacing w:val="2"/>
          <w:sz w:val="21"/>
          <w:szCs w:val="21"/>
        </w:rPr>
        <w:t>I</w:t>
      </w:r>
      <w:r w:rsidR="00CF702E">
        <w:rPr>
          <w:b/>
          <w:spacing w:val="1"/>
          <w:sz w:val="21"/>
          <w:szCs w:val="21"/>
        </w:rPr>
        <w:t>.</w:t>
      </w:r>
      <w:r w:rsidR="00CF702E">
        <w:rPr>
          <w:b/>
          <w:spacing w:val="3"/>
          <w:sz w:val="21"/>
          <w:szCs w:val="21"/>
        </w:rPr>
        <w:t>A</w:t>
      </w:r>
      <w:r w:rsidR="00CF702E">
        <w:rPr>
          <w:b/>
          <w:sz w:val="21"/>
          <w:szCs w:val="21"/>
        </w:rPr>
        <w:t>.</w:t>
      </w:r>
      <w:r w:rsidR="00CF702E">
        <w:rPr>
          <w:b/>
          <w:spacing w:val="45"/>
          <w:sz w:val="21"/>
          <w:szCs w:val="21"/>
        </w:rPr>
        <w:t xml:space="preserve"> </w:t>
      </w:r>
      <w:r w:rsidR="00CF702E">
        <w:rPr>
          <w:b/>
          <w:spacing w:val="1"/>
          <w:w w:val="102"/>
          <w:sz w:val="21"/>
          <w:szCs w:val="21"/>
        </w:rPr>
        <w:t>(</w:t>
      </w:r>
      <w:r w:rsidR="00CF702E">
        <w:rPr>
          <w:b/>
          <w:spacing w:val="2"/>
          <w:w w:val="102"/>
          <w:sz w:val="21"/>
          <w:szCs w:val="21"/>
        </w:rPr>
        <w:t>S</w:t>
      </w:r>
      <w:r w:rsidR="00CF702E">
        <w:rPr>
          <w:b/>
          <w:spacing w:val="3"/>
          <w:w w:val="102"/>
          <w:sz w:val="21"/>
          <w:szCs w:val="21"/>
        </w:rPr>
        <w:t>w</w:t>
      </w:r>
      <w:r w:rsidR="00CF702E">
        <w:rPr>
          <w:b/>
          <w:spacing w:val="2"/>
          <w:w w:val="102"/>
          <w:sz w:val="21"/>
          <w:szCs w:val="21"/>
        </w:rPr>
        <w:t>a</w:t>
      </w:r>
      <w:r w:rsidR="00CF702E">
        <w:rPr>
          <w:b/>
          <w:spacing w:val="3"/>
          <w:w w:val="102"/>
          <w:sz w:val="21"/>
          <w:szCs w:val="21"/>
        </w:rPr>
        <w:t>m</w:t>
      </w:r>
      <w:r w:rsidR="00CF702E">
        <w:rPr>
          <w:b/>
          <w:w w:val="102"/>
          <w:sz w:val="21"/>
          <w:szCs w:val="21"/>
        </w:rPr>
        <w:t xml:space="preserve">p </w:t>
      </w:r>
      <w:r w:rsidR="00CF702E">
        <w:rPr>
          <w:b/>
          <w:spacing w:val="2"/>
          <w:sz w:val="21"/>
          <w:szCs w:val="21"/>
        </w:rPr>
        <w:t>Fever</w:t>
      </w:r>
      <w:r w:rsidR="00CF702E">
        <w:rPr>
          <w:b/>
          <w:sz w:val="21"/>
          <w:szCs w:val="21"/>
        </w:rPr>
        <w:t>)</w:t>
      </w:r>
      <w:r w:rsidR="00CF702E">
        <w:rPr>
          <w:b/>
          <w:spacing w:val="35"/>
          <w:sz w:val="21"/>
          <w:szCs w:val="21"/>
        </w:rPr>
        <w:t xml:space="preserve"> </w:t>
      </w:r>
      <w:r w:rsidR="00CF702E">
        <w:rPr>
          <w:b/>
          <w:spacing w:val="2"/>
          <w:sz w:val="21"/>
          <w:szCs w:val="21"/>
        </w:rPr>
        <w:t>da</w:t>
      </w:r>
      <w:r w:rsidR="00CF702E">
        <w:rPr>
          <w:b/>
          <w:spacing w:val="1"/>
          <w:sz w:val="21"/>
          <w:szCs w:val="21"/>
        </w:rPr>
        <w:t>t</w:t>
      </w:r>
      <w:r w:rsidR="00CF702E">
        <w:rPr>
          <w:b/>
          <w:spacing w:val="2"/>
          <w:sz w:val="21"/>
          <w:szCs w:val="21"/>
        </w:rPr>
        <w:t>e</w:t>
      </w:r>
      <w:r w:rsidR="00CF702E">
        <w:rPr>
          <w:b/>
          <w:sz w:val="21"/>
          <w:szCs w:val="21"/>
        </w:rPr>
        <w:t>d</w:t>
      </w:r>
      <w:r w:rsidR="00CF702E">
        <w:rPr>
          <w:b/>
          <w:spacing w:val="31"/>
          <w:sz w:val="21"/>
          <w:szCs w:val="21"/>
        </w:rPr>
        <w:t xml:space="preserve"> </w:t>
      </w:r>
      <w:r w:rsidR="00CF702E">
        <w:rPr>
          <w:b/>
          <w:spacing w:val="3"/>
          <w:sz w:val="21"/>
          <w:szCs w:val="21"/>
        </w:rPr>
        <w:t>A</w:t>
      </w:r>
      <w:r w:rsidR="00CF702E">
        <w:rPr>
          <w:b/>
          <w:spacing w:val="2"/>
          <w:sz w:val="21"/>
          <w:szCs w:val="21"/>
        </w:rPr>
        <w:t>pr</w:t>
      </w:r>
      <w:r w:rsidR="00CF702E">
        <w:rPr>
          <w:b/>
          <w:spacing w:val="1"/>
          <w:sz w:val="21"/>
          <w:szCs w:val="21"/>
        </w:rPr>
        <w:t>i</w:t>
      </w:r>
      <w:r w:rsidR="00CF702E">
        <w:rPr>
          <w:b/>
          <w:sz w:val="21"/>
          <w:szCs w:val="21"/>
        </w:rPr>
        <w:t>l</w:t>
      </w:r>
      <w:r w:rsidR="00CF702E">
        <w:rPr>
          <w:b/>
          <w:spacing w:val="31"/>
          <w:sz w:val="21"/>
          <w:szCs w:val="21"/>
        </w:rPr>
        <w:t xml:space="preserve"> </w:t>
      </w:r>
      <w:r w:rsidR="00CF702E">
        <w:rPr>
          <w:b/>
          <w:spacing w:val="2"/>
          <w:sz w:val="21"/>
          <w:szCs w:val="21"/>
        </w:rPr>
        <w:t>1</w:t>
      </w:r>
      <w:r w:rsidR="00CF702E">
        <w:rPr>
          <w:b/>
          <w:sz w:val="21"/>
          <w:szCs w:val="21"/>
        </w:rPr>
        <w:t>,</w:t>
      </w:r>
      <w:r w:rsidR="00CF702E">
        <w:rPr>
          <w:b/>
          <w:spacing w:val="22"/>
          <w:sz w:val="21"/>
          <w:szCs w:val="21"/>
        </w:rPr>
        <w:t xml:space="preserve"> </w:t>
      </w:r>
      <w:r w:rsidR="00CF702E">
        <w:rPr>
          <w:b/>
          <w:spacing w:val="2"/>
          <w:sz w:val="21"/>
          <w:szCs w:val="21"/>
        </w:rPr>
        <w:t>201</w:t>
      </w:r>
      <w:r w:rsidR="003F7C8D">
        <w:rPr>
          <w:b/>
          <w:sz w:val="21"/>
          <w:szCs w:val="21"/>
        </w:rPr>
        <w:t>4</w:t>
      </w:r>
      <w:r w:rsidR="00CF702E">
        <w:rPr>
          <w:b/>
          <w:spacing w:val="28"/>
          <w:sz w:val="21"/>
          <w:szCs w:val="21"/>
        </w:rPr>
        <w:t xml:space="preserve"> </w:t>
      </w:r>
      <w:r w:rsidR="00CF702E">
        <w:rPr>
          <w:b/>
          <w:spacing w:val="2"/>
          <w:sz w:val="21"/>
          <w:szCs w:val="21"/>
        </w:rPr>
        <w:t>o</w:t>
      </w:r>
      <w:r w:rsidR="00CF702E">
        <w:rPr>
          <w:b/>
          <w:sz w:val="21"/>
          <w:szCs w:val="21"/>
        </w:rPr>
        <w:t>r</w:t>
      </w:r>
      <w:r w:rsidR="00CF702E">
        <w:rPr>
          <w:b/>
          <w:spacing w:val="25"/>
          <w:sz w:val="21"/>
          <w:szCs w:val="21"/>
        </w:rPr>
        <w:t xml:space="preserve"> </w:t>
      </w:r>
      <w:r w:rsidR="00CF702E">
        <w:rPr>
          <w:b/>
          <w:spacing w:val="1"/>
          <w:sz w:val="21"/>
          <w:szCs w:val="21"/>
        </w:rPr>
        <w:t>l</w:t>
      </w:r>
      <w:r w:rsidR="00CF702E">
        <w:rPr>
          <w:b/>
          <w:spacing w:val="2"/>
          <w:sz w:val="21"/>
          <w:szCs w:val="21"/>
        </w:rPr>
        <w:t>a</w:t>
      </w:r>
      <w:r w:rsidR="00CF702E">
        <w:rPr>
          <w:b/>
          <w:spacing w:val="1"/>
          <w:sz w:val="21"/>
          <w:szCs w:val="21"/>
        </w:rPr>
        <w:t>t</w:t>
      </w:r>
      <w:r w:rsidR="00CF702E">
        <w:rPr>
          <w:b/>
          <w:spacing w:val="2"/>
          <w:sz w:val="21"/>
          <w:szCs w:val="21"/>
        </w:rPr>
        <w:t>er</w:t>
      </w:r>
      <w:r w:rsidR="00CF702E">
        <w:rPr>
          <w:b/>
          <w:sz w:val="21"/>
          <w:szCs w:val="21"/>
        </w:rPr>
        <w:t>.</w:t>
      </w:r>
      <w:r w:rsidR="00CF702E">
        <w:rPr>
          <w:b/>
          <w:spacing w:val="31"/>
          <w:sz w:val="21"/>
          <w:szCs w:val="21"/>
        </w:rPr>
        <w:t xml:space="preserve"> </w:t>
      </w:r>
      <w:r w:rsidR="00CF702E">
        <w:rPr>
          <w:b/>
          <w:spacing w:val="3"/>
          <w:sz w:val="21"/>
          <w:szCs w:val="21"/>
        </w:rPr>
        <w:t>N</w:t>
      </w:r>
      <w:r w:rsidR="00CF702E">
        <w:rPr>
          <w:b/>
          <w:sz w:val="21"/>
          <w:szCs w:val="21"/>
        </w:rPr>
        <w:t>o</w:t>
      </w:r>
      <w:r w:rsidR="00CF702E">
        <w:rPr>
          <w:b/>
          <w:spacing w:val="25"/>
          <w:sz w:val="21"/>
          <w:szCs w:val="21"/>
        </w:rPr>
        <w:t xml:space="preserve"> </w:t>
      </w:r>
      <w:r w:rsidR="00CF702E">
        <w:rPr>
          <w:b/>
          <w:spacing w:val="2"/>
          <w:sz w:val="21"/>
          <w:szCs w:val="21"/>
        </w:rPr>
        <w:t>excep</w:t>
      </w:r>
      <w:r w:rsidR="00CF702E">
        <w:rPr>
          <w:b/>
          <w:spacing w:val="1"/>
          <w:sz w:val="21"/>
          <w:szCs w:val="21"/>
        </w:rPr>
        <w:t>ti</w:t>
      </w:r>
      <w:r w:rsidR="00CF702E">
        <w:rPr>
          <w:b/>
          <w:spacing w:val="2"/>
          <w:sz w:val="21"/>
          <w:szCs w:val="21"/>
        </w:rPr>
        <w:t>on</w:t>
      </w:r>
      <w:r w:rsidR="00CF702E">
        <w:rPr>
          <w:b/>
          <w:sz w:val="21"/>
          <w:szCs w:val="21"/>
        </w:rPr>
        <w:t>s</w:t>
      </w:r>
      <w:r w:rsidR="00CF702E">
        <w:rPr>
          <w:b/>
          <w:spacing w:val="42"/>
          <w:sz w:val="21"/>
          <w:szCs w:val="21"/>
        </w:rPr>
        <w:t xml:space="preserve"> </w:t>
      </w:r>
      <w:r w:rsidR="00CF702E">
        <w:rPr>
          <w:b/>
          <w:spacing w:val="3"/>
          <w:sz w:val="21"/>
          <w:szCs w:val="21"/>
        </w:rPr>
        <w:t>w</w:t>
      </w:r>
      <w:r w:rsidR="00CF702E">
        <w:rPr>
          <w:b/>
          <w:spacing w:val="1"/>
          <w:sz w:val="21"/>
          <w:szCs w:val="21"/>
        </w:rPr>
        <w:t>il</w:t>
      </w:r>
      <w:r w:rsidR="00CF702E">
        <w:rPr>
          <w:b/>
          <w:sz w:val="21"/>
          <w:szCs w:val="21"/>
        </w:rPr>
        <w:t>l</w:t>
      </w:r>
      <w:r w:rsidR="00CF702E">
        <w:rPr>
          <w:b/>
          <w:spacing w:val="27"/>
          <w:sz w:val="21"/>
          <w:szCs w:val="21"/>
        </w:rPr>
        <w:t xml:space="preserve"> </w:t>
      </w:r>
      <w:r w:rsidR="00CF702E">
        <w:rPr>
          <w:b/>
          <w:spacing w:val="2"/>
          <w:sz w:val="21"/>
          <w:szCs w:val="21"/>
        </w:rPr>
        <w:t>b</w:t>
      </w:r>
      <w:r w:rsidR="00CF702E">
        <w:rPr>
          <w:b/>
          <w:sz w:val="21"/>
          <w:szCs w:val="21"/>
        </w:rPr>
        <w:t>e</w:t>
      </w:r>
      <w:r w:rsidR="00CF702E">
        <w:rPr>
          <w:b/>
          <w:spacing w:val="25"/>
          <w:sz w:val="21"/>
          <w:szCs w:val="21"/>
        </w:rPr>
        <w:t xml:space="preserve"> </w:t>
      </w:r>
      <w:r w:rsidR="00CF702E">
        <w:rPr>
          <w:b/>
          <w:spacing w:val="3"/>
          <w:sz w:val="21"/>
          <w:szCs w:val="21"/>
        </w:rPr>
        <w:t>m</w:t>
      </w:r>
      <w:r w:rsidR="00CF702E">
        <w:rPr>
          <w:b/>
          <w:spacing w:val="2"/>
          <w:sz w:val="21"/>
          <w:szCs w:val="21"/>
        </w:rPr>
        <w:t>ade</w:t>
      </w:r>
      <w:r w:rsidR="00CF702E">
        <w:rPr>
          <w:b/>
          <w:sz w:val="21"/>
          <w:szCs w:val="21"/>
        </w:rPr>
        <w:t xml:space="preserve">!   </w:t>
      </w:r>
      <w:r w:rsidR="00CF702E">
        <w:rPr>
          <w:spacing w:val="3"/>
          <w:sz w:val="21"/>
          <w:szCs w:val="21"/>
        </w:rPr>
        <w:t>H</w:t>
      </w:r>
      <w:r w:rsidR="00CF702E">
        <w:rPr>
          <w:spacing w:val="2"/>
          <w:sz w:val="21"/>
          <w:szCs w:val="21"/>
        </w:rPr>
        <w:t>o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se</w:t>
      </w:r>
      <w:r w:rsidR="00CF702E">
        <w:rPr>
          <w:sz w:val="21"/>
          <w:szCs w:val="21"/>
        </w:rPr>
        <w:t>s</w:t>
      </w:r>
      <w:r w:rsidR="00CF702E">
        <w:rPr>
          <w:spacing w:val="32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no</w:t>
      </w:r>
      <w:r w:rsidR="00CF702E">
        <w:rPr>
          <w:sz w:val="21"/>
          <w:szCs w:val="21"/>
        </w:rPr>
        <w:t>t</w:t>
      </w:r>
      <w:r w:rsidR="00CF702E">
        <w:rPr>
          <w:spacing w:val="25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fitti</w:t>
      </w:r>
      <w:r w:rsidR="00CF702E">
        <w:rPr>
          <w:spacing w:val="2"/>
          <w:sz w:val="21"/>
          <w:szCs w:val="21"/>
        </w:rPr>
        <w:t>n</w:t>
      </w:r>
      <w:r w:rsidR="00CF702E">
        <w:rPr>
          <w:sz w:val="21"/>
          <w:szCs w:val="21"/>
        </w:rPr>
        <w:t>g</w:t>
      </w:r>
      <w:r w:rsidR="00CF702E">
        <w:rPr>
          <w:spacing w:val="32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t</w:t>
      </w:r>
      <w:r w:rsidR="00CF702E">
        <w:rPr>
          <w:spacing w:val="2"/>
          <w:sz w:val="21"/>
          <w:szCs w:val="21"/>
        </w:rPr>
        <w:t>h</w:t>
      </w:r>
      <w:r w:rsidR="00CF702E">
        <w:rPr>
          <w:sz w:val="21"/>
          <w:szCs w:val="21"/>
        </w:rPr>
        <w:t>e</w:t>
      </w:r>
      <w:r w:rsidR="00CF702E">
        <w:rPr>
          <w:spacing w:val="27"/>
          <w:sz w:val="21"/>
          <w:szCs w:val="21"/>
        </w:rPr>
        <w:t xml:space="preserve"> </w:t>
      </w:r>
      <w:r w:rsidR="00CF702E">
        <w:rPr>
          <w:spacing w:val="1"/>
          <w:w w:val="102"/>
          <w:sz w:val="21"/>
          <w:szCs w:val="21"/>
        </w:rPr>
        <w:t>r</w:t>
      </w:r>
      <w:r w:rsidR="00CF702E">
        <w:rPr>
          <w:spacing w:val="1"/>
          <w:w w:val="103"/>
          <w:sz w:val="21"/>
          <w:szCs w:val="21"/>
        </w:rPr>
        <w:t>i</w:t>
      </w:r>
      <w:r w:rsidR="00CF702E">
        <w:rPr>
          <w:spacing w:val="2"/>
          <w:w w:val="102"/>
          <w:sz w:val="21"/>
          <w:szCs w:val="21"/>
        </w:rPr>
        <w:t>d</w:t>
      </w:r>
      <w:r w:rsidR="00CF702E">
        <w:rPr>
          <w:spacing w:val="1"/>
          <w:w w:val="103"/>
          <w:sz w:val="21"/>
          <w:szCs w:val="21"/>
        </w:rPr>
        <w:t>i</w:t>
      </w:r>
      <w:r w:rsidR="00CF702E">
        <w:rPr>
          <w:spacing w:val="2"/>
          <w:w w:val="102"/>
          <w:sz w:val="21"/>
          <w:szCs w:val="21"/>
        </w:rPr>
        <w:t>n</w:t>
      </w:r>
      <w:r w:rsidR="00CF702E">
        <w:rPr>
          <w:w w:val="102"/>
          <w:sz w:val="21"/>
          <w:szCs w:val="21"/>
        </w:rPr>
        <w:t xml:space="preserve">g </w:t>
      </w:r>
      <w:r w:rsidR="00CF702E">
        <w:rPr>
          <w:spacing w:val="2"/>
          <w:sz w:val="21"/>
          <w:szCs w:val="21"/>
        </w:rPr>
        <w:t>p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og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a</w:t>
      </w:r>
      <w:r w:rsidR="00CF702E">
        <w:rPr>
          <w:sz w:val="21"/>
          <w:szCs w:val="21"/>
        </w:rPr>
        <w:t>m</w:t>
      </w:r>
      <w:r w:rsidR="00CF702E">
        <w:rPr>
          <w:spacing w:val="21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c</w:t>
      </w:r>
      <w:r w:rsidR="00CF702E">
        <w:rPr>
          <w:spacing w:val="1"/>
          <w:sz w:val="21"/>
          <w:szCs w:val="21"/>
        </w:rPr>
        <w:t>rit</w:t>
      </w:r>
      <w:r w:rsidR="00CF702E">
        <w:rPr>
          <w:spacing w:val="2"/>
          <w:sz w:val="21"/>
          <w:szCs w:val="21"/>
        </w:rPr>
        <w:t>e</w:t>
      </w:r>
      <w:r w:rsidR="00CF702E">
        <w:rPr>
          <w:spacing w:val="1"/>
          <w:sz w:val="21"/>
          <w:szCs w:val="21"/>
        </w:rPr>
        <w:t>ri</w:t>
      </w:r>
      <w:r w:rsidR="00CF702E">
        <w:rPr>
          <w:sz w:val="21"/>
          <w:szCs w:val="21"/>
        </w:rPr>
        <w:t>a</w:t>
      </w:r>
      <w:r w:rsidR="00CF702E">
        <w:rPr>
          <w:spacing w:val="20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r</w:t>
      </w:r>
      <w:r w:rsidR="00CF702E">
        <w:rPr>
          <w:spacing w:val="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exh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b</w:t>
      </w:r>
      <w:r w:rsidR="00CF702E">
        <w:rPr>
          <w:spacing w:val="1"/>
          <w:sz w:val="21"/>
          <w:szCs w:val="21"/>
        </w:rPr>
        <w:t>iti</w:t>
      </w:r>
      <w:r w:rsidR="00CF702E">
        <w:rPr>
          <w:spacing w:val="2"/>
          <w:sz w:val="21"/>
          <w:szCs w:val="21"/>
        </w:rPr>
        <w:t>n</w:t>
      </w:r>
      <w:r w:rsidR="00CF702E">
        <w:rPr>
          <w:sz w:val="21"/>
          <w:szCs w:val="21"/>
        </w:rPr>
        <w:t>g</w:t>
      </w:r>
      <w:r w:rsidR="00CF702E">
        <w:rPr>
          <w:spacing w:val="23"/>
          <w:sz w:val="21"/>
          <w:szCs w:val="21"/>
        </w:rPr>
        <w:t xml:space="preserve"> </w:t>
      </w:r>
      <w:r w:rsidR="00CF702E">
        <w:rPr>
          <w:spacing w:val="1"/>
          <w:sz w:val="21"/>
          <w:szCs w:val="21"/>
        </w:rPr>
        <w:t>l</w:t>
      </w:r>
      <w:r w:rsidR="00CF702E">
        <w:rPr>
          <w:spacing w:val="2"/>
          <w:sz w:val="21"/>
          <w:szCs w:val="21"/>
        </w:rPr>
        <w:t>a</w:t>
      </w:r>
      <w:r w:rsidR="00CF702E">
        <w:rPr>
          <w:spacing w:val="3"/>
          <w:sz w:val="21"/>
          <w:szCs w:val="21"/>
        </w:rPr>
        <w:t>m</w:t>
      </w:r>
      <w:r w:rsidR="00CF702E">
        <w:rPr>
          <w:spacing w:val="2"/>
          <w:sz w:val="21"/>
          <w:szCs w:val="21"/>
        </w:rPr>
        <w:t>enes</w:t>
      </w:r>
      <w:r w:rsidR="00CF702E">
        <w:rPr>
          <w:sz w:val="21"/>
          <w:szCs w:val="21"/>
        </w:rPr>
        <w:t>s</w:t>
      </w:r>
      <w:r w:rsidR="00CF702E">
        <w:rPr>
          <w:spacing w:val="22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r</w:t>
      </w:r>
      <w:r w:rsidR="00CF702E">
        <w:rPr>
          <w:spacing w:val="7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behav</w:t>
      </w:r>
      <w:r w:rsidR="00CF702E">
        <w:rPr>
          <w:spacing w:val="1"/>
          <w:sz w:val="21"/>
          <w:szCs w:val="21"/>
        </w:rPr>
        <w:t>i</w:t>
      </w:r>
      <w:r w:rsidR="00CF702E">
        <w:rPr>
          <w:spacing w:val="2"/>
          <w:sz w:val="21"/>
          <w:szCs w:val="21"/>
        </w:rPr>
        <w:t>o</w:t>
      </w:r>
      <w:r w:rsidR="00CF702E">
        <w:rPr>
          <w:sz w:val="21"/>
          <w:szCs w:val="21"/>
        </w:rPr>
        <w:t>r</w:t>
      </w:r>
      <w:r w:rsidR="00CF702E">
        <w:rPr>
          <w:spacing w:val="19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p</w:t>
      </w:r>
      <w:r w:rsidR="00CF702E">
        <w:rPr>
          <w:spacing w:val="1"/>
          <w:sz w:val="21"/>
          <w:szCs w:val="21"/>
        </w:rPr>
        <w:t>r</w:t>
      </w:r>
      <w:r w:rsidR="00CF702E">
        <w:rPr>
          <w:spacing w:val="2"/>
          <w:sz w:val="21"/>
          <w:szCs w:val="21"/>
        </w:rPr>
        <w:t>ob</w:t>
      </w:r>
      <w:r w:rsidR="00CF702E">
        <w:rPr>
          <w:spacing w:val="1"/>
          <w:sz w:val="21"/>
          <w:szCs w:val="21"/>
        </w:rPr>
        <w:t>l</w:t>
      </w:r>
      <w:r w:rsidR="00CF702E">
        <w:rPr>
          <w:spacing w:val="2"/>
          <w:sz w:val="21"/>
          <w:szCs w:val="21"/>
        </w:rPr>
        <w:t>e</w:t>
      </w:r>
      <w:r w:rsidR="00CF702E">
        <w:rPr>
          <w:spacing w:val="3"/>
          <w:sz w:val="21"/>
          <w:szCs w:val="21"/>
        </w:rPr>
        <w:t>m</w:t>
      </w:r>
      <w:r w:rsidR="00CF702E">
        <w:rPr>
          <w:sz w:val="21"/>
          <w:szCs w:val="21"/>
        </w:rPr>
        <w:t>s</w:t>
      </w:r>
      <w:r w:rsidR="00CF702E">
        <w:rPr>
          <w:spacing w:val="21"/>
          <w:sz w:val="21"/>
          <w:szCs w:val="21"/>
        </w:rPr>
        <w:t xml:space="preserve"> </w:t>
      </w:r>
      <w:r w:rsidR="00CF702E">
        <w:rPr>
          <w:spacing w:val="3"/>
          <w:sz w:val="21"/>
          <w:szCs w:val="21"/>
        </w:rPr>
        <w:t>w</w:t>
      </w:r>
      <w:r w:rsidR="00CF702E">
        <w:rPr>
          <w:spacing w:val="1"/>
          <w:sz w:val="21"/>
          <w:szCs w:val="21"/>
        </w:rPr>
        <w:t>il</w:t>
      </w:r>
      <w:r w:rsidR="00CF702E">
        <w:rPr>
          <w:sz w:val="21"/>
          <w:szCs w:val="21"/>
        </w:rPr>
        <w:t>l</w:t>
      </w:r>
      <w:r w:rsidR="00CF702E">
        <w:rPr>
          <w:spacing w:val="12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b</w:t>
      </w:r>
      <w:r w:rsidR="00CF702E">
        <w:rPr>
          <w:sz w:val="21"/>
          <w:szCs w:val="21"/>
        </w:rPr>
        <w:t>e</w:t>
      </w:r>
      <w:r w:rsidR="00CF702E">
        <w:rPr>
          <w:spacing w:val="8"/>
          <w:sz w:val="21"/>
          <w:szCs w:val="21"/>
        </w:rPr>
        <w:t xml:space="preserve"> </w:t>
      </w:r>
      <w:r w:rsidR="00CF702E">
        <w:rPr>
          <w:spacing w:val="2"/>
          <w:sz w:val="21"/>
          <w:szCs w:val="21"/>
        </w:rPr>
        <w:t>sen</w:t>
      </w:r>
      <w:r w:rsidR="00CF702E">
        <w:rPr>
          <w:sz w:val="21"/>
          <w:szCs w:val="21"/>
        </w:rPr>
        <w:t>t</w:t>
      </w:r>
      <w:r w:rsidR="00CF702E">
        <w:rPr>
          <w:spacing w:val="12"/>
          <w:sz w:val="21"/>
          <w:szCs w:val="21"/>
        </w:rPr>
        <w:t xml:space="preserve"> </w:t>
      </w:r>
      <w:r w:rsidR="00CF702E">
        <w:rPr>
          <w:spacing w:val="2"/>
          <w:w w:val="102"/>
          <w:sz w:val="21"/>
          <w:szCs w:val="21"/>
        </w:rPr>
        <w:t>ho</w:t>
      </w:r>
      <w:r w:rsidR="00CF702E">
        <w:rPr>
          <w:spacing w:val="3"/>
          <w:w w:val="102"/>
          <w:sz w:val="21"/>
          <w:szCs w:val="21"/>
        </w:rPr>
        <w:t>m</w:t>
      </w:r>
      <w:r w:rsidR="00CF702E">
        <w:rPr>
          <w:spacing w:val="2"/>
          <w:w w:val="103"/>
          <w:sz w:val="21"/>
          <w:szCs w:val="21"/>
        </w:rPr>
        <w:t>e</w:t>
      </w:r>
      <w:r w:rsidR="00CF702E">
        <w:rPr>
          <w:w w:val="102"/>
          <w:sz w:val="21"/>
          <w:szCs w:val="21"/>
        </w:rPr>
        <w:t>.</w:t>
      </w:r>
    </w:p>
    <w:p w:rsidR="000A1325" w:rsidRDefault="000A1325" w:rsidP="00C2074C">
      <w:pPr>
        <w:spacing w:before="11" w:line="240" w:lineRule="exact"/>
        <w:rPr>
          <w:sz w:val="24"/>
          <w:szCs w:val="24"/>
        </w:rPr>
      </w:pPr>
    </w:p>
    <w:p w:rsidR="000A1325" w:rsidRDefault="00CF702E" w:rsidP="00C2074C">
      <w:pPr>
        <w:ind w:firstLine="810"/>
        <w:rPr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eas</w:t>
      </w:r>
      <w:r w:rsidR="0013486B"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ir</w:t>
      </w:r>
      <w:r>
        <w:rPr>
          <w:spacing w:val="2"/>
          <w:sz w:val="21"/>
          <w:szCs w:val="21"/>
        </w:rPr>
        <w:t>ec</w:t>
      </w:r>
      <w:r>
        <w:rPr>
          <w:sz w:val="21"/>
          <w:szCs w:val="21"/>
        </w:rPr>
        <w:t xml:space="preserve">t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>ques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d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 xml:space="preserve">d </w:t>
      </w:r>
      <w:r>
        <w:rPr>
          <w:spacing w:val="2"/>
          <w:sz w:val="21"/>
          <w:szCs w:val="21"/>
        </w:rPr>
        <w:t>app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 xml:space="preserve">s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C 4</w:t>
      </w:r>
      <w:r>
        <w:rPr>
          <w:spacing w:val="1"/>
          <w:sz w:val="21"/>
          <w:szCs w:val="21"/>
        </w:rPr>
        <w:t>-</w:t>
      </w:r>
      <w:r>
        <w:rPr>
          <w:sz w:val="21"/>
          <w:szCs w:val="21"/>
        </w:rPr>
        <w:t xml:space="preserve">H </w:t>
      </w:r>
      <w:r>
        <w:rPr>
          <w:spacing w:val="3"/>
          <w:w w:val="102"/>
          <w:sz w:val="21"/>
          <w:szCs w:val="21"/>
        </w:rPr>
        <w:t>H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s</w:t>
      </w:r>
      <w:r>
        <w:rPr>
          <w:spacing w:val="2"/>
          <w:w w:val="103"/>
          <w:sz w:val="21"/>
          <w:szCs w:val="21"/>
        </w:rPr>
        <w:t>e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nsh</w:t>
      </w:r>
      <w:r>
        <w:rPr>
          <w:spacing w:val="1"/>
          <w:w w:val="103"/>
          <w:sz w:val="21"/>
          <w:szCs w:val="21"/>
        </w:rPr>
        <w:t>i</w:t>
      </w:r>
      <w:r>
        <w:rPr>
          <w:w w:val="102"/>
          <w:sz w:val="21"/>
          <w:szCs w:val="21"/>
        </w:rPr>
        <w:t>p</w:t>
      </w:r>
      <w:r w:rsidR="0013486B">
        <w:rPr>
          <w:w w:val="10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z w:val="21"/>
          <w:szCs w:val="21"/>
        </w:rPr>
        <w:t>,</w:t>
      </w:r>
      <w:r>
        <w:rPr>
          <w:spacing w:val="16"/>
          <w:sz w:val="21"/>
          <w:szCs w:val="21"/>
        </w:rPr>
        <w:t xml:space="preserve"> </w:t>
      </w:r>
      <w:r w:rsidR="00706B13">
        <w:rPr>
          <w:spacing w:val="3"/>
          <w:sz w:val="21"/>
          <w:szCs w:val="21"/>
        </w:rPr>
        <w:t>1296 Mallard Dr</w:t>
      </w:r>
      <w:r w:rsidR="00E70B55">
        <w:rPr>
          <w:spacing w:val="3"/>
          <w:sz w:val="21"/>
          <w:szCs w:val="21"/>
        </w:rPr>
        <w:t>, Ellerbe, NC 28338</w:t>
      </w:r>
    </w:p>
    <w:p w:rsidR="000A1325" w:rsidRDefault="000A1325" w:rsidP="00C2074C">
      <w:pPr>
        <w:spacing w:before="3" w:line="260" w:lineRule="exact"/>
        <w:rPr>
          <w:sz w:val="26"/>
          <w:szCs w:val="26"/>
        </w:rPr>
      </w:pPr>
    </w:p>
    <w:p w:rsidR="000A1325" w:rsidRPr="00AE5AE2" w:rsidRDefault="00CF702E" w:rsidP="00C2074C">
      <w:pPr>
        <w:spacing w:line="252" w:lineRule="auto"/>
        <w:ind w:left="102" w:right="81" w:firstLine="720"/>
        <w:rPr>
          <w:sz w:val="21"/>
          <w:szCs w:val="21"/>
        </w:rPr>
      </w:pPr>
      <w:r>
        <w:rPr>
          <w:spacing w:val="3"/>
          <w:sz w:val="21"/>
          <w:szCs w:val="21"/>
        </w:rPr>
        <w:t>O</w:t>
      </w:r>
      <w:r>
        <w:rPr>
          <w:spacing w:val="2"/>
          <w:sz w:val="21"/>
          <w:szCs w:val="21"/>
        </w:rPr>
        <w:t>ppo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un</w:t>
      </w:r>
      <w:r>
        <w:rPr>
          <w:spacing w:val="1"/>
          <w:sz w:val="21"/>
          <w:szCs w:val="21"/>
        </w:rPr>
        <w:t>iti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av</w:t>
      </w:r>
      <w:r>
        <w:rPr>
          <w:spacing w:val="1"/>
          <w:sz w:val="21"/>
          <w:szCs w:val="21"/>
        </w:rPr>
        <w:t>ail</w:t>
      </w:r>
      <w:r>
        <w:rPr>
          <w:spacing w:val="2"/>
          <w:sz w:val="21"/>
          <w:szCs w:val="21"/>
        </w:rPr>
        <w:t>ab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2"/>
          <w:sz w:val="21"/>
          <w:szCs w:val="21"/>
        </w:rPr>
        <w:t xml:space="preserve"> you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eade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adu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t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ssi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du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z w:val="21"/>
          <w:szCs w:val="21"/>
        </w:rPr>
        <w:t>.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ca</w:t>
      </w:r>
      <w:r>
        <w:rPr>
          <w:spacing w:val="1"/>
          <w:w w:val="103"/>
          <w:sz w:val="21"/>
          <w:szCs w:val="21"/>
        </w:rPr>
        <w:t xml:space="preserve">ll </w:t>
      </w:r>
      <w:r w:rsidR="0013486B">
        <w:rPr>
          <w:spacing w:val="2"/>
          <w:sz w:val="21"/>
          <w:szCs w:val="21"/>
        </w:rPr>
        <w:t>the Millstone 4H Center for any questions.</w:t>
      </w:r>
    </w:p>
    <w:p w:rsidR="000A1325" w:rsidRPr="00AE5AE2" w:rsidRDefault="000A1325">
      <w:pPr>
        <w:spacing w:line="200" w:lineRule="exact"/>
        <w:rPr>
          <w:sz w:val="24"/>
          <w:szCs w:val="24"/>
        </w:rPr>
      </w:pPr>
    </w:p>
    <w:p w:rsidR="000A1325" w:rsidRPr="00C2074C" w:rsidRDefault="00CF702E" w:rsidP="00C2074C">
      <w:pPr>
        <w:spacing w:line="252" w:lineRule="auto"/>
        <w:ind w:right="4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AE5AE2">
        <w:rPr>
          <w:rFonts w:ascii="Comic Sans MS" w:eastAsia="Comic Sans MS" w:hAnsi="Comic Sans MS" w:cs="Comic Sans MS"/>
          <w:b/>
          <w:color w:val="007F00"/>
          <w:spacing w:val="2"/>
          <w:sz w:val="24"/>
          <w:szCs w:val="24"/>
        </w:rPr>
        <w:t>Co</w:t>
      </w:r>
      <w:r w:rsidRPr="00AE5AE2">
        <w:rPr>
          <w:rFonts w:ascii="Comic Sans MS" w:eastAsia="Comic Sans MS" w:hAnsi="Comic Sans MS" w:cs="Comic Sans MS"/>
          <w:b/>
          <w:color w:val="007F00"/>
          <w:spacing w:val="3"/>
          <w:sz w:val="24"/>
          <w:szCs w:val="24"/>
        </w:rPr>
        <w:t>m</w:t>
      </w:r>
      <w:r w:rsidRPr="00AE5AE2">
        <w:rPr>
          <w:rFonts w:ascii="Comic Sans MS" w:eastAsia="Comic Sans MS" w:hAnsi="Comic Sans MS" w:cs="Comic Sans MS"/>
          <w:b/>
          <w:color w:val="007F00"/>
          <w:sz w:val="24"/>
          <w:szCs w:val="24"/>
        </w:rPr>
        <w:t>e</w:t>
      </w:r>
      <w:r w:rsidRPr="00AE5AE2">
        <w:rPr>
          <w:rFonts w:ascii="Comic Sans MS" w:eastAsia="Comic Sans MS" w:hAnsi="Comic Sans MS" w:cs="Comic Sans MS"/>
          <w:b/>
          <w:color w:val="007F00"/>
          <w:spacing w:val="17"/>
          <w:sz w:val="24"/>
          <w:szCs w:val="24"/>
        </w:rPr>
        <w:t xml:space="preserve"> </w:t>
      </w:r>
      <w:r w:rsidRPr="00AE5AE2">
        <w:rPr>
          <w:rFonts w:ascii="Comic Sans MS" w:eastAsia="Comic Sans MS" w:hAnsi="Comic Sans MS" w:cs="Comic Sans MS"/>
          <w:b/>
          <w:color w:val="007F00"/>
          <w:spacing w:val="2"/>
          <w:sz w:val="24"/>
          <w:szCs w:val="24"/>
        </w:rPr>
        <w:t>jo</w:t>
      </w:r>
      <w:r w:rsidRPr="00AE5AE2">
        <w:rPr>
          <w:rFonts w:ascii="Comic Sans MS" w:eastAsia="Comic Sans MS" w:hAnsi="Comic Sans MS" w:cs="Comic Sans MS"/>
          <w:b/>
          <w:color w:val="007F00"/>
          <w:spacing w:val="1"/>
          <w:sz w:val="24"/>
          <w:szCs w:val="24"/>
        </w:rPr>
        <w:t>i</w:t>
      </w:r>
      <w:r w:rsidRPr="00AE5AE2">
        <w:rPr>
          <w:rFonts w:ascii="Comic Sans MS" w:eastAsia="Comic Sans MS" w:hAnsi="Comic Sans MS" w:cs="Comic Sans MS"/>
          <w:b/>
          <w:color w:val="007F00"/>
          <w:sz w:val="24"/>
          <w:szCs w:val="24"/>
        </w:rPr>
        <w:t>n</w:t>
      </w:r>
      <w:r w:rsidRPr="00AE5AE2">
        <w:rPr>
          <w:rFonts w:ascii="Comic Sans MS" w:eastAsia="Comic Sans MS" w:hAnsi="Comic Sans MS" w:cs="Comic Sans MS"/>
          <w:b/>
          <w:color w:val="007F00"/>
          <w:spacing w:val="14"/>
          <w:sz w:val="24"/>
          <w:szCs w:val="24"/>
        </w:rPr>
        <w:t xml:space="preserve"> </w:t>
      </w:r>
      <w:r w:rsidRPr="00AE5AE2">
        <w:rPr>
          <w:rFonts w:ascii="Comic Sans MS" w:eastAsia="Comic Sans MS" w:hAnsi="Comic Sans MS" w:cs="Comic Sans MS"/>
          <w:b/>
          <w:color w:val="007F00"/>
          <w:spacing w:val="1"/>
          <w:sz w:val="24"/>
          <w:szCs w:val="24"/>
        </w:rPr>
        <w:t>i</w:t>
      </w:r>
      <w:r w:rsidRPr="00AE5AE2">
        <w:rPr>
          <w:rFonts w:ascii="Comic Sans MS" w:eastAsia="Comic Sans MS" w:hAnsi="Comic Sans MS" w:cs="Comic Sans MS"/>
          <w:b/>
          <w:color w:val="007F00"/>
          <w:sz w:val="24"/>
          <w:szCs w:val="24"/>
        </w:rPr>
        <w:t>n</w:t>
      </w:r>
      <w:r w:rsidRPr="00AE5AE2">
        <w:rPr>
          <w:rFonts w:ascii="Comic Sans MS" w:eastAsia="Comic Sans MS" w:hAnsi="Comic Sans MS" w:cs="Comic Sans MS"/>
          <w:b/>
          <w:color w:val="007F00"/>
          <w:spacing w:val="10"/>
          <w:sz w:val="24"/>
          <w:szCs w:val="24"/>
        </w:rPr>
        <w:t xml:space="preserve"> </w:t>
      </w:r>
      <w:r w:rsidRPr="00AE5AE2">
        <w:rPr>
          <w:rFonts w:ascii="Comic Sans MS" w:eastAsia="Comic Sans MS" w:hAnsi="Comic Sans MS" w:cs="Comic Sans MS"/>
          <w:b/>
          <w:color w:val="007F00"/>
          <w:sz w:val="24"/>
          <w:szCs w:val="24"/>
        </w:rPr>
        <w:t>a</w:t>
      </w:r>
      <w:r w:rsidRPr="00AE5AE2">
        <w:rPr>
          <w:rFonts w:ascii="Comic Sans MS" w:eastAsia="Comic Sans MS" w:hAnsi="Comic Sans MS" w:cs="Comic Sans MS"/>
          <w:b/>
          <w:color w:val="007F00"/>
          <w:spacing w:val="9"/>
          <w:sz w:val="24"/>
          <w:szCs w:val="24"/>
        </w:rPr>
        <w:t xml:space="preserve"> </w:t>
      </w:r>
      <w:r w:rsidRPr="00AE5AE2">
        <w:rPr>
          <w:rFonts w:ascii="Comic Sans MS" w:eastAsia="Comic Sans MS" w:hAnsi="Comic Sans MS" w:cs="Comic Sans MS"/>
          <w:b/>
          <w:color w:val="007F00"/>
          <w:spacing w:val="2"/>
          <w:sz w:val="24"/>
          <w:szCs w:val="24"/>
        </w:rPr>
        <w:t>un</w:t>
      </w:r>
      <w:r w:rsidRPr="00AE5AE2">
        <w:rPr>
          <w:rFonts w:ascii="Comic Sans MS" w:eastAsia="Comic Sans MS" w:hAnsi="Comic Sans MS" w:cs="Comic Sans MS"/>
          <w:b/>
          <w:color w:val="007F00"/>
          <w:spacing w:val="1"/>
          <w:sz w:val="24"/>
          <w:szCs w:val="24"/>
        </w:rPr>
        <w:t>i</w:t>
      </w:r>
      <w:r w:rsidRPr="00AE5AE2">
        <w:rPr>
          <w:rFonts w:ascii="Comic Sans MS" w:eastAsia="Comic Sans MS" w:hAnsi="Comic Sans MS" w:cs="Comic Sans MS"/>
          <w:b/>
          <w:color w:val="007F00"/>
          <w:spacing w:val="2"/>
          <w:sz w:val="24"/>
          <w:szCs w:val="24"/>
        </w:rPr>
        <w:t>qu</w:t>
      </w:r>
      <w:r w:rsidRPr="00AE5AE2">
        <w:rPr>
          <w:rFonts w:ascii="Comic Sans MS" w:eastAsia="Comic Sans MS" w:hAnsi="Comic Sans MS" w:cs="Comic Sans MS"/>
          <w:b/>
          <w:color w:val="007F00"/>
          <w:sz w:val="24"/>
          <w:szCs w:val="24"/>
        </w:rPr>
        <w:t>e</w:t>
      </w:r>
      <w:r w:rsidRPr="00AE5AE2">
        <w:rPr>
          <w:rFonts w:ascii="Comic Sans MS" w:eastAsia="Comic Sans MS" w:hAnsi="Comic Sans MS" w:cs="Comic Sans MS"/>
          <w:b/>
          <w:color w:val="007F00"/>
          <w:spacing w:val="19"/>
          <w:sz w:val="24"/>
          <w:szCs w:val="24"/>
        </w:rPr>
        <w:t xml:space="preserve"> </w:t>
      </w:r>
      <w:r w:rsidRPr="00AE5AE2">
        <w:rPr>
          <w:rFonts w:ascii="Comic Sans MS" w:eastAsia="Comic Sans MS" w:hAnsi="Comic Sans MS" w:cs="Comic Sans MS"/>
          <w:b/>
          <w:color w:val="007F00"/>
          <w:spacing w:val="2"/>
          <w:w w:val="102"/>
          <w:sz w:val="24"/>
          <w:szCs w:val="24"/>
        </w:rPr>
        <w:t>equ</w:t>
      </w:r>
      <w:r w:rsidRPr="00AE5AE2">
        <w:rPr>
          <w:rFonts w:ascii="Comic Sans MS" w:eastAsia="Comic Sans MS" w:hAnsi="Comic Sans MS" w:cs="Comic Sans MS"/>
          <w:b/>
          <w:color w:val="007F00"/>
          <w:spacing w:val="1"/>
          <w:w w:val="102"/>
          <w:sz w:val="24"/>
          <w:szCs w:val="24"/>
        </w:rPr>
        <w:t>i</w:t>
      </w:r>
      <w:r w:rsidRPr="00AE5AE2">
        <w:rPr>
          <w:rFonts w:ascii="Comic Sans MS" w:eastAsia="Comic Sans MS" w:hAnsi="Comic Sans MS" w:cs="Comic Sans MS"/>
          <w:b/>
          <w:color w:val="007F00"/>
          <w:spacing w:val="2"/>
          <w:w w:val="102"/>
          <w:sz w:val="24"/>
          <w:szCs w:val="24"/>
        </w:rPr>
        <w:t>n</w:t>
      </w:r>
      <w:r w:rsidRPr="00AE5AE2">
        <w:rPr>
          <w:rFonts w:ascii="Comic Sans MS" w:eastAsia="Comic Sans MS" w:hAnsi="Comic Sans MS" w:cs="Comic Sans MS"/>
          <w:b/>
          <w:color w:val="007F00"/>
          <w:w w:val="102"/>
          <w:sz w:val="24"/>
          <w:szCs w:val="24"/>
        </w:rPr>
        <w:t xml:space="preserve">e </w:t>
      </w:r>
      <w:r w:rsidRPr="00AE5AE2">
        <w:rPr>
          <w:rFonts w:ascii="Comic Sans MS" w:eastAsia="Comic Sans MS" w:hAnsi="Comic Sans MS" w:cs="Comic Sans MS"/>
          <w:b/>
          <w:color w:val="007F00"/>
          <w:spacing w:val="1"/>
          <w:sz w:val="24"/>
          <w:szCs w:val="24"/>
        </w:rPr>
        <w:t>l</w:t>
      </w:r>
      <w:r w:rsidRPr="00AE5AE2">
        <w:rPr>
          <w:rFonts w:ascii="Comic Sans MS" w:eastAsia="Comic Sans MS" w:hAnsi="Comic Sans MS" w:cs="Comic Sans MS"/>
          <w:b/>
          <w:color w:val="007F00"/>
          <w:spacing w:val="2"/>
          <w:sz w:val="24"/>
          <w:szCs w:val="24"/>
        </w:rPr>
        <w:t>earn</w:t>
      </w:r>
      <w:r w:rsidRPr="00AE5AE2">
        <w:rPr>
          <w:rFonts w:ascii="Comic Sans MS" w:eastAsia="Comic Sans MS" w:hAnsi="Comic Sans MS" w:cs="Comic Sans MS"/>
          <w:b/>
          <w:color w:val="007F00"/>
          <w:spacing w:val="1"/>
          <w:sz w:val="24"/>
          <w:szCs w:val="24"/>
        </w:rPr>
        <w:t>i</w:t>
      </w:r>
      <w:r w:rsidRPr="00AE5AE2">
        <w:rPr>
          <w:rFonts w:ascii="Comic Sans MS" w:eastAsia="Comic Sans MS" w:hAnsi="Comic Sans MS" w:cs="Comic Sans MS"/>
          <w:b/>
          <w:color w:val="007F00"/>
          <w:spacing w:val="2"/>
          <w:sz w:val="24"/>
          <w:szCs w:val="24"/>
        </w:rPr>
        <w:t>n</w:t>
      </w:r>
      <w:r w:rsidRPr="00AE5AE2">
        <w:rPr>
          <w:rFonts w:ascii="Comic Sans MS" w:eastAsia="Comic Sans MS" w:hAnsi="Comic Sans MS" w:cs="Comic Sans MS"/>
          <w:b/>
          <w:color w:val="007F00"/>
          <w:sz w:val="24"/>
          <w:szCs w:val="24"/>
        </w:rPr>
        <w:t>g</w:t>
      </w:r>
      <w:r w:rsidRPr="00AE5AE2">
        <w:rPr>
          <w:rFonts w:ascii="Comic Sans MS" w:eastAsia="Comic Sans MS" w:hAnsi="Comic Sans MS" w:cs="Comic Sans MS"/>
          <w:b/>
          <w:color w:val="007F00"/>
          <w:spacing w:val="24"/>
          <w:sz w:val="24"/>
          <w:szCs w:val="24"/>
        </w:rPr>
        <w:t xml:space="preserve"> </w:t>
      </w:r>
      <w:r w:rsidRPr="00AE5AE2">
        <w:rPr>
          <w:rFonts w:ascii="Comic Sans MS" w:eastAsia="Comic Sans MS" w:hAnsi="Comic Sans MS" w:cs="Comic Sans MS"/>
          <w:b/>
          <w:color w:val="007F00"/>
          <w:spacing w:val="2"/>
          <w:w w:val="102"/>
          <w:sz w:val="24"/>
          <w:szCs w:val="24"/>
        </w:rPr>
        <w:t>exper</w:t>
      </w:r>
      <w:r w:rsidRPr="00AE5AE2">
        <w:rPr>
          <w:rFonts w:ascii="Comic Sans MS" w:eastAsia="Comic Sans MS" w:hAnsi="Comic Sans MS" w:cs="Comic Sans MS"/>
          <w:b/>
          <w:color w:val="007F00"/>
          <w:spacing w:val="1"/>
          <w:w w:val="102"/>
          <w:sz w:val="24"/>
          <w:szCs w:val="24"/>
        </w:rPr>
        <w:t>i</w:t>
      </w:r>
      <w:r w:rsidRPr="00AE5AE2">
        <w:rPr>
          <w:rFonts w:ascii="Comic Sans MS" w:eastAsia="Comic Sans MS" w:hAnsi="Comic Sans MS" w:cs="Comic Sans MS"/>
          <w:b/>
          <w:color w:val="007F00"/>
          <w:spacing w:val="2"/>
          <w:w w:val="102"/>
          <w:sz w:val="24"/>
          <w:szCs w:val="24"/>
        </w:rPr>
        <w:t>ence</w:t>
      </w:r>
      <w:r w:rsidRPr="00AE5AE2">
        <w:rPr>
          <w:rFonts w:ascii="Comic Sans MS" w:eastAsia="Comic Sans MS" w:hAnsi="Comic Sans MS" w:cs="Comic Sans MS"/>
          <w:b/>
          <w:color w:val="007F00"/>
          <w:w w:val="103"/>
          <w:sz w:val="24"/>
          <w:szCs w:val="24"/>
        </w:rPr>
        <w:t>!</w:t>
      </w:r>
    </w:p>
    <w:p w:rsidR="000A1325" w:rsidRDefault="000A1325">
      <w:pPr>
        <w:spacing w:before="7" w:line="180" w:lineRule="exact"/>
        <w:rPr>
          <w:sz w:val="18"/>
          <w:szCs w:val="18"/>
        </w:rPr>
      </w:pPr>
    </w:p>
    <w:p w:rsidR="000A1325" w:rsidRDefault="00CF702E">
      <w:pPr>
        <w:spacing w:line="253" w:lineRule="auto"/>
        <w:ind w:left="1695" w:right="1709"/>
        <w:jc w:val="center"/>
        <w:rPr>
          <w:i/>
          <w:w w:val="103"/>
          <w:sz w:val="19"/>
          <w:szCs w:val="19"/>
        </w:rPr>
      </w:pPr>
      <w:r>
        <w:rPr>
          <w:i/>
          <w:spacing w:val="2"/>
          <w:sz w:val="19"/>
          <w:szCs w:val="19"/>
        </w:rPr>
        <w:t>Th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No</w:t>
      </w:r>
      <w:r>
        <w:rPr>
          <w:i/>
          <w:spacing w:val="1"/>
          <w:sz w:val="19"/>
          <w:szCs w:val="19"/>
        </w:rPr>
        <w:t>rt</w:t>
      </w:r>
      <w:r>
        <w:rPr>
          <w:i/>
          <w:sz w:val="19"/>
          <w:szCs w:val="19"/>
        </w:rPr>
        <w:t>h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Ca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li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a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Coop</w:t>
      </w:r>
      <w:r>
        <w:rPr>
          <w:i/>
          <w:spacing w:val="1"/>
          <w:sz w:val="19"/>
          <w:szCs w:val="19"/>
        </w:rPr>
        <w:t>er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tiv</w:t>
      </w:r>
      <w:r>
        <w:rPr>
          <w:i/>
          <w:sz w:val="19"/>
          <w:szCs w:val="19"/>
        </w:rPr>
        <w:t>e</w:t>
      </w:r>
      <w:r>
        <w:rPr>
          <w:i/>
          <w:spacing w:val="3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E</w:t>
      </w:r>
      <w:r>
        <w:rPr>
          <w:i/>
          <w:spacing w:val="1"/>
          <w:sz w:val="19"/>
          <w:szCs w:val="19"/>
        </w:rPr>
        <w:t>xte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si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n</w:t>
      </w:r>
      <w:r>
        <w:rPr>
          <w:i/>
          <w:spacing w:val="2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</w:t>
      </w:r>
      <w:r>
        <w:rPr>
          <w:i/>
          <w:spacing w:val="1"/>
          <w:sz w:val="19"/>
          <w:szCs w:val="19"/>
        </w:rPr>
        <w:t>ervic</w:t>
      </w:r>
      <w:r>
        <w:rPr>
          <w:i/>
          <w:sz w:val="19"/>
          <w:szCs w:val="19"/>
        </w:rPr>
        <w:t>e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pon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s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C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4-</w:t>
      </w:r>
      <w:r>
        <w:rPr>
          <w:i/>
          <w:sz w:val="19"/>
          <w:szCs w:val="19"/>
        </w:rPr>
        <w:t>H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</w:t>
      </w:r>
      <w:r>
        <w:rPr>
          <w:i/>
          <w:spacing w:val="1"/>
          <w:sz w:val="19"/>
          <w:szCs w:val="19"/>
        </w:rPr>
        <w:t>rse</w:t>
      </w:r>
      <w:r>
        <w:rPr>
          <w:i/>
          <w:spacing w:val="2"/>
          <w:sz w:val="19"/>
          <w:szCs w:val="19"/>
        </w:rPr>
        <w:t>man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p</w:t>
      </w:r>
      <w:r>
        <w:rPr>
          <w:i/>
          <w:spacing w:val="37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 xml:space="preserve">Camp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gan</w:t>
      </w:r>
      <w:r>
        <w:rPr>
          <w:i/>
          <w:spacing w:val="1"/>
          <w:sz w:val="19"/>
          <w:szCs w:val="19"/>
        </w:rPr>
        <w:t>ize</w:t>
      </w:r>
      <w:r>
        <w:rPr>
          <w:i/>
          <w:sz w:val="19"/>
          <w:szCs w:val="19"/>
        </w:rPr>
        <w:t>d</w:t>
      </w:r>
      <w:r>
        <w:rPr>
          <w:i/>
          <w:spacing w:val="2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z w:val="19"/>
          <w:szCs w:val="19"/>
        </w:rPr>
        <w:t>y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E</w:t>
      </w:r>
      <w:r>
        <w:rPr>
          <w:i/>
          <w:spacing w:val="1"/>
          <w:sz w:val="19"/>
          <w:szCs w:val="19"/>
        </w:rPr>
        <w:t>xte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si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 xml:space="preserve">n </w:t>
      </w:r>
      <w:r>
        <w:rPr>
          <w:i/>
          <w:spacing w:val="2"/>
          <w:sz w:val="19"/>
          <w:szCs w:val="19"/>
        </w:rPr>
        <w:t>Ho</w:t>
      </w:r>
      <w:r>
        <w:rPr>
          <w:i/>
          <w:spacing w:val="1"/>
          <w:sz w:val="19"/>
          <w:szCs w:val="19"/>
        </w:rPr>
        <w:t>rs</w:t>
      </w:r>
      <w:r>
        <w:rPr>
          <w:i/>
          <w:sz w:val="19"/>
          <w:szCs w:val="19"/>
        </w:rPr>
        <w:t>e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Sp</w:t>
      </w:r>
      <w:r>
        <w:rPr>
          <w:i/>
          <w:spacing w:val="1"/>
          <w:sz w:val="19"/>
          <w:szCs w:val="19"/>
        </w:rPr>
        <w:t>eci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lis</w:t>
      </w:r>
      <w:r>
        <w:rPr>
          <w:i/>
          <w:sz w:val="19"/>
          <w:szCs w:val="19"/>
        </w:rPr>
        <w:t>t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No</w:t>
      </w:r>
      <w:r>
        <w:rPr>
          <w:i/>
          <w:spacing w:val="1"/>
          <w:sz w:val="19"/>
          <w:szCs w:val="19"/>
        </w:rPr>
        <w:t>rt</w:t>
      </w:r>
      <w:r>
        <w:rPr>
          <w:i/>
          <w:sz w:val="19"/>
          <w:szCs w:val="19"/>
        </w:rPr>
        <w:t>h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Ca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li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a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S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e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Un</w:t>
      </w:r>
      <w:r>
        <w:rPr>
          <w:i/>
          <w:spacing w:val="1"/>
          <w:sz w:val="19"/>
          <w:szCs w:val="19"/>
        </w:rPr>
        <w:t>iversity</w:t>
      </w:r>
      <w:r>
        <w:rPr>
          <w:i/>
          <w:sz w:val="19"/>
          <w:szCs w:val="19"/>
        </w:rPr>
        <w:t>.</w:t>
      </w:r>
      <w:r>
        <w:rPr>
          <w:i/>
          <w:spacing w:val="2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Th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eve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t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oud</w:t>
      </w:r>
      <w:r>
        <w:rPr>
          <w:i/>
          <w:spacing w:val="1"/>
          <w:sz w:val="19"/>
          <w:szCs w:val="19"/>
        </w:rPr>
        <w:t>l</w:t>
      </w:r>
      <w:r>
        <w:rPr>
          <w:i/>
          <w:sz w:val="19"/>
          <w:szCs w:val="19"/>
        </w:rPr>
        <w:t>y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uppo</w:t>
      </w:r>
      <w:r>
        <w:rPr>
          <w:i/>
          <w:spacing w:val="1"/>
          <w:sz w:val="19"/>
          <w:szCs w:val="19"/>
        </w:rPr>
        <w:t>rte</w:t>
      </w:r>
      <w:r>
        <w:rPr>
          <w:i/>
          <w:sz w:val="19"/>
          <w:szCs w:val="19"/>
        </w:rPr>
        <w:t>d</w:t>
      </w:r>
      <w:r>
        <w:rPr>
          <w:i/>
          <w:spacing w:val="2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z w:val="19"/>
          <w:szCs w:val="19"/>
        </w:rPr>
        <w:t>y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C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4</w:t>
      </w:r>
      <w:r>
        <w:rPr>
          <w:i/>
          <w:spacing w:val="1"/>
          <w:sz w:val="19"/>
          <w:szCs w:val="19"/>
        </w:rPr>
        <w:t>-</w:t>
      </w:r>
      <w:r>
        <w:rPr>
          <w:i/>
          <w:sz w:val="19"/>
          <w:szCs w:val="19"/>
        </w:rPr>
        <w:t>H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evel</w:t>
      </w:r>
      <w:r>
        <w:rPr>
          <w:i/>
          <w:spacing w:val="2"/>
          <w:sz w:val="19"/>
          <w:szCs w:val="19"/>
        </w:rPr>
        <w:t>opm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t</w:t>
      </w:r>
      <w:r>
        <w:rPr>
          <w:i/>
          <w:spacing w:val="33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Fund</w:t>
      </w:r>
      <w:r>
        <w:rPr>
          <w:i/>
          <w:w w:val="103"/>
          <w:sz w:val="19"/>
          <w:szCs w:val="19"/>
        </w:rPr>
        <w:t>.</w:t>
      </w:r>
    </w:p>
    <w:p w:rsidR="007A7F0C" w:rsidRDefault="007A7F0C">
      <w:pPr>
        <w:spacing w:line="253" w:lineRule="auto"/>
        <w:ind w:left="1695" w:right="1709"/>
        <w:jc w:val="center"/>
        <w:rPr>
          <w:sz w:val="19"/>
          <w:szCs w:val="19"/>
        </w:rPr>
      </w:pPr>
    </w:p>
    <w:p w:rsidR="000A1325" w:rsidRDefault="00E70B55">
      <w:pPr>
        <w:spacing w:line="220" w:lineRule="exact"/>
        <w:ind w:left="571" w:right="588"/>
        <w:jc w:val="center"/>
        <w:rPr>
          <w:rFonts w:ascii="Cambria" w:eastAsia="Cambria" w:hAnsi="Cambria" w:cs="Cambria"/>
          <w:b/>
          <w:w w:val="103"/>
          <w:sz w:val="19"/>
          <w:szCs w:val="19"/>
        </w:rPr>
      </w:pPr>
      <w:r w:rsidRPr="007A7F0C">
        <w:rPr>
          <w:rFonts w:ascii="Cambria" w:eastAsia="Cambria" w:hAnsi="Cambria" w:cs="Cambria"/>
          <w:b/>
          <w:w w:val="25"/>
          <w:sz w:val="19"/>
          <w:szCs w:val="19"/>
        </w:rPr>
        <w:t xml:space="preserve">   </w:t>
      </w:r>
      <w:r w:rsidRPr="007A7F0C">
        <w:rPr>
          <w:rFonts w:ascii="Cambria" w:eastAsia="Cambria" w:hAnsi="Cambria" w:cs="Cambria"/>
          <w:b/>
          <w:spacing w:val="1"/>
          <w:w w:val="25"/>
          <w:sz w:val="19"/>
          <w:szCs w:val="19"/>
        </w:rPr>
        <w:t> </w:t>
      </w:r>
      <w:hyperlink r:id="rId12" w:history="1">
        <w:r w:rsidRPr="007A7F0C">
          <w:rPr>
            <w:rStyle w:val="Hyperlink"/>
            <w:rFonts w:ascii="Cambria" w:eastAsia="Cambria" w:hAnsi="Cambria" w:cs="Cambria"/>
            <w:b/>
            <w:spacing w:val="3"/>
            <w:w w:val="103"/>
            <w:sz w:val="19"/>
            <w:szCs w:val="19"/>
          </w:rPr>
          <w:t>www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.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ca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ls.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nc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s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u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.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edu/an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_s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c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i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/ex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t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ens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i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on/hor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s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e/</w:t>
        </w:r>
        <w:r w:rsidRPr="007A7F0C">
          <w:rPr>
            <w:rStyle w:val="Hyperlink"/>
            <w:rFonts w:ascii="Cambria" w:eastAsia="Cambria" w:hAnsi="Cambria" w:cs="Cambria"/>
            <w:b/>
            <w:spacing w:val="3"/>
            <w:w w:val="103"/>
            <w:sz w:val="19"/>
            <w:szCs w:val="19"/>
          </w:rPr>
          <w:t>W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ebpage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s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/NCSU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_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EHH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_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Ho</w:t>
        </w:r>
        <w:r w:rsidRPr="007A7F0C">
          <w:rPr>
            <w:rStyle w:val="Hyperlink"/>
            <w:rFonts w:ascii="Cambria" w:eastAsia="Cambria" w:hAnsi="Cambria" w:cs="Cambria"/>
            <w:b/>
            <w:spacing w:val="3"/>
            <w:w w:val="103"/>
            <w:sz w:val="19"/>
            <w:szCs w:val="19"/>
          </w:rPr>
          <w:t>m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e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.</w:t>
        </w:r>
        <w:r w:rsidRPr="007A7F0C">
          <w:rPr>
            <w:rStyle w:val="Hyperlink"/>
            <w:rFonts w:ascii="Cambria" w:eastAsia="Cambria" w:hAnsi="Cambria" w:cs="Cambria"/>
            <w:b/>
            <w:spacing w:val="2"/>
            <w:w w:val="103"/>
            <w:sz w:val="19"/>
            <w:szCs w:val="19"/>
          </w:rPr>
          <w:t>h</w:t>
        </w:r>
        <w:r w:rsidRPr="007A7F0C">
          <w:rPr>
            <w:rStyle w:val="Hyperlink"/>
            <w:rFonts w:ascii="Cambria" w:eastAsia="Cambria" w:hAnsi="Cambria" w:cs="Cambria"/>
            <w:b/>
            <w:spacing w:val="1"/>
            <w:w w:val="103"/>
            <w:sz w:val="19"/>
            <w:szCs w:val="19"/>
          </w:rPr>
          <w:t>t</w:t>
        </w:r>
        <w:r w:rsidR="007A7F0C" w:rsidRPr="007A7F0C">
          <w:rPr>
            <w:rStyle w:val="Hyperlink"/>
            <w:rFonts w:ascii="Cambria" w:eastAsia="Cambria" w:hAnsi="Cambria" w:cs="Cambria"/>
            <w:b/>
            <w:spacing w:val="3"/>
            <w:w w:val="103"/>
            <w:sz w:val="19"/>
            <w:szCs w:val="19"/>
          </w:rPr>
          <w:t>ml</w:t>
        </w:r>
      </w:hyperlink>
    </w:p>
    <w:p w:rsidR="00E70B55" w:rsidRDefault="00E70B55">
      <w:pPr>
        <w:spacing w:line="220" w:lineRule="exact"/>
        <w:ind w:left="571" w:right="588"/>
        <w:jc w:val="center"/>
        <w:rPr>
          <w:rFonts w:ascii="Cambria" w:eastAsia="Cambria" w:hAnsi="Cambria" w:cs="Cambria"/>
          <w:b/>
          <w:w w:val="103"/>
          <w:sz w:val="19"/>
          <w:szCs w:val="19"/>
        </w:rPr>
      </w:pPr>
    </w:p>
    <w:p w:rsidR="00E70B55" w:rsidRDefault="0013486B">
      <w:pPr>
        <w:spacing w:line="220" w:lineRule="exact"/>
        <w:ind w:left="571" w:right="588"/>
        <w:jc w:val="center"/>
        <w:rPr>
          <w:rFonts w:ascii="Cambria" w:eastAsia="Cambria" w:hAnsi="Cambria" w:cs="Cambria"/>
          <w:sz w:val="19"/>
          <w:szCs w:val="19"/>
        </w:rPr>
        <w:sectPr w:rsidR="00E70B55" w:rsidSect="00B55B6A">
          <w:pgSz w:w="12240" w:h="15840"/>
          <w:pgMar w:top="540" w:right="600" w:bottom="280" w:left="62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58C51F" wp14:editId="748F321E">
            <wp:simplePos x="0" y="0"/>
            <wp:positionH relativeFrom="margin">
              <wp:posOffset>60325</wp:posOffset>
            </wp:positionH>
            <wp:positionV relativeFrom="margin">
              <wp:posOffset>8448675</wp:posOffset>
            </wp:positionV>
            <wp:extent cx="1990725" cy="590550"/>
            <wp:effectExtent l="0" t="0" r="9525" b="0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F0C">
        <w:rPr>
          <w:noProof/>
        </w:rPr>
        <w:drawing>
          <wp:anchor distT="0" distB="0" distL="114300" distR="114300" simplePos="0" relativeHeight="251654144" behindDoc="1" locked="0" layoutInCell="1" allowOverlap="1" wp14:anchorId="4C92300D" wp14:editId="1F4A317A">
            <wp:simplePos x="0" y="0"/>
            <wp:positionH relativeFrom="column">
              <wp:posOffset>5837307</wp:posOffset>
            </wp:positionH>
            <wp:positionV relativeFrom="paragraph">
              <wp:posOffset>49530</wp:posOffset>
            </wp:positionV>
            <wp:extent cx="920750" cy="572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 Logo 4color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E70B55" w:rsidRPr="00B55B6A">
          <w:rPr>
            <w:rStyle w:val="Hyperlink"/>
            <w:rFonts w:ascii="Cambria" w:eastAsia="Cambria" w:hAnsi="Cambria" w:cs="Cambria"/>
            <w:b/>
            <w:w w:val="103"/>
            <w:sz w:val="19"/>
            <w:szCs w:val="19"/>
          </w:rPr>
          <w:t>www.millstone4hcamp.com</w:t>
        </w:r>
      </w:hyperlink>
    </w:p>
    <w:p w:rsidR="000A1325" w:rsidRPr="00042AC8" w:rsidRDefault="00042AC8" w:rsidP="00042AC8">
      <w:pPr>
        <w:spacing w:before="50"/>
        <w:ind w:left="2880" w:right="-69"/>
        <w:jc w:val="center"/>
        <w:rPr>
          <w:rFonts w:asciiTheme="majorHAnsi" w:hAnsiTheme="majorHAnsi"/>
          <w:sz w:val="36"/>
          <w:szCs w:val="36"/>
        </w:rPr>
      </w:pPr>
      <w:r w:rsidRPr="00042AC8">
        <w:rPr>
          <w:rFonts w:asciiTheme="majorHAnsi" w:hAnsiTheme="majorHAnsi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6FBA95EF" wp14:editId="6416F073">
            <wp:simplePos x="0" y="0"/>
            <wp:positionH relativeFrom="column">
              <wp:posOffset>109855</wp:posOffset>
            </wp:positionH>
            <wp:positionV relativeFrom="paragraph">
              <wp:posOffset>-117475</wp:posOffset>
            </wp:positionV>
            <wp:extent cx="1365995" cy="77375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stone4-H-Oval99-Convert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995" cy="773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2E" w:rsidRPr="00042AC8">
        <w:rPr>
          <w:rFonts w:asciiTheme="majorHAnsi" w:hAnsiTheme="majorHAnsi"/>
          <w:b/>
          <w:color w:val="007F00"/>
          <w:spacing w:val="1"/>
          <w:sz w:val="36"/>
          <w:szCs w:val="36"/>
        </w:rPr>
        <w:t>201</w:t>
      </w:r>
      <w:r w:rsidR="00706B13" w:rsidRPr="00042AC8">
        <w:rPr>
          <w:rFonts w:asciiTheme="majorHAnsi" w:hAnsiTheme="majorHAnsi"/>
          <w:b/>
          <w:color w:val="007F00"/>
          <w:sz w:val="36"/>
          <w:szCs w:val="36"/>
        </w:rPr>
        <w:t>4</w:t>
      </w:r>
      <w:r w:rsidR="00CF702E" w:rsidRPr="00042AC8">
        <w:rPr>
          <w:rFonts w:asciiTheme="majorHAnsi" w:hAnsiTheme="majorHAnsi"/>
          <w:b/>
          <w:color w:val="007F00"/>
          <w:spacing w:val="-8"/>
          <w:sz w:val="36"/>
          <w:szCs w:val="36"/>
        </w:rPr>
        <w:t xml:space="preserve"> </w:t>
      </w:r>
      <w:r w:rsidR="00CF702E" w:rsidRPr="00042AC8">
        <w:rPr>
          <w:rFonts w:asciiTheme="majorHAnsi" w:hAnsiTheme="majorHAnsi"/>
          <w:b/>
          <w:color w:val="007F00"/>
          <w:spacing w:val="1"/>
          <w:sz w:val="36"/>
          <w:szCs w:val="36"/>
        </w:rPr>
        <w:t>4-</w:t>
      </w:r>
      <w:r w:rsidR="00CF702E" w:rsidRPr="00042AC8">
        <w:rPr>
          <w:rFonts w:asciiTheme="majorHAnsi" w:hAnsiTheme="majorHAnsi"/>
          <w:b/>
          <w:color w:val="007F00"/>
          <w:sz w:val="36"/>
          <w:szCs w:val="36"/>
        </w:rPr>
        <w:t>H</w:t>
      </w:r>
      <w:r w:rsidR="00CF702E" w:rsidRPr="00042AC8">
        <w:rPr>
          <w:rFonts w:asciiTheme="majorHAnsi" w:hAnsiTheme="majorHAnsi"/>
          <w:b/>
          <w:color w:val="007F00"/>
          <w:spacing w:val="-5"/>
          <w:sz w:val="36"/>
          <w:szCs w:val="36"/>
        </w:rPr>
        <w:t xml:space="preserve"> </w:t>
      </w:r>
      <w:r w:rsidR="00CF702E" w:rsidRPr="00042AC8">
        <w:rPr>
          <w:rFonts w:asciiTheme="majorHAnsi" w:hAnsiTheme="majorHAnsi"/>
          <w:b/>
          <w:color w:val="007F00"/>
          <w:spacing w:val="1"/>
          <w:sz w:val="36"/>
          <w:szCs w:val="36"/>
        </w:rPr>
        <w:t>HORSE</w:t>
      </w:r>
      <w:r w:rsidR="00CF702E" w:rsidRPr="00042AC8">
        <w:rPr>
          <w:rFonts w:asciiTheme="majorHAnsi" w:hAnsiTheme="majorHAnsi"/>
          <w:b/>
          <w:color w:val="007F00"/>
          <w:spacing w:val="2"/>
          <w:sz w:val="36"/>
          <w:szCs w:val="36"/>
        </w:rPr>
        <w:t>M</w:t>
      </w:r>
      <w:r w:rsidR="00CF702E" w:rsidRPr="00042AC8">
        <w:rPr>
          <w:rFonts w:asciiTheme="majorHAnsi" w:hAnsiTheme="majorHAnsi"/>
          <w:b/>
          <w:color w:val="007F00"/>
          <w:spacing w:val="1"/>
          <w:sz w:val="36"/>
          <w:szCs w:val="36"/>
        </w:rPr>
        <w:t>ANSHI</w:t>
      </w:r>
      <w:r w:rsidR="00CF702E" w:rsidRPr="00042AC8">
        <w:rPr>
          <w:rFonts w:asciiTheme="majorHAnsi" w:hAnsiTheme="majorHAnsi"/>
          <w:b/>
          <w:color w:val="007F00"/>
          <w:sz w:val="36"/>
          <w:szCs w:val="36"/>
        </w:rPr>
        <w:t xml:space="preserve">P </w:t>
      </w:r>
      <w:r w:rsidR="00CF702E" w:rsidRPr="00042AC8">
        <w:rPr>
          <w:rFonts w:asciiTheme="majorHAnsi" w:hAnsiTheme="majorHAnsi"/>
          <w:b/>
          <w:color w:val="007F00"/>
          <w:spacing w:val="1"/>
          <w:sz w:val="36"/>
          <w:szCs w:val="36"/>
        </w:rPr>
        <w:t>CAM</w:t>
      </w:r>
      <w:r w:rsidR="00CF702E" w:rsidRPr="00042AC8">
        <w:rPr>
          <w:rFonts w:asciiTheme="majorHAnsi" w:hAnsiTheme="majorHAnsi"/>
          <w:b/>
          <w:color w:val="007F00"/>
          <w:sz w:val="36"/>
          <w:szCs w:val="36"/>
        </w:rPr>
        <w:t>P</w:t>
      </w:r>
      <w:r w:rsidR="00CF702E" w:rsidRPr="00042AC8">
        <w:rPr>
          <w:rFonts w:asciiTheme="majorHAnsi" w:hAnsiTheme="majorHAnsi"/>
          <w:b/>
          <w:color w:val="007F00"/>
          <w:spacing w:val="-10"/>
          <w:sz w:val="36"/>
          <w:szCs w:val="36"/>
        </w:rPr>
        <w:t xml:space="preserve"> </w:t>
      </w:r>
      <w:r w:rsidR="00CF702E" w:rsidRPr="00042AC8">
        <w:rPr>
          <w:rFonts w:asciiTheme="majorHAnsi" w:hAnsiTheme="majorHAnsi"/>
          <w:b/>
          <w:color w:val="007F00"/>
          <w:spacing w:val="1"/>
          <w:sz w:val="36"/>
          <w:szCs w:val="36"/>
        </w:rPr>
        <w:t>APPLICATION</w:t>
      </w:r>
    </w:p>
    <w:p w:rsidR="000A1325" w:rsidRDefault="004858AF">
      <w:pPr>
        <w:spacing w:before="2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6038215</wp:posOffset>
                </wp:positionH>
                <wp:positionV relativeFrom="page">
                  <wp:posOffset>561975</wp:posOffset>
                </wp:positionV>
                <wp:extent cx="1188720" cy="822960"/>
                <wp:effectExtent l="18415" t="19050" r="21590" b="1524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9509" y="437"/>
                          <a:chExt cx="1872" cy="1296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9509" y="437"/>
                            <a:ext cx="1872" cy="1296"/>
                          </a:xfrm>
                          <a:custGeom>
                            <a:avLst/>
                            <a:gdLst>
                              <a:gd name="T0" fmla="+- 0 9509 9509"/>
                              <a:gd name="T1" fmla="*/ T0 w 1872"/>
                              <a:gd name="T2" fmla="+- 0 437 437"/>
                              <a:gd name="T3" fmla="*/ 437 h 1296"/>
                              <a:gd name="T4" fmla="+- 0 11381 9509"/>
                              <a:gd name="T5" fmla="*/ T4 w 1872"/>
                              <a:gd name="T6" fmla="+- 0 437 437"/>
                              <a:gd name="T7" fmla="*/ 437 h 1296"/>
                              <a:gd name="T8" fmla="+- 0 11381 9509"/>
                              <a:gd name="T9" fmla="*/ T8 w 1872"/>
                              <a:gd name="T10" fmla="+- 0 1733 437"/>
                              <a:gd name="T11" fmla="*/ 1733 h 1296"/>
                              <a:gd name="T12" fmla="+- 0 9509 9509"/>
                              <a:gd name="T13" fmla="*/ T12 w 1872"/>
                              <a:gd name="T14" fmla="+- 0 1733 437"/>
                              <a:gd name="T15" fmla="*/ 1733 h 1296"/>
                              <a:gd name="T16" fmla="+- 0 9509 9509"/>
                              <a:gd name="T17" fmla="*/ T16 w 1872"/>
                              <a:gd name="T18" fmla="+- 0 437 437"/>
                              <a:gd name="T19" fmla="*/ 437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2" h="1296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  <a:lnTo>
                                  <a:pt x="1872" y="1296"/>
                                </a:lnTo>
                                <a:lnTo>
                                  <a:pt x="0" y="1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75.45pt;margin-top:44.25pt;width:93.6pt;height:64.8pt;z-index:-251658240;mso-position-horizontal-relative:page;mso-position-vertical-relative:page" coordorigin="9509,437" coordsize="187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">
                <v:shape id="Freeform 13" o:spid="_x0000_s1027" style="position:absolute;left:9509;top:437;width:1872;height:1296;visibility:visible;mso-wrap-style:square;v-text-anchor:top" coordsize="187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TWcMA&#10;AADbAAAADwAAAGRycy9kb3ducmV2LnhtbESPzWrDMBCE74W+g9hCb43sQIPjRAklIaGnkr9Djhtr&#10;Y5lKK2PJifv2VaDQ4zAz3zDz5eCsuFEXGs8K8lEGgrjyuuFawem4eStAhIis0XomBT8UYLl4fppj&#10;qf2d93Q7xFokCIcSFZgY21LKUBlyGEa+JU7e1XcOY5JdLXWH9wR3Vo6zbCIdNpwWDLa0MlR9H3qn&#10;4PwVpentbtrbvFjvi13O20uu1OvL8DEDEWmI/+G/9qdWMH6Hx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bTWcMAAADbAAAADwAAAAAAAAAAAAAAAACYAgAAZHJzL2Rv&#10;d25yZXYueG1sUEsFBgAAAAAEAAQA9QAAAIgDAAAAAA==&#10;" path="m,l1872,r,1296l,1296,,xe" filled="f" strokeweight="2.16pt">
                  <v:path arrowok="t" o:connecttype="custom" o:connectlocs="0,437;1872,437;1872,1733;0,1733;0,437" o:connectangles="0,0,0,0,0"/>
                </v:shape>
                <w10:wrap anchorx="page" anchory="page"/>
              </v:group>
            </w:pict>
          </mc:Fallback>
        </mc:AlternateContent>
      </w:r>
      <w:r w:rsidR="00CF702E">
        <w:br w:type="column"/>
      </w: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4858AF" w:rsidRDefault="004858AF">
      <w:pPr>
        <w:rPr>
          <w:spacing w:val="1"/>
          <w:sz w:val="16"/>
          <w:szCs w:val="16"/>
        </w:rPr>
      </w:pPr>
    </w:p>
    <w:p w:rsidR="000A1325" w:rsidRDefault="00CF702E">
      <w:pPr>
        <w:rPr>
          <w:sz w:val="16"/>
          <w:szCs w:val="16"/>
        </w:rPr>
        <w:sectPr w:rsidR="000A1325" w:rsidSect="00B55B6A">
          <w:footerReference w:type="default" r:id="rId17"/>
          <w:pgSz w:w="12240" w:h="15840"/>
          <w:pgMar w:top="990" w:right="600" w:bottom="280" w:left="580" w:header="0" w:footer="600" w:gutter="0"/>
          <w:pgNumType w:start="2"/>
          <w:cols w:num="2" w:space="720" w:equalWidth="0">
            <w:col w:w="7700" w:space="1474"/>
            <w:col w:w="1886"/>
          </w:cols>
        </w:sectPr>
      </w:pPr>
      <w:r>
        <w:rPr>
          <w:spacing w:val="1"/>
          <w:sz w:val="16"/>
          <w:szCs w:val="16"/>
        </w:rPr>
        <w:t>OFFIC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US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ONL</w:t>
      </w:r>
      <w:r>
        <w:rPr>
          <w:sz w:val="16"/>
          <w:szCs w:val="16"/>
        </w:rPr>
        <w:t>Y</w:t>
      </w:r>
    </w:p>
    <w:p w:rsidR="000A1325" w:rsidRDefault="000A1325">
      <w:pPr>
        <w:spacing w:line="200" w:lineRule="exact"/>
      </w:pPr>
    </w:p>
    <w:p w:rsidR="000A1325" w:rsidRDefault="00CF702E">
      <w:pPr>
        <w:spacing w:before="37" w:line="252" w:lineRule="auto"/>
        <w:ind w:left="142" w:right="82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eas</w:t>
      </w:r>
      <w:r>
        <w:rPr>
          <w:sz w:val="21"/>
          <w:szCs w:val="21"/>
        </w:rPr>
        <w:t>e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app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z w:val="21"/>
          <w:szCs w:val="21"/>
        </w:rPr>
        <w:t>r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r/</w:t>
      </w:r>
      <w:r>
        <w:rPr>
          <w:sz w:val="21"/>
          <w:szCs w:val="21"/>
        </w:rPr>
        <w:t>4</w:t>
      </w:r>
      <w:r>
        <w:rPr>
          <w:spacing w:val="1"/>
          <w:sz w:val="21"/>
          <w:szCs w:val="21"/>
        </w:rPr>
        <w:t>-</w:t>
      </w:r>
      <w:r>
        <w:rPr>
          <w:sz w:val="21"/>
          <w:szCs w:val="21"/>
        </w:rPr>
        <w:t>H</w:t>
      </w:r>
      <w:r>
        <w:rPr>
          <w:spacing w:val="4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eade</w:t>
      </w:r>
      <w:r>
        <w:rPr>
          <w:spacing w:val="1"/>
          <w:sz w:val="21"/>
          <w:szCs w:val="21"/>
        </w:rPr>
        <w:t>r’</w:t>
      </w:r>
      <w:r>
        <w:rPr>
          <w:sz w:val="21"/>
          <w:szCs w:val="21"/>
        </w:rPr>
        <w:t>s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ass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ance</w:t>
      </w:r>
      <w:r>
        <w:rPr>
          <w:sz w:val="21"/>
          <w:szCs w:val="21"/>
        </w:rPr>
        <w:t>.</w:t>
      </w:r>
      <w:r>
        <w:rPr>
          <w:spacing w:val="3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: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eve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ff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d</w:t>
      </w:r>
      <w:r>
        <w:rPr>
          <w:w w:val="103"/>
          <w:sz w:val="21"/>
          <w:szCs w:val="21"/>
        </w:rPr>
        <w:t xml:space="preserve">e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"/>
          <w:sz w:val="21"/>
          <w:szCs w:val="21"/>
        </w:rPr>
        <w:t xml:space="preserve"> a</w:t>
      </w:r>
      <w:r>
        <w:rPr>
          <w:sz w:val="21"/>
          <w:szCs w:val="21"/>
        </w:rPr>
        <w:t>n</w:t>
      </w:r>
      <w:r>
        <w:rPr>
          <w:spacing w:val="2"/>
          <w:sz w:val="21"/>
          <w:szCs w:val="21"/>
        </w:rPr>
        <w:t xml:space="preserve"> equa</w:t>
      </w:r>
      <w:r>
        <w:rPr>
          <w:sz w:val="21"/>
          <w:szCs w:val="21"/>
        </w:rPr>
        <w:t>l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nu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be</w:t>
      </w:r>
      <w:r>
        <w:rPr>
          <w:sz w:val="21"/>
          <w:szCs w:val="21"/>
        </w:rPr>
        <w:t>r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pacing w:val="2"/>
          <w:sz w:val="21"/>
          <w:szCs w:val="21"/>
        </w:rPr>
        <w:t>you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os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eac</w:t>
      </w:r>
      <w:r>
        <w:rPr>
          <w:sz w:val="21"/>
          <w:szCs w:val="21"/>
        </w:rPr>
        <w:t>h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.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ho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es</w:t>
      </w:r>
      <w:r>
        <w:rPr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accep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ed</w:t>
      </w:r>
      <w:r>
        <w:rPr>
          <w:sz w:val="21"/>
          <w:szCs w:val="21"/>
        </w:rPr>
        <w:t>.</w:t>
      </w:r>
      <w:r>
        <w:rPr>
          <w:spacing w:val="15"/>
          <w:sz w:val="21"/>
          <w:szCs w:val="21"/>
        </w:rPr>
        <w:t xml:space="preserve"> </w:t>
      </w:r>
      <w:r>
        <w:rPr>
          <w:b/>
          <w:color w:val="FF0000"/>
          <w:spacing w:val="2"/>
          <w:w w:val="102"/>
          <w:sz w:val="21"/>
          <w:szCs w:val="21"/>
        </w:rPr>
        <w:t>In</w:t>
      </w:r>
      <w:r>
        <w:rPr>
          <w:b/>
          <w:color w:val="FF0000"/>
          <w:spacing w:val="2"/>
          <w:w w:val="103"/>
          <w:sz w:val="21"/>
          <w:szCs w:val="21"/>
        </w:rPr>
        <w:t>c</w:t>
      </w:r>
      <w:r>
        <w:rPr>
          <w:b/>
          <w:color w:val="FF0000"/>
          <w:spacing w:val="2"/>
          <w:w w:val="102"/>
          <w:sz w:val="21"/>
          <w:szCs w:val="21"/>
        </w:rPr>
        <w:t>o</w:t>
      </w:r>
      <w:r>
        <w:rPr>
          <w:b/>
          <w:color w:val="FF0000"/>
          <w:spacing w:val="3"/>
          <w:w w:val="102"/>
          <w:sz w:val="21"/>
          <w:szCs w:val="21"/>
        </w:rPr>
        <w:t>m</w:t>
      </w:r>
      <w:r>
        <w:rPr>
          <w:b/>
          <w:color w:val="FF0000"/>
          <w:spacing w:val="2"/>
          <w:w w:val="102"/>
          <w:sz w:val="21"/>
          <w:szCs w:val="21"/>
        </w:rPr>
        <w:t>p</w:t>
      </w:r>
      <w:r>
        <w:rPr>
          <w:b/>
          <w:color w:val="FF0000"/>
          <w:spacing w:val="1"/>
          <w:w w:val="103"/>
          <w:sz w:val="21"/>
          <w:szCs w:val="21"/>
        </w:rPr>
        <w:t>l</w:t>
      </w:r>
      <w:r>
        <w:rPr>
          <w:b/>
          <w:color w:val="FF0000"/>
          <w:spacing w:val="2"/>
          <w:w w:val="103"/>
          <w:sz w:val="21"/>
          <w:szCs w:val="21"/>
        </w:rPr>
        <w:t>e</w:t>
      </w:r>
      <w:r>
        <w:rPr>
          <w:b/>
          <w:color w:val="FF0000"/>
          <w:spacing w:val="1"/>
          <w:w w:val="102"/>
          <w:sz w:val="21"/>
          <w:szCs w:val="21"/>
        </w:rPr>
        <w:t>t</w:t>
      </w:r>
      <w:r>
        <w:rPr>
          <w:b/>
          <w:color w:val="FF0000"/>
          <w:w w:val="103"/>
          <w:sz w:val="21"/>
          <w:szCs w:val="21"/>
        </w:rPr>
        <w:t xml:space="preserve">e </w:t>
      </w:r>
      <w:r>
        <w:rPr>
          <w:b/>
          <w:color w:val="FF0000"/>
          <w:spacing w:val="2"/>
          <w:sz w:val="21"/>
          <w:szCs w:val="21"/>
        </w:rPr>
        <w:t>app</w:t>
      </w:r>
      <w:r>
        <w:rPr>
          <w:b/>
          <w:color w:val="FF0000"/>
          <w:spacing w:val="1"/>
          <w:sz w:val="21"/>
          <w:szCs w:val="21"/>
        </w:rPr>
        <w:t>li</w:t>
      </w:r>
      <w:r>
        <w:rPr>
          <w:b/>
          <w:color w:val="FF0000"/>
          <w:spacing w:val="2"/>
          <w:sz w:val="21"/>
          <w:szCs w:val="21"/>
        </w:rPr>
        <w:t>ca</w:t>
      </w:r>
      <w:r>
        <w:rPr>
          <w:b/>
          <w:color w:val="FF0000"/>
          <w:spacing w:val="1"/>
          <w:sz w:val="21"/>
          <w:szCs w:val="21"/>
        </w:rPr>
        <w:t>ti</w:t>
      </w:r>
      <w:r>
        <w:rPr>
          <w:b/>
          <w:color w:val="FF0000"/>
          <w:spacing w:val="2"/>
          <w:sz w:val="21"/>
          <w:szCs w:val="21"/>
        </w:rPr>
        <w:t>on</w:t>
      </w:r>
      <w:r>
        <w:rPr>
          <w:b/>
          <w:color w:val="FF0000"/>
          <w:sz w:val="21"/>
          <w:szCs w:val="21"/>
        </w:rPr>
        <w:t>s</w:t>
      </w:r>
      <w:r>
        <w:rPr>
          <w:b/>
          <w:color w:val="FF0000"/>
          <w:spacing w:val="28"/>
          <w:sz w:val="21"/>
          <w:szCs w:val="21"/>
        </w:rPr>
        <w:t xml:space="preserve"> </w:t>
      </w:r>
      <w:r>
        <w:rPr>
          <w:b/>
          <w:color w:val="FF0000"/>
          <w:spacing w:val="3"/>
          <w:sz w:val="21"/>
          <w:szCs w:val="21"/>
        </w:rPr>
        <w:t>w</w:t>
      </w:r>
      <w:r>
        <w:rPr>
          <w:b/>
          <w:color w:val="FF0000"/>
          <w:spacing w:val="1"/>
          <w:sz w:val="21"/>
          <w:szCs w:val="21"/>
        </w:rPr>
        <w:t>il</w:t>
      </w:r>
      <w:r>
        <w:rPr>
          <w:b/>
          <w:color w:val="FF0000"/>
          <w:sz w:val="21"/>
          <w:szCs w:val="21"/>
        </w:rPr>
        <w:t>l</w:t>
      </w:r>
      <w:r>
        <w:rPr>
          <w:b/>
          <w:color w:val="FF0000"/>
          <w:spacing w:val="12"/>
          <w:sz w:val="21"/>
          <w:szCs w:val="21"/>
        </w:rPr>
        <w:t xml:space="preserve"> </w:t>
      </w:r>
      <w:r>
        <w:rPr>
          <w:b/>
          <w:color w:val="FF0000"/>
          <w:spacing w:val="2"/>
          <w:sz w:val="21"/>
          <w:szCs w:val="21"/>
        </w:rPr>
        <w:t>no</w:t>
      </w:r>
      <w:r>
        <w:rPr>
          <w:b/>
          <w:color w:val="FF0000"/>
          <w:sz w:val="21"/>
          <w:szCs w:val="21"/>
        </w:rPr>
        <w:t>t</w:t>
      </w:r>
      <w:r>
        <w:rPr>
          <w:b/>
          <w:color w:val="FF0000"/>
          <w:spacing w:val="10"/>
          <w:sz w:val="21"/>
          <w:szCs w:val="21"/>
        </w:rPr>
        <w:t xml:space="preserve"> </w:t>
      </w:r>
      <w:r>
        <w:rPr>
          <w:b/>
          <w:color w:val="FF0000"/>
          <w:spacing w:val="2"/>
          <w:sz w:val="21"/>
          <w:szCs w:val="21"/>
        </w:rPr>
        <w:t>b</w:t>
      </w:r>
      <w:r>
        <w:rPr>
          <w:b/>
          <w:color w:val="FF0000"/>
          <w:sz w:val="21"/>
          <w:szCs w:val="21"/>
        </w:rPr>
        <w:t>e</w:t>
      </w:r>
      <w:r>
        <w:rPr>
          <w:b/>
          <w:color w:val="FF0000"/>
          <w:spacing w:val="9"/>
          <w:sz w:val="21"/>
          <w:szCs w:val="21"/>
        </w:rPr>
        <w:t xml:space="preserve"> </w:t>
      </w:r>
      <w:r>
        <w:rPr>
          <w:b/>
          <w:color w:val="FF0000"/>
          <w:spacing w:val="2"/>
          <w:sz w:val="21"/>
          <w:szCs w:val="21"/>
        </w:rPr>
        <w:t>processe</w:t>
      </w:r>
      <w:r>
        <w:rPr>
          <w:b/>
          <w:color w:val="FF0000"/>
          <w:sz w:val="21"/>
          <w:szCs w:val="21"/>
        </w:rPr>
        <w:t>d</w:t>
      </w:r>
      <w:r>
        <w:rPr>
          <w:b/>
          <w:color w:val="FF0000"/>
          <w:spacing w:val="25"/>
          <w:sz w:val="21"/>
          <w:szCs w:val="21"/>
        </w:rPr>
        <w:t xml:space="preserve"> </w:t>
      </w:r>
      <w:r>
        <w:rPr>
          <w:b/>
          <w:color w:val="FF0000"/>
          <w:spacing w:val="2"/>
          <w:sz w:val="21"/>
          <w:szCs w:val="21"/>
        </w:rPr>
        <w:t>an</w:t>
      </w:r>
      <w:r>
        <w:rPr>
          <w:b/>
          <w:color w:val="FF0000"/>
          <w:sz w:val="21"/>
          <w:szCs w:val="21"/>
        </w:rPr>
        <w:t>d</w:t>
      </w:r>
      <w:r>
        <w:rPr>
          <w:b/>
          <w:color w:val="FF0000"/>
          <w:spacing w:val="12"/>
          <w:sz w:val="21"/>
          <w:szCs w:val="21"/>
        </w:rPr>
        <w:t xml:space="preserve"> </w:t>
      </w:r>
      <w:r>
        <w:rPr>
          <w:b/>
          <w:color w:val="FF0000"/>
          <w:spacing w:val="3"/>
          <w:sz w:val="21"/>
          <w:szCs w:val="21"/>
        </w:rPr>
        <w:t>w</w:t>
      </w:r>
      <w:r>
        <w:rPr>
          <w:b/>
          <w:color w:val="FF0000"/>
          <w:spacing w:val="1"/>
          <w:sz w:val="21"/>
          <w:szCs w:val="21"/>
        </w:rPr>
        <w:t>il</w:t>
      </w:r>
      <w:r>
        <w:rPr>
          <w:b/>
          <w:color w:val="FF0000"/>
          <w:sz w:val="21"/>
          <w:szCs w:val="21"/>
        </w:rPr>
        <w:t>l</w:t>
      </w:r>
      <w:r>
        <w:rPr>
          <w:b/>
          <w:color w:val="FF0000"/>
          <w:spacing w:val="12"/>
          <w:sz w:val="21"/>
          <w:szCs w:val="21"/>
        </w:rPr>
        <w:t xml:space="preserve"> </w:t>
      </w:r>
      <w:r>
        <w:rPr>
          <w:b/>
          <w:color w:val="FF0000"/>
          <w:spacing w:val="2"/>
          <w:sz w:val="21"/>
          <w:szCs w:val="21"/>
        </w:rPr>
        <w:t>b</w:t>
      </w:r>
      <w:r>
        <w:rPr>
          <w:b/>
          <w:color w:val="FF0000"/>
          <w:sz w:val="21"/>
          <w:szCs w:val="21"/>
        </w:rPr>
        <w:t>e</w:t>
      </w:r>
      <w:r>
        <w:rPr>
          <w:b/>
          <w:color w:val="FF0000"/>
          <w:spacing w:val="9"/>
          <w:sz w:val="21"/>
          <w:szCs w:val="21"/>
        </w:rPr>
        <w:t xml:space="preserve"> </w:t>
      </w:r>
      <w:r>
        <w:rPr>
          <w:b/>
          <w:color w:val="FF0000"/>
          <w:spacing w:val="2"/>
          <w:sz w:val="21"/>
          <w:szCs w:val="21"/>
        </w:rPr>
        <w:t>re</w:t>
      </w:r>
      <w:r>
        <w:rPr>
          <w:b/>
          <w:color w:val="FF0000"/>
          <w:spacing w:val="1"/>
          <w:sz w:val="21"/>
          <w:szCs w:val="21"/>
        </w:rPr>
        <w:t>t</w:t>
      </w:r>
      <w:r>
        <w:rPr>
          <w:b/>
          <w:color w:val="FF0000"/>
          <w:spacing w:val="2"/>
          <w:sz w:val="21"/>
          <w:szCs w:val="21"/>
        </w:rPr>
        <w:t>urned</w:t>
      </w:r>
      <w:r>
        <w:rPr>
          <w:b/>
          <w:color w:val="FF0000"/>
          <w:sz w:val="21"/>
          <w:szCs w:val="21"/>
        </w:rPr>
        <w:t xml:space="preserve">!   </w:t>
      </w:r>
      <w:r>
        <w:rPr>
          <w:b/>
          <w:color w:val="FF0000"/>
          <w:spacing w:val="3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1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>eas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yp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1"/>
          <w:sz w:val="21"/>
          <w:szCs w:val="21"/>
        </w:rPr>
        <w:t>ri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w w:val="103"/>
          <w:sz w:val="21"/>
          <w:szCs w:val="21"/>
        </w:rPr>
        <w:t>c</w:t>
      </w:r>
      <w:r>
        <w:rPr>
          <w:color w:val="000000"/>
          <w:spacing w:val="1"/>
          <w:w w:val="103"/>
          <w:sz w:val="21"/>
          <w:szCs w:val="21"/>
        </w:rPr>
        <w:t>l</w:t>
      </w:r>
      <w:r>
        <w:rPr>
          <w:color w:val="000000"/>
          <w:spacing w:val="2"/>
          <w:w w:val="103"/>
          <w:sz w:val="21"/>
          <w:szCs w:val="21"/>
        </w:rPr>
        <w:t>ea</w:t>
      </w:r>
      <w:r>
        <w:rPr>
          <w:color w:val="000000"/>
          <w:spacing w:val="1"/>
          <w:w w:val="102"/>
          <w:sz w:val="21"/>
          <w:szCs w:val="21"/>
        </w:rPr>
        <w:t>r</w:t>
      </w:r>
      <w:r>
        <w:rPr>
          <w:color w:val="000000"/>
          <w:spacing w:val="1"/>
          <w:w w:val="103"/>
          <w:sz w:val="21"/>
          <w:szCs w:val="21"/>
        </w:rPr>
        <w:t>l</w:t>
      </w:r>
      <w:r>
        <w:rPr>
          <w:color w:val="000000"/>
          <w:spacing w:val="2"/>
          <w:w w:val="102"/>
          <w:sz w:val="21"/>
          <w:szCs w:val="21"/>
        </w:rPr>
        <w:t>y</w:t>
      </w:r>
      <w:r>
        <w:rPr>
          <w:color w:val="000000"/>
          <w:w w:val="102"/>
          <w:sz w:val="21"/>
          <w:szCs w:val="21"/>
        </w:rPr>
        <w:t>.</w:t>
      </w:r>
    </w:p>
    <w:p w:rsidR="000A1325" w:rsidRDefault="000A1325">
      <w:pPr>
        <w:spacing w:before="20" w:line="280" w:lineRule="exact"/>
        <w:rPr>
          <w:sz w:val="28"/>
          <w:szCs w:val="28"/>
        </w:rPr>
      </w:pPr>
    </w:p>
    <w:p w:rsidR="00AE5AE2" w:rsidRDefault="00AE5AE2">
      <w:pPr>
        <w:spacing w:before="20" w:line="280" w:lineRule="exact"/>
        <w:rPr>
          <w:sz w:val="28"/>
          <w:szCs w:val="28"/>
        </w:rPr>
        <w:sectPr w:rsidR="00AE5AE2">
          <w:type w:val="continuous"/>
          <w:pgSz w:w="12240" w:h="15840"/>
          <w:pgMar w:top="200" w:right="600" w:bottom="280" w:left="580" w:header="720" w:footer="720" w:gutter="0"/>
          <w:cols w:space="720"/>
        </w:sectPr>
      </w:pPr>
    </w:p>
    <w:p w:rsidR="000A1325" w:rsidRDefault="004858AF">
      <w:pPr>
        <w:spacing w:before="41" w:line="200" w:lineRule="exact"/>
        <w:ind w:left="142" w:right="-50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1754505</wp:posOffset>
                </wp:positionH>
                <wp:positionV relativeFrom="paragraph">
                  <wp:posOffset>160655</wp:posOffset>
                </wp:positionV>
                <wp:extent cx="2799080" cy="5080"/>
                <wp:effectExtent l="11430" t="11430" r="8890" b="254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080" cy="5080"/>
                          <a:chOff x="2763" y="253"/>
                          <a:chExt cx="4408" cy="8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2767" y="257"/>
                            <a:ext cx="3396" cy="0"/>
                            <a:chOff x="2767" y="257"/>
                            <a:chExt cx="3396" cy="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2767" y="257"/>
                              <a:ext cx="3396" cy="0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3396"/>
                                <a:gd name="T2" fmla="+- 0 6163 2767"/>
                                <a:gd name="T3" fmla="*/ T2 w 3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6">
                                  <a:moveTo>
                                    <a:pt x="0" y="0"/>
                                  </a:moveTo>
                                  <a:lnTo>
                                    <a:pt x="3396" y="0"/>
                                  </a:lnTo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167" y="257"/>
                              <a:ext cx="1000" cy="0"/>
                              <a:chOff x="6167" y="257"/>
                              <a:chExt cx="1000" cy="0"/>
                            </a:xfrm>
                          </wpg:grpSpPr>
                          <wps:wsp>
                            <wps:cNvPr id="2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6167" y="257"/>
                                <a:ext cx="1000" cy="0"/>
                              </a:xfrm>
                              <a:custGeom>
                                <a:avLst/>
                                <a:gdLst>
                                  <a:gd name="T0" fmla="+- 0 6167 6167"/>
                                  <a:gd name="T1" fmla="*/ T0 w 1000"/>
                                  <a:gd name="T2" fmla="+- 0 7167 6167"/>
                                  <a:gd name="T3" fmla="*/ T2 w 10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00">
                                    <a:moveTo>
                                      <a:pt x="0" y="0"/>
                                    </a:moveTo>
                                    <a:lnTo>
                                      <a:pt x="1000" y="0"/>
                                    </a:lnTo>
                                  </a:path>
                                </a:pathLst>
                              </a:custGeom>
                              <a:noFill/>
                              <a:ln w="499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8.15pt;margin-top:12.65pt;width:220.4pt;height:.4pt;z-index:-251657216;mso-position-horizontal-relative:page" coordorigin="2763,253" coordsize="4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">
                <v:group id="Group 15" o:spid="_x0000_s1027" style="position:absolute;left:2767;top:257;width:3396;height:0" coordorigin="2767,257" coordsize="33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28" style="position:absolute;left:2767;top:257;width:3396;height:0;visibility:visible;mso-wrap-style:square;v-text-anchor:top" coordsize="33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qB8EA&#10;AADbAAAADwAAAGRycy9kb3ducmV2LnhtbESPwWrDMBBE74X+g9hCb40kH0pwo5jUUEhOpWlzX6yt&#10;ZWKtjKQkzt9XhUCOw8y8YVbN7EdxppiGwAb0QoEg7oIduDfw8/3xsgSRMrLFMTAZuFKCZv34sMLa&#10;hgt/0Xmfe1EgnGo04HKeailT58hjWoSJuHi/IXrMRcZe2oiXAvejrJR6lR4HLgsOJ2oddcf9yRvo&#10;VHQnPb1XeqcPKm2H5dx+JmOen+bNG4hMc76Hb+2tNVBp+P9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2agfBAAAA2wAAAA8AAAAAAAAAAAAAAAAAmAIAAGRycy9kb3du&#10;cmV2LnhtbFBLBQYAAAAABAAEAPUAAACGAwAAAAA=&#10;" path="m,l3396,e" filled="f" strokeweight=".1389mm">
                    <v:path arrowok="t" o:connecttype="custom" o:connectlocs="0,0;3396,0" o:connectangles="0,0"/>
                  </v:shape>
                  <v:group id="Group 16" o:spid="_x0000_s1029" style="position:absolute;left:6167;top:257;width:1000;height:0" coordorigin="6167,257" coordsize="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7" o:spid="_x0000_s1030" style="position:absolute;left:6167;top:257;width:1000;height:0;visibility:visible;mso-wrap-style:square;v-text-anchor:top" coordsize="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l08MA&#10;AADbAAAADwAAAGRycy9kb3ducmV2LnhtbESPQWsCMRSE7wX/Q3iCt5pVochqFFGkHgqlriDeHpu3&#10;m8XNy7JJ1/jvm0Khx2FmvmHW22hbMVDvG8cKZtMMBHHpdMO1gktxfF2C8AFZY+uYFDzJw3Yzellj&#10;rt2Dv2g4h1okCPscFZgQulxKXxqy6KeuI05e5XqLIcm+lrrHR4LbVs6z7E1abDgtGOxob6i8n7+t&#10;giJWh1i1s+a9GEz38UnXm12yUpNx3K1ABIrhP/zXPmkF8w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l08MAAADbAAAADwAAAAAAAAAAAAAAAACYAgAAZHJzL2Rv&#10;d25yZXYueG1sUEsFBgAAAAAEAAQA9QAAAIgDAAAAAA==&#10;" path="m,l1000,e" filled="f" strokeweight=".1389mm">
                      <v:path arrowok="t" o:connecttype="custom" o:connectlocs="0,0;10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F702E">
        <w:rPr>
          <w:spacing w:val="2"/>
          <w:sz w:val="19"/>
          <w:szCs w:val="19"/>
        </w:rPr>
        <w:t>1</w:t>
      </w:r>
      <w:r w:rsidR="00CF702E">
        <w:rPr>
          <w:sz w:val="19"/>
          <w:szCs w:val="19"/>
        </w:rPr>
        <w:t xml:space="preserve">.           </w:t>
      </w:r>
      <w:r w:rsidR="00CF702E">
        <w:rPr>
          <w:spacing w:val="5"/>
          <w:sz w:val="19"/>
          <w:szCs w:val="19"/>
        </w:rPr>
        <w:t xml:space="preserve"> </w:t>
      </w:r>
      <w:r w:rsidR="00CF702E">
        <w:rPr>
          <w:spacing w:val="2"/>
          <w:sz w:val="19"/>
          <w:szCs w:val="19"/>
        </w:rPr>
        <w:t>C</w:t>
      </w:r>
      <w:r w:rsidR="00CF702E">
        <w:rPr>
          <w:spacing w:val="1"/>
          <w:sz w:val="19"/>
          <w:szCs w:val="19"/>
        </w:rPr>
        <w:t>a</w:t>
      </w:r>
      <w:r w:rsidR="00CF702E">
        <w:rPr>
          <w:spacing w:val="3"/>
          <w:sz w:val="19"/>
          <w:szCs w:val="19"/>
        </w:rPr>
        <w:t>m</w:t>
      </w:r>
      <w:r w:rsidR="00CF702E">
        <w:rPr>
          <w:spacing w:val="2"/>
          <w:sz w:val="19"/>
          <w:szCs w:val="19"/>
        </w:rPr>
        <w:t>p</w:t>
      </w:r>
      <w:r w:rsidR="00CF702E">
        <w:rPr>
          <w:spacing w:val="1"/>
          <w:sz w:val="19"/>
          <w:szCs w:val="19"/>
        </w:rPr>
        <w:t>er'</w:t>
      </w:r>
      <w:r w:rsidR="00CF702E">
        <w:rPr>
          <w:sz w:val="19"/>
          <w:szCs w:val="19"/>
        </w:rPr>
        <w:t>s</w:t>
      </w:r>
      <w:r w:rsidR="00CF702E">
        <w:rPr>
          <w:spacing w:val="25"/>
          <w:sz w:val="19"/>
          <w:szCs w:val="19"/>
        </w:rPr>
        <w:t xml:space="preserve"> </w:t>
      </w:r>
      <w:r w:rsidR="00CF702E">
        <w:rPr>
          <w:spacing w:val="2"/>
          <w:w w:val="103"/>
          <w:sz w:val="19"/>
          <w:szCs w:val="19"/>
        </w:rPr>
        <w:t>N</w:t>
      </w:r>
      <w:r w:rsidR="00CF702E">
        <w:rPr>
          <w:spacing w:val="1"/>
          <w:w w:val="103"/>
          <w:sz w:val="19"/>
          <w:szCs w:val="19"/>
        </w:rPr>
        <w:t>a</w:t>
      </w:r>
      <w:r w:rsidR="00CF702E">
        <w:rPr>
          <w:spacing w:val="3"/>
          <w:w w:val="103"/>
          <w:sz w:val="19"/>
          <w:szCs w:val="19"/>
        </w:rPr>
        <w:t>m</w:t>
      </w:r>
      <w:r w:rsidR="00CF702E">
        <w:rPr>
          <w:w w:val="103"/>
          <w:sz w:val="19"/>
          <w:szCs w:val="19"/>
        </w:rPr>
        <w:t>e</w:t>
      </w:r>
    </w:p>
    <w:p w:rsidR="000A1325" w:rsidRDefault="00CF702E">
      <w:pPr>
        <w:tabs>
          <w:tab w:val="left" w:pos="3080"/>
        </w:tabs>
        <w:spacing w:before="41" w:line="200" w:lineRule="exact"/>
        <w:rPr>
          <w:sz w:val="19"/>
          <w:szCs w:val="19"/>
        </w:rPr>
        <w:sectPr w:rsidR="000A1325">
          <w:type w:val="continuous"/>
          <w:pgSz w:w="12240" w:h="15840"/>
          <w:pgMar w:top="200" w:right="600" w:bottom="280" w:left="580" w:header="720" w:footer="720" w:gutter="0"/>
          <w:cols w:num="2" w:space="720" w:equalWidth="0">
            <w:col w:w="2136" w:space="4501"/>
            <w:col w:w="4423"/>
          </w:cols>
        </w:sectPr>
      </w:pPr>
      <w:r>
        <w:br w:type="column"/>
      </w:r>
      <w:r>
        <w:rPr>
          <w:spacing w:val="2"/>
          <w:w w:val="103"/>
          <w:sz w:val="19"/>
          <w:szCs w:val="19"/>
        </w:rPr>
        <w:lastRenderedPageBreak/>
        <w:t>4</w:t>
      </w:r>
      <w:r>
        <w:rPr>
          <w:spacing w:val="1"/>
          <w:w w:val="103"/>
          <w:sz w:val="19"/>
          <w:szCs w:val="19"/>
        </w:rPr>
        <w:t>-</w:t>
      </w:r>
      <w:r>
        <w:rPr>
          <w:w w:val="103"/>
          <w:sz w:val="19"/>
          <w:szCs w:val="19"/>
        </w:rPr>
        <w:t>H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Ag</w:t>
      </w:r>
      <w:r>
        <w:rPr>
          <w:spacing w:val="1"/>
          <w:w w:val="103"/>
          <w:sz w:val="19"/>
          <w:szCs w:val="19"/>
        </w:rPr>
        <w:t>e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             </w:t>
      </w:r>
      <w:r>
        <w:rPr>
          <w:spacing w:val="-1"/>
          <w:sz w:val="19"/>
          <w:szCs w:val="19"/>
          <w:u w:val="single" w:color="000000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S</w:t>
      </w:r>
      <w:r>
        <w:rPr>
          <w:spacing w:val="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x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0A1325">
      <w:pPr>
        <w:spacing w:line="200" w:lineRule="exact"/>
      </w:pPr>
    </w:p>
    <w:p w:rsidR="000A1325" w:rsidRDefault="000A1325">
      <w:pPr>
        <w:spacing w:before="14" w:line="220" w:lineRule="exact"/>
        <w:rPr>
          <w:sz w:val="22"/>
          <w:szCs w:val="22"/>
        </w:rPr>
      </w:pPr>
    </w:p>
    <w:p w:rsidR="000A1325" w:rsidRDefault="00CF702E">
      <w:pPr>
        <w:tabs>
          <w:tab w:val="left" w:pos="9760"/>
        </w:tabs>
        <w:spacing w:before="41"/>
        <w:ind w:left="862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Add</w:t>
      </w:r>
      <w:r>
        <w:rPr>
          <w:spacing w:val="1"/>
          <w:w w:val="103"/>
          <w:sz w:val="19"/>
          <w:szCs w:val="19"/>
        </w:rPr>
        <w:t>res</w:t>
      </w:r>
      <w:r>
        <w:rPr>
          <w:w w:val="103"/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0A1325">
      <w:pPr>
        <w:spacing w:before="7" w:line="120" w:lineRule="exact"/>
        <w:rPr>
          <w:sz w:val="12"/>
          <w:szCs w:val="12"/>
        </w:rPr>
      </w:pPr>
    </w:p>
    <w:p w:rsidR="000A1325" w:rsidRDefault="00CF702E">
      <w:pPr>
        <w:spacing w:line="200" w:lineRule="exact"/>
        <w:ind w:left="3090"/>
        <w:rPr>
          <w:sz w:val="19"/>
          <w:szCs w:val="19"/>
        </w:rPr>
      </w:pPr>
      <w:r>
        <w:rPr>
          <w:spacing w:val="1"/>
          <w:sz w:val="19"/>
          <w:szCs w:val="19"/>
        </w:rPr>
        <w:t>(</w:t>
      </w:r>
      <w:r>
        <w:rPr>
          <w:spacing w:val="2"/>
          <w:sz w:val="19"/>
          <w:szCs w:val="19"/>
        </w:rPr>
        <w:t>Comp</w:t>
      </w:r>
      <w:r>
        <w:rPr>
          <w:spacing w:val="1"/>
          <w:sz w:val="19"/>
          <w:szCs w:val="19"/>
        </w:rPr>
        <w:t>let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aili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dd</w:t>
      </w:r>
      <w:r>
        <w:rPr>
          <w:spacing w:val="1"/>
          <w:sz w:val="19"/>
          <w:szCs w:val="19"/>
        </w:rPr>
        <w:t>res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cl</w:t>
      </w:r>
      <w:r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cit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stat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zi</w:t>
      </w:r>
      <w:r>
        <w:rPr>
          <w:sz w:val="19"/>
          <w:szCs w:val="19"/>
        </w:rPr>
        <w:t>p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od</w:t>
      </w:r>
      <w:r>
        <w:rPr>
          <w:spacing w:val="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)</w:t>
      </w:r>
    </w:p>
    <w:p w:rsidR="000A1325" w:rsidRDefault="000A1325">
      <w:pPr>
        <w:spacing w:line="200" w:lineRule="exact"/>
      </w:pPr>
    </w:p>
    <w:p w:rsidR="000A1325" w:rsidRDefault="000A1325">
      <w:pPr>
        <w:spacing w:before="14" w:line="220" w:lineRule="exact"/>
        <w:rPr>
          <w:sz w:val="22"/>
          <w:szCs w:val="22"/>
        </w:rPr>
        <w:sectPr w:rsidR="000A1325">
          <w:type w:val="continuous"/>
          <w:pgSz w:w="12240" w:h="15840"/>
          <w:pgMar w:top="200" w:right="600" w:bottom="280" w:left="580" w:header="720" w:footer="720" w:gutter="0"/>
          <w:cols w:space="720"/>
        </w:sectPr>
      </w:pPr>
    </w:p>
    <w:p w:rsidR="000A1325" w:rsidRDefault="00CF702E">
      <w:pPr>
        <w:tabs>
          <w:tab w:val="left" w:pos="5300"/>
        </w:tabs>
        <w:spacing w:before="41" w:line="200" w:lineRule="exact"/>
        <w:ind w:left="862" w:right="-50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lastRenderedPageBreak/>
        <w:t>Coun</w:t>
      </w:r>
      <w:r>
        <w:rPr>
          <w:spacing w:val="1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>y</w:t>
      </w:r>
      <w:r>
        <w:rPr>
          <w:sz w:val="19"/>
          <w:szCs w:val="19"/>
        </w:rPr>
        <w:t xml:space="preserve">                 </w:t>
      </w:r>
      <w:r>
        <w:rPr>
          <w:spacing w:val="-2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CF702E">
      <w:pPr>
        <w:tabs>
          <w:tab w:val="left" w:pos="3820"/>
        </w:tabs>
        <w:spacing w:before="41" w:line="200" w:lineRule="exact"/>
        <w:rPr>
          <w:sz w:val="19"/>
          <w:szCs w:val="19"/>
        </w:rPr>
        <w:sectPr w:rsidR="000A1325">
          <w:type w:val="continuous"/>
          <w:pgSz w:w="12240" w:h="15840"/>
          <w:pgMar w:top="200" w:right="600" w:bottom="280" w:left="580" w:header="720" w:footer="720" w:gutter="0"/>
          <w:cols w:num="2" w:space="720" w:equalWidth="0">
            <w:col w:w="5303" w:space="600"/>
            <w:col w:w="5157"/>
          </w:cols>
        </w:sectPr>
      </w:pPr>
      <w:r>
        <w:br w:type="column"/>
      </w:r>
      <w:r>
        <w:rPr>
          <w:spacing w:val="2"/>
          <w:w w:val="103"/>
          <w:sz w:val="19"/>
          <w:szCs w:val="19"/>
        </w:rPr>
        <w:lastRenderedPageBreak/>
        <w:t>Ho</w:t>
      </w:r>
      <w:r>
        <w:rPr>
          <w:spacing w:val="3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Phon</w:t>
      </w:r>
      <w:r>
        <w:rPr>
          <w:w w:val="103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(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</w:t>
      </w:r>
      <w:r>
        <w:rPr>
          <w:spacing w:val="17"/>
          <w:sz w:val="19"/>
          <w:szCs w:val="19"/>
          <w:u w:val="single" w:color="000000"/>
        </w:rPr>
        <w:t xml:space="preserve"> </w:t>
      </w:r>
      <w:r>
        <w:rPr>
          <w:spacing w:val="1"/>
          <w:w w:val="103"/>
          <w:sz w:val="19"/>
          <w:szCs w:val="19"/>
        </w:rPr>
        <w:t>)</w:t>
      </w:r>
      <w:r>
        <w:rPr>
          <w:spacing w:val="2"/>
          <w:w w:val="103"/>
          <w:sz w:val="19"/>
          <w:szCs w:val="19"/>
        </w:rPr>
        <w:t>_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0A1325">
      <w:pPr>
        <w:spacing w:line="200" w:lineRule="exact"/>
      </w:pPr>
    </w:p>
    <w:p w:rsidR="000A1325" w:rsidRDefault="000A1325">
      <w:pPr>
        <w:spacing w:before="14" w:line="220" w:lineRule="exact"/>
        <w:rPr>
          <w:sz w:val="22"/>
          <w:szCs w:val="22"/>
        </w:rPr>
        <w:sectPr w:rsidR="000A1325">
          <w:type w:val="continuous"/>
          <w:pgSz w:w="12240" w:h="15840"/>
          <w:pgMar w:top="200" w:right="600" w:bottom="280" w:left="580" w:header="720" w:footer="720" w:gutter="0"/>
          <w:cols w:space="720"/>
        </w:sectPr>
      </w:pPr>
    </w:p>
    <w:p w:rsidR="000A1325" w:rsidRDefault="00CF702E">
      <w:pPr>
        <w:tabs>
          <w:tab w:val="left" w:pos="5300"/>
        </w:tabs>
        <w:spacing w:before="41" w:line="200" w:lineRule="exact"/>
        <w:ind w:left="862" w:right="-50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lastRenderedPageBreak/>
        <w:t>P</w:t>
      </w:r>
      <w:r>
        <w:rPr>
          <w:spacing w:val="1"/>
          <w:w w:val="103"/>
          <w:sz w:val="19"/>
          <w:szCs w:val="19"/>
        </w:rPr>
        <w:t>are</w:t>
      </w: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t'</w:t>
      </w:r>
      <w:r>
        <w:rPr>
          <w:w w:val="103"/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e</w:t>
      </w:r>
      <w:r>
        <w:rPr>
          <w:sz w:val="19"/>
          <w:szCs w:val="19"/>
        </w:rPr>
        <w:t xml:space="preserve">     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CF702E">
      <w:pPr>
        <w:tabs>
          <w:tab w:val="left" w:pos="3880"/>
        </w:tabs>
        <w:spacing w:before="41" w:line="200" w:lineRule="exact"/>
        <w:rPr>
          <w:sz w:val="19"/>
          <w:szCs w:val="19"/>
        </w:rPr>
        <w:sectPr w:rsidR="000A1325">
          <w:type w:val="continuous"/>
          <w:pgSz w:w="12240" w:h="15840"/>
          <w:pgMar w:top="200" w:right="600" w:bottom="280" w:left="580" w:header="720" w:footer="720" w:gutter="0"/>
          <w:cols w:num="2" w:space="720" w:equalWidth="0">
            <w:col w:w="5303" w:space="600"/>
            <w:col w:w="5157"/>
          </w:cols>
        </w:sectPr>
      </w:pPr>
      <w:r>
        <w:br w:type="column"/>
      </w:r>
      <w:r>
        <w:rPr>
          <w:spacing w:val="3"/>
          <w:w w:val="103"/>
          <w:sz w:val="19"/>
          <w:szCs w:val="19"/>
        </w:rPr>
        <w:lastRenderedPageBreak/>
        <w:t>W</w:t>
      </w:r>
      <w:r>
        <w:rPr>
          <w:spacing w:val="2"/>
          <w:w w:val="103"/>
          <w:sz w:val="19"/>
          <w:szCs w:val="19"/>
        </w:rPr>
        <w:t>o</w:t>
      </w:r>
      <w:r>
        <w:rPr>
          <w:spacing w:val="1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Phon</w:t>
      </w:r>
      <w:r>
        <w:rPr>
          <w:w w:val="103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(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</w:t>
      </w:r>
      <w:r>
        <w:rPr>
          <w:spacing w:val="17"/>
          <w:sz w:val="19"/>
          <w:szCs w:val="19"/>
          <w:u w:val="single" w:color="000000"/>
        </w:rPr>
        <w:t xml:space="preserve"> </w:t>
      </w:r>
      <w:r>
        <w:rPr>
          <w:spacing w:val="1"/>
          <w:w w:val="103"/>
          <w:sz w:val="19"/>
          <w:szCs w:val="19"/>
        </w:rPr>
        <w:t>)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0A1325">
      <w:pPr>
        <w:spacing w:line="200" w:lineRule="exact"/>
      </w:pPr>
    </w:p>
    <w:p w:rsidR="000A1325" w:rsidRDefault="000A1325">
      <w:pPr>
        <w:spacing w:before="10" w:line="220" w:lineRule="exact"/>
        <w:rPr>
          <w:sz w:val="22"/>
          <w:szCs w:val="22"/>
        </w:rPr>
      </w:pPr>
    </w:p>
    <w:p w:rsidR="000A1325" w:rsidRDefault="00CF702E">
      <w:pPr>
        <w:tabs>
          <w:tab w:val="left" w:pos="5300"/>
        </w:tabs>
        <w:spacing w:before="41" w:line="200" w:lineRule="exact"/>
        <w:ind w:left="862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E</w:t>
      </w:r>
      <w:r>
        <w:rPr>
          <w:spacing w:val="3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ai</w:t>
      </w:r>
      <w:r>
        <w:rPr>
          <w:w w:val="103"/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Add</w:t>
      </w:r>
      <w:r>
        <w:rPr>
          <w:spacing w:val="1"/>
          <w:w w:val="103"/>
          <w:sz w:val="19"/>
          <w:szCs w:val="19"/>
        </w:rPr>
        <w:t>res</w:t>
      </w:r>
      <w:r>
        <w:rPr>
          <w:w w:val="103"/>
          <w:sz w:val="19"/>
          <w:szCs w:val="19"/>
        </w:rPr>
        <w:t>s</w:t>
      </w:r>
      <w:r>
        <w:rPr>
          <w:sz w:val="19"/>
          <w:szCs w:val="19"/>
        </w:rPr>
        <w:t xml:space="preserve">    </w:t>
      </w:r>
      <w:r>
        <w:rPr>
          <w:spacing w:val="21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0A1325">
      <w:pPr>
        <w:spacing w:line="200" w:lineRule="exact"/>
      </w:pPr>
    </w:p>
    <w:p w:rsidR="000A1325" w:rsidRDefault="000A1325">
      <w:pPr>
        <w:spacing w:before="14" w:line="220" w:lineRule="exact"/>
        <w:rPr>
          <w:sz w:val="22"/>
          <w:szCs w:val="22"/>
        </w:rPr>
      </w:pPr>
    </w:p>
    <w:p w:rsidR="004858AF" w:rsidRDefault="004858AF">
      <w:pPr>
        <w:spacing w:before="14" w:line="220" w:lineRule="exact"/>
        <w:rPr>
          <w:sz w:val="22"/>
          <w:szCs w:val="22"/>
        </w:rPr>
        <w:sectPr w:rsidR="004858AF">
          <w:type w:val="continuous"/>
          <w:pgSz w:w="12240" w:h="15840"/>
          <w:pgMar w:top="200" w:right="600" w:bottom="280" w:left="580" w:header="720" w:footer="720" w:gutter="0"/>
          <w:cols w:space="720"/>
        </w:sectPr>
      </w:pPr>
    </w:p>
    <w:p w:rsidR="000A1325" w:rsidRDefault="00CF702E">
      <w:pPr>
        <w:tabs>
          <w:tab w:val="left" w:pos="9320"/>
        </w:tabs>
        <w:spacing w:before="41" w:line="200" w:lineRule="exact"/>
        <w:ind w:left="142" w:right="-50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lastRenderedPageBreak/>
        <w:t>2</w:t>
      </w:r>
      <w:r>
        <w:rPr>
          <w:w w:val="103"/>
          <w:sz w:val="19"/>
          <w:szCs w:val="19"/>
        </w:rPr>
        <w:t>.</w:t>
      </w:r>
      <w:r>
        <w:rPr>
          <w:sz w:val="19"/>
          <w:szCs w:val="19"/>
        </w:rPr>
        <w:t xml:space="preserve">           </w:t>
      </w:r>
      <w:r>
        <w:rPr>
          <w:spacing w:val="1"/>
          <w:sz w:val="19"/>
          <w:szCs w:val="19"/>
        </w:rPr>
        <w:t xml:space="preserve"> 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w w:val="103"/>
          <w:sz w:val="19"/>
          <w:szCs w:val="19"/>
        </w:rPr>
        <w:t>s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you</w:t>
      </w:r>
      <w:r>
        <w:rPr>
          <w:b/>
          <w:w w:val="103"/>
          <w:sz w:val="19"/>
          <w:szCs w:val="19"/>
        </w:rPr>
        <w:t>r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hor</w:t>
      </w:r>
      <w:r>
        <w:rPr>
          <w:b/>
          <w:spacing w:val="1"/>
          <w:w w:val="103"/>
          <w:sz w:val="19"/>
          <w:szCs w:val="19"/>
        </w:rPr>
        <w:t>se'</w:t>
      </w:r>
      <w:r>
        <w:rPr>
          <w:b/>
          <w:w w:val="103"/>
          <w:sz w:val="19"/>
          <w:szCs w:val="19"/>
        </w:rPr>
        <w:t>s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hea</w:t>
      </w:r>
      <w:r>
        <w:rPr>
          <w:b/>
          <w:spacing w:val="1"/>
          <w:w w:val="103"/>
          <w:sz w:val="19"/>
          <w:szCs w:val="19"/>
        </w:rPr>
        <w:t>lt</w:t>
      </w:r>
      <w:r>
        <w:rPr>
          <w:b/>
          <w:w w:val="103"/>
          <w:sz w:val="19"/>
          <w:szCs w:val="19"/>
        </w:rPr>
        <w:t>h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an</w:t>
      </w:r>
      <w:r>
        <w:rPr>
          <w:b/>
          <w:w w:val="103"/>
          <w:sz w:val="19"/>
          <w:szCs w:val="19"/>
        </w:rPr>
        <w:t>d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cond</w:t>
      </w:r>
      <w:r>
        <w:rPr>
          <w:b/>
          <w:spacing w:val="1"/>
          <w:w w:val="103"/>
          <w:sz w:val="19"/>
          <w:szCs w:val="19"/>
        </w:rPr>
        <w:t>iti</w:t>
      </w:r>
      <w:r>
        <w:rPr>
          <w:b/>
          <w:spacing w:val="2"/>
          <w:w w:val="103"/>
          <w:sz w:val="19"/>
          <w:szCs w:val="19"/>
        </w:rPr>
        <w:t>o</w:t>
      </w:r>
      <w:r>
        <w:rPr>
          <w:b/>
          <w:w w:val="103"/>
          <w:sz w:val="19"/>
          <w:szCs w:val="19"/>
        </w:rPr>
        <w:t>n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1"/>
          <w:w w:val="103"/>
          <w:sz w:val="19"/>
          <w:szCs w:val="19"/>
        </w:rPr>
        <w:t>s</w:t>
      </w:r>
      <w:r>
        <w:rPr>
          <w:b/>
          <w:spacing w:val="2"/>
          <w:w w:val="103"/>
          <w:sz w:val="19"/>
          <w:szCs w:val="19"/>
        </w:rPr>
        <w:t>u</w:t>
      </w:r>
      <w:r>
        <w:rPr>
          <w:b/>
          <w:spacing w:val="1"/>
          <w:w w:val="103"/>
          <w:sz w:val="19"/>
          <w:szCs w:val="19"/>
        </w:rPr>
        <w:t>it</w:t>
      </w:r>
      <w:r>
        <w:rPr>
          <w:b/>
          <w:spacing w:val="2"/>
          <w:w w:val="103"/>
          <w:sz w:val="19"/>
          <w:szCs w:val="19"/>
        </w:rPr>
        <w:t>ab</w:t>
      </w:r>
      <w:r>
        <w:rPr>
          <w:b/>
          <w:spacing w:val="1"/>
          <w:w w:val="103"/>
          <w:sz w:val="19"/>
          <w:szCs w:val="19"/>
        </w:rPr>
        <w:t>l</w:t>
      </w:r>
      <w:r>
        <w:rPr>
          <w:b/>
          <w:w w:val="103"/>
          <w:sz w:val="19"/>
          <w:szCs w:val="19"/>
        </w:rPr>
        <w:t>e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1"/>
          <w:w w:val="103"/>
          <w:sz w:val="19"/>
          <w:szCs w:val="19"/>
        </w:rPr>
        <w:t>t</w:t>
      </w:r>
      <w:r>
        <w:rPr>
          <w:b/>
          <w:w w:val="103"/>
          <w:sz w:val="19"/>
          <w:szCs w:val="19"/>
        </w:rPr>
        <w:t>o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co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spacing w:val="2"/>
          <w:w w:val="103"/>
          <w:sz w:val="19"/>
          <w:szCs w:val="19"/>
        </w:rPr>
        <w:t>p</w:t>
      </w:r>
      <w:r>
        <w:rPr>
          <w:b/>
          <w:spacing w:val="1"/>
          <w:w w:val="103"/>
          <w:sz w:val="19"/>
          <w:szCs w:val="19"/>
        </w:rPr>
        <w:t>l</w:t>
      </w:r>
      <w:r>
        <w:rPr>
          <w:b/>
          <w:spacing w:val="2"/>
          <w:w w:val="103"/>
          <w:sz w:val="19"/>
          <w:szCs w:val="19"/>
        </w:rPr>
        <w:t>e</w:t>
      </w:r>
      <w:r>
        <w:rPr>
          <w:b/>
          <w:spacing w:val="1"/>
          <w:w w:val="103"/>
          <w:sz w:val="19"/>
          <w:szCs w:val="19"/>
        </w:rPr>
        <w:t>t</w:t>
      </w:r>
      <w:r>
        <w:rPr>
          <w:b/>
          <w:w w:val="103"/>
          <w:sz w:val="19"/>
          <w:szCs w:val="19"/>
        </w:rPr>
        <w:t>e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w w:val="103"/>
          <w:sz w:val="19"/>
          <w:szCs w:val="19"/>
        </w:rPr>
        <w:t>a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r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gorou</w:t>
      </w:r>
      <w:r>
        <w:rPr>
          <w:b/>
          <w:w w:val="103"/>
          <w:sz w:val="19"/>
          <w:szCs w:val="19"/>
        </w:rPr>
        <w:t>s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wee</w:t>
      </w:r>
      <w:r>
        <w:rPr>
          <w:b/>
          <w:w w:val="103"/>
          <w:sz w:val="19"/>
          <w:szCs w:val="19"/>
        </w:rPr>
        <w:t>k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o</w:t>
      </w:r>
      <w:r>
        <w:rPr>
          <w:b/>
          <w:w w:val="103"/>
          <w:sz w:val="19"/>
          <w:szCs w:val="19"/>
        </w:rPr>
        <w:t>f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ca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spacing w:val="2"/>
          <w:w w:val="103"/>
          <w:sz w:val="19"/>
          <w:szCs w:val="19"/>
        </w:rPr>
        <w:t>p</w:t>
      </w:r>
      <w:r>
        <w:rPr>
          <w:b/>
          <w:w w:val="103"/>
          <w:sz w:val="19"/>
          <w:szCs w:val="19"/>
        </w:rPr>
        <w:t>?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Ye</w:t>
      </w:r>
      <w:r>
        <w:rPr>
          <w:b/>
          <w:w w:val="103"/>
          <w:sz w:val="19"/>
          <w:szCs w:val="19"/>
        </w:rPr>
        <w:t>s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w w:val="103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ab/>
      </w:r>
    </w:p>
    <w:p w:rsidR="000A1325" w:rsidRDefault="00CF702E">
      <w:pPr>
        <w:tabs>
          <w:tab w:val="left" w:pos="1280"/>
        </w:tabs>
        <w:spacing w:before="41" w:line="200" w:lineRule="exact"/>
        <w:rPr>
          <w:sz w:val="19"/>
          <w:szCs w:val="19"/>
        </w:rPr>
        <w:sectPr w:rsidR="000A1325">
          <w:type w:val="continuous"/>
          <w:pgSz w:w="12240" w:h="15840"/>
          <w:pgMar w:top="200" w:right="600" w:bottom="280" w:left="580" w:header="720" w:footer="720" w:gutter="0"/>
          <w:cols w:num="2" w:space="720" w:equalWidth="0">
            <w:col w:w="9324" w:space="178"/>
            <w:col w:w="1558"/>
          </w:cols>
        </w:sectPr>
      </w:pPr>
      <w:r>
        <w:br w:type="column"/>
      </w:r>
      <w:r>
        <w:rPr>
          <w:b/>
          <w:spacing w:val="2"/>
          <w:w w:val="103"/>
          <w:sz w:val="19"/>
          <w:szCs w:val="19"/>
        </w:rPr>
        <w:lastRenderedPageBreak/>
        <w:t>N</w:t>
      </w:r>
      <w:r>
        <w:rPr>
          <w:b/>
          <w:w w:val="103"/>
          <w:sz w:val="19"/>
          <w:szCs w:val="19"/>
        </w:rPr>
        <w:t>o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w w:val="103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ab/>
      </w:r>
    </w:p>
    <w:p w:rsidR="000A1325" w:rsidRDefault="000A1325">
      <w:pPr>
        <w:spacing w:before="4" w:line="180" w:lineRule="exact"/>
        <w:rPr>
          <w:sz w:val="19"/>
          <w:szCs w:val="19"/>
        </w:rPr>
      </w:pPr>
    </w:p>
    <w:p w:rsidR="000A1325" w:rsidRDefault="000A1325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5787"/>
        <w:gridCol w:w="1297"/>
      </w:tblGrid>
      <w:tr w:rsidR="000A1325">
        <w:trPr>
          <w:trHeight w:hRule="exact" w:val="37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A1325" w:rsidRDefault="00CF702E">
            <w:pPr>
              <w:spacing w:before="81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3"/>
                <w:sz w:val="19"/>
                <w:szCs w:val="19"/>
              </w:rPr>
              <w:t>3.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0A1325" w:rsidRDefault="00CF702E">
            <w:pPr>
              <w:spacing w:before="81"/>
              <w:ind w:left="28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Ho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ri</w:t>
            </w:r>
            <w:r>
              <w:rPr>
                <w:spacing w:val="2"/>
                <w:sz w:val="19"/>
                <w:szCs w:val="19"/>
              </w:rPr>
              <w:t>dd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ho</w:t>
            </w:r>
            <w:r>
              <w:rPr>
                <w:spacing w:val="1"/>
                <w:sz w:val="19"/>
                <w:szCs w:val="19"/>
              </w:rPr>
              <w:t>rs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ri</w:t>
            </w:r>
            <w:r>
              <w:rPr>
                <w:spacing w:val="2"/>
                <w:sz w:val="19"/>
                <w:szCs w:val="19"/>
              </w:rPr>
              <w:t>ng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ca</w:t>
            </w:r>
            <w:r>
              <w:rPr>
                <w:spacing w:val="3"/>
                <w:w w:val="103"/>
                <w:sz w:val="19"/>
                <w:szCs w:val="19"/>
              </w:rPr>
              <w:t>m</w:t>
            </w:r>
            <w:r>
              <w:rPr>
                <w:spacing w:val="2"/>
                <w:w w:val="103"/>
                <w:sz w:val="19"/>
                <w:szCs w:val="19"/>
              </w:rPr>
              <w:t>p</w:t>
            </w:r>
            <w:r>
              <w:rPr>
                <w:w w:val="103"/>
                <w:sz w:val="19"/>
                <w:szCs w:val="19"/>
              </w:rPr>
              <w:t>?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A1325" w:rsidRDefault="00CF702E">
            <w:pPr>
              <w:tabs>
                <w:tab w:val="left" w:pos="1240"/>
              </w:tabs>
              <w:spacing w:before="81"/>
              <w:ind w:left="257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ab/>
            </w:r>
          </w:p>
        </w:tc>
      </w:tr>
      <w:tr w:rsidR="000A1325">
        <w:trPr>
          <w:trHeight w:hRule="exact" w:val="71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A1325" w:rsidRDefault="000A1325"/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0A1325" w:rsidRDefault="00CF702E">
            <w:pPr>
              <w:spacing w:before="55"/>
              <w:ind w:left="28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ho</w:t>
            </w:r>
            <w:r>
              <w:rPr>
                <w:spacing w:val="1"/>
                <w:sz w:val="19"/>
                <w:szCs w:val="19"/>
              </w:rPr>
              <w:t>rs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1"/>
                <w:sz w:val="19"/>
                <w:szCs w:val="19"/>
              </w:rPr>
              <w:t>e/ca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erf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si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lea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ng</w:t>
            </w:r>
            <w:r>
              <w:rPr>
                <w:spacing w:val="1"/>
                <w:w w:val="103"/>
                <w:sz w:val="19"/>
                <w:szCs w:val="19"/>
              </w:rPr>
              <w:t>es</w:t>
            </w:r>
            <w:r>
              <w:rPr>
                <w:w w:val="103"/>
                <w:sz w:val="19"/>
                <w:szCs w:val="19"/>
              </w:rPr>
              <w:t>?</w:t>
            </w:r>
          </w:p>
          <w:p w:rsidR="000A1325" w:rsidRDefault="000A1325">
            <w:pPr>
              <w:spacing w:before="2" w:line="120" w:lineRule="exact"/>
              <w:rPr>
                <w:sz w:val="12"/>
                <w:szCs w:val="12"/>
              </w:rPr>
            </w:pPr>
          </w:p>
          <w:p w:rsidR="000A1325" w:rsidRDefault="00CF702E">
            <w:pPr>
              <w:ind w:left="285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E</w:t>
            </w:r>
            <w:r>
              <w:rPr>
                <w:b/>
                <w:spacing w:val="1"/>
                <w:sz w:val="19"/>
                <w:szCs w:val="19"/>
              </w:rPr>
              <w:t>x</w:t>
            </w:r>
            <w:r>
              <w:rPr>
                <w:b/>
                <w:spacing w:val="2"/>
                <w:sz w:val="19"/>
                <w:szCs w:val="19"/>
              </w:rPr>
              <w:t>p</w:t>
            </w:r>
            <w:r>
              <w:rPr>
                <w:b/>
                <w:spacing w:val="1"/>
                <w:sz w:val="19"/>
                <w:szCs w:val="19"/>
              </w:rPr>
              <w:t>l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ho</w:t>
            </w:r>
            <w:r>
              <w:rPr>
                <w:b/>
                <w:sz w:val="19"/>
                <w:szCs w:val="19"/>
              </w:rPr>
              <w:t>w</w:t>
            </w:r>
            <w:r>
              <w:rPr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w</w:t>
            </w:r>
            <w:r>
              <w:rPr>
                <w:b/>
                <w:spacing w:val="1"/>
                <w:sz w:val="19"/>
                <w:szCs w:val="19"/>
              </w:rPr>
              <w:t>el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yo</w:t>
            </w:r>
            <w:r>
              <w:rPr>
                <w:b/>
                <w:sz w:val="19"/>
                <w:szCs w:val="19"/>
              </w:rPr>
              <w:t>u</w:t>
            </w:r>
            <w:r>
              <w:rPr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wo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>k</w:t>
            </w:r>
            <w:r>
              <w:rPr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spacing w:val="2"/>
                <w:w w:val="103"/>
                <w:sz w:val="19"/>
                <w:szCs w:val="19"/>
              </w:rPr>
              <w:t>og</w:t>
            </w:r>
            <w:r>
              <w:rPr>
                <w:b/>
                <w:spacing w:val="1"/>
                <w:w w:val="103"/>
                <w:sz w:val="19"/>
                <w:szCs w:val="19"/>
              </w:rPr>
              <w:t>et</w:t>
            </w:r>
            <w:r>
              <w:rPr>
                <w:b/>
                <w:spacing w:val="2"/>
                <w:w w:val="103"/>
                <w:sz w:val="19"/>
                <w:szCs w:val="19"/>
              </w:rPr>
              <w:t>h</w:t>
            </w:r>
            <w:r>
              <w:rPr>
                <w:b/>
                <w:spacing w:val="1"/>
                <w:w w:val="103"/>
                <w:sz w:val="19"/>
                <w:szCs w:val="19"/>
              </w:rPr>
              <w:t>er</w:t>
            </w:r>
            <w:r>
              <w:rPr>
                <w:b/>
                <w:w w:val="103"/>
                <w:sz w:val="19"/>
                <w:szCs w:val="19"/>
              </w:rPr>
              <w:t>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A1325" w:rsidRDefault="00CF702E">
            <w:pPr>
              <w:tabs>
                <w:tab w:val="left" w:pos="1240"/>
              </w:tabs>
              <w:spacing w:before="55"/>
              <w:ind w:left="257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sz w:val="19"/>
                <w:szCs w:val="19"/>
                <w:u w:val="single" w:color="000000"/>
              </w:rPr>
              <w:tab/>
            </w:r>
          </w:p>
        </w:tc>
      </w:tr>
    </w:tbl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0A1325">
      <w:pPr>
        <w:spacing w:before="3" w:line="240" w:lineRule="exact"/>
        <w:rPr>
          <w:sz w:val="24"/>
          <w:szCs w:val="24"/>
        </w:rPr>
      </w:pPr>
    </w:p>
    <w:p w:rsidR="004858AF" w:rsidRDefault="004858AF">
      <w:pPr>
        <w:spacing w:before="3" w:line="240" w:lineRule="exact"/>
        <w:rPr>
          <w:sz w:val="24"/>
          <w:szCs w:val="24"/>
        </w:rPr>
      </w:pPr>
    </w:p>
    <w:p w:rsidR="004858AF" w:rsidRDefault="004858AF">
      <w:pPr>
        <w:spacing w:before="3" w:line="240" w:lineRule="exact"/>
        <w:rPr>
          <w:sz w:val="24"/>
          <w:szCs w:val="24"/>
        </w:rPr>
      </w:pPr>
    </w:p>
    <w:p w:rsidR="000A1325" w:rsidRDefault="00CF702E">
      <w:pPr>
        <w:spacing w:before="44"/>
        <w:ind w:left="142"/>
        <w:rPr>
          <w:sz w:val="19"/>
          <w:szCs w:val="19"/>
        </w:rPr>
      </w:pP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 xml:space="preserve">.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ic</w:t>
      </w:r>
      <w:r>
        <w:rPr>
          <w:sz w:val="19"/>
          <w:szCs w:val="19"/>
        </w:rPr>
        <w:t>h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st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</w:t>
      </w:r>
      <w:r>
        <w:rPr>
          <w:sz w:val="19"/>
          <w:szCs w:val="19"/>
        </w:rPr>
        <w:t>u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te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pacing w:val="2"/>
          <w:sz w:val="19"/>
          <w:szCs w:val="19"/>
        </w:rPr>
        <w:t>mp</w:t>
      </w:r>
      <w:r>
        <w:rPr>
          <w:sz w:val="19"/>
          <w:szCs w:val="19"/>
        </w:rPr>
        <w:t>?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(I</w:t>
      </w:r>
      <w:r>
        <w:rPr>
          <w:spacing w:val="2"/>
          <w:sz w:val="19"/>
          <w:szCs w:val="19"/>
        </w:rPr>
        <w:t>ND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CAT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position w:val="9"/>
          <w:sz w:val="13"/>
          <w:szCs w:val="13"/>
        </w:rPr>
        <w:t>st</w:t>
      </w:r>
      <w:r>
        <w:rPr>
          <w:spacing w:val="19"/>
          <w:position w:val="9"/>
          <w:sz w:val="13"/>
          <w:szCs w:val="13"/>
        </w:rPr>
        <w:t xml:space="preserve"> </w:t>
      </w:r>
      <w:r>
        <w:rPr>
          <w:sz w:val="19"/>
          <w:szCs w:val="19"/>
        </w:rPr>
        <w:t>&amp;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position w:val="9"/>
          <w:sz w:val="13"/>
          <w:szCs w:val="13"/>
        </w:rPr>
        <w:t>nd</w:t>
      </w:r>
      <w:r>
        <w:rPr>
          <w:spacing w:val="19"/>
          <w:position w:val="9"/>
          <w:sz w:val="13"/>
          <w:szCs w:val="13"/>
        </w:rPr>
        <w:t xml:space="preserve"> </w:t>
      </w:r>
      <w:r>
        <w:rPr>
          <w:spacing w:val="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ho</w:t>
      </w:r>
      <w:r>
        <w:rPr>
          <w:spacing w:val="1"/>
          <w:w w:val="103"/>
          <w:sz w:val="19"/>
          <w:szCs w:val="19"/>
        </w:rPr>
        <w:t>ices)</w:t>
      </w:r>
      <w:r>
        <w:rPr>
          <w:w w:val="103"/>
          <w:sz w:val="19"/>
          <w:szCs w:val="19"/>
        </w:rPr>
        <w:t>.</w:t>
      </w:r>
    </w:p>
    <w:p w:rsidR="000A1325" w:rsidRDefault="000A1325">
      <w:pPr>
        <w:spacing w:before="7" w:line="120" w:lineRule="exact"/>
        <w:rPr>
          <w:sz w:val="12"/>
          <w:szCs w:val="12"/>
        </w:rPr>
      </w:pPr>
    </w:p>
    <w:p w:rsidR="000A1325" w:rsidRDefault="00CF702E">
      <w:pPr>
        <w:spacing w:line="200" w:lineRule="exact"/>
        <w:ind w:left="862"/>
        <w:rPr>
          <w:sz w:val="19"/>
          <w:szCs w:val="19"/>
        </w:rPr>
      </w:pP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</w:t>
      </w:r>
      <w:r>
        <w:rPr>
          <w:spacing w:val="18"/>
          <w:sz w:val="19"/>
          <w:szCs w:val="19"/>
          <w:u w:val="single" w:color="000000"/>
        </w:rPr>
        <w:t xml:space="preserve"> </w:t>
      </w:r>
      <w:r>
        <w:rPr>
          <w:spacing w:val="2"/>
          <w:sz w:val="19"/>
          <w:szCs w:val="19"/>
        </w:rPr>
        <w:t>Hun</w:t>
      </w:r>
      <w:r>
        <w:rPr>
          <w:spacing w:val="1"/>
          <w:sz w:val="19"/>
          <w:szCs w:val="19"/>
        </w:rPr>
        <w:t>tsea</w:t>
      </w:r>
      <w:r>
        <w:rPr>
          <w:sz w:val="19"/>
          <w:szCs w:val="19"/>
        </w:rPr>
        <w:t xml:space="preserve">t  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 xml:space="preserve">       </w:t>
      </w:r>
      <w:r>
        <w:rPr>
          <w:spacing w:val="13"/>
          <w:sz w:val="19"/>
          <w:szCs w:val="19"/>
          <w:u w:val="single" w:color="000000"/>
        </w:rPr>
        <w:t xml:space="preserve"> </w:t>
      </w:r>
      <w:r>
        <w:rPr>
          <w:spacing w:val="-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ester</w:t>
      </w:r>
      <w:r>
        <w:rPr>
          <w:sz w:val="19"/>
          <w:szCs w:val="19"/>
        </w:rPr>
        <w:t xml:space="preserve">n  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 xml:space="preserve">       </w:t>
      </w:r>
      <w:r>
        <w:rPr>
          <w:spacing w:val="13"/>
          <w:sz w:val="19"/>
          <w:szCs w:val="19"/>
          <w:u w:val="single" w:color="000000"/>
        </w:rPr>
        <w:t xml:space="preserve"> </w:t>
      </w:r>
      <w:r>
        <w:rPr>
          <w:spacing w:val="-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dd</w:t>
      </w:r>
      <w:r>
        <w:rPr>
          <w:spacing w:val="1"/>
          <w:sz w:val="19"/>
          <w:szCs w:val="19"/>
        </w:rPr>
        <w:t>lesea</w:t>
      </w:r>
      <w:r>
        <w:rPr>
          <w:sz w:val="19"/>
          <w:szCs w:val="19"/>
        </w:rPr>
        <w:t xml:space="preserve">t  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 xml:space="preserve">       </w:t>
      </w:r>
      <w:r>
        <w:rPr>
          <w:spacing w:val="16"/>
          <w:sz w:val="19"/>
          <w:szCs w:val="19"/>
          <w:u w:val="single" w:color="000000"/>
        </w:rPr>
        <w:t xml:space="preserve"> </w:t>
      </w:r>
      <w:r>
        <w:rPr>
          <w:spacing w:val="-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  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 xml:space="preserve">       </w:t>
      </w:r>
      <w:r>
        <w:rPr>
          <w:spacing w:val="10"/>
          <w:sz w:val="19"/>
          <w:szCs w:val="19"/>
          <w:u w:val="single" w:color="000000"/>
        </w:rPr>
        <w:t xml:space="preserve"> </w:t>
      </w:r>
      <w:r>
        <w:rPr>
          <w:spacing w:val="-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Non</w:t>
      </w:r>
      <w:r>
        <w:rPr>
          <w:spacing w:val="1"/>
          <w:sz w:val="19"/>
          <w:szCs w:val="19"/>
        </w:rPr>
        <w:t>-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tti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 xml:space="preserve">       </w:t>
      </w:r>
      <w:r>
        <w:rPr>
          <w:spacing w:val="19"/>
          <w:sz w:val="19"/>
          <w:szCs w:val="19"/>
          <w:u w:val="single" w:color="000000"/>
        </w:rPr>
        <w:t xml:space="preserve"> </w:t>
      </w:r>
      <w:r>
        <w:rPr>
          <w:spacing w:val="-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ressa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 xml:space="preserve">       </w:t>
      </w:r>
      <w:r>
        <w:rPr>
          <w:spacing w:val="16"/>
          <w:sz w:val="19"/>
          <w:szCs w:val="19"/>
          <w:u w:val="single" w:color="000000"/>
        </w:rPr>
        <w:t xml:space="preserve"> </w:t>
      </w:r>
      <w:r>
        <w:rPr>
          <w:spacing w:val="-18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Ev</w:t>
      </w:r>
      <w:r>
        <w:rPr>
          <w:spacing w:val="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ti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g</w:t>
      </w:r>
    </w:p>
    <w:p w:rsidR="000A1325" w:rsidRDefault="000A1325">
      <w:pPr>
        <w:spacing w:line="200" w:lineRule="exact"/>
      </w:pPr>
    </w:p>
    <w:p w:rsidR="000A1325" w:rsidRDefault="000A1325">
      <w:pPr>
        <w:spacing w:before="14" w:line="220" w:lineRule="exact"/>
        <w:rPr>
          <w:sz w:val="22"/>
          <w:szCs w:val="22"/>
        </w:rPr>
      </w:pPr>
    </w:p>
    <w:p w:rsidR="004858AF" w:rsidRDefault="004858AF">
      <w:pPr>
        <w:spacing w:before="14" w:line="220" w:lineRule="exact"/>
        <w:rPr>
          <w:sz w:val="22"/>
          <w:szCs w:val="22"/>
        </w:rPr>
        <w:sectPr w:rsidR="004858AF">
          <w:type w:val="continuous"/>
          <w:pgSz w:w="12240" w:h="15840"/>
          <w:pgMar w:top="200" w:right="600" w:bottom="280" w:left="580" w:header="720" w:footer="720" w:gutter="0"/>
          <w:cols w:space="720"/>
        </w:sectPr>
      </w:pPr>
    </w:p>
    <w:p w:rsidR="000A1325" w:rsidRDefault="00CF702E">
      <w:pPr>
        <w:tabs>
          <w:tab w:val="left" w:pos="6540"/>
        </w:tabs>
        <w:spacing w:before="41"/>
        <w:ind w:left="142" w:right="-53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lastRenderedPageBreak/>
        <w:t>5</w:t>
      </w:r>
      <w:r>
        <w:rPr>
          <w:w w:val="103"/>
          <w:sz w:val="19"/>
          <w:szCs w:val="19"/>
        </w:rPr>
        <w:t>.</w:t>
      </w:r>
      <w:r>
        <w:rPr>
          <w:sz w:val="19"/>
          <w:szCs w:val="19"/>
        </w:rPr>
        <w:t xml:space="preserve">          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v</w:t>
      </w:r>
      <w:r>
        <w:rPr>
          <w:w w:val="103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yo</w:t>
      </w:r>
      <w:r>
        <w:rPr>
          <w:w w:val="103"/>
          <w:sz w:val="19"/>
          <w:szCs w:val="19"/>
        </w:rPr>
        <w:t>u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</w:t>
      </w:r>
      <w:r>
        <w:rPr>
          <w:spacing w:val="1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1"/>
          <w:w w:val="103"/>
          <w:sz w:val="19"/>
          <w:szCs w:val="19"/>
        </w:rPr>
        <w:t>re</w:t>
      </w:r>
      <w:r>
        <w:rPr>
          <w:spacing w:val="2"/>
          <w:w w:val="103"/>
          <w:sz w:val="19"/>
          <w:szCs w:val="19"/>
        </w:rPr>
        <w:t>v</w:t>
      </w:r>
      <w:r>
        <w:rPr>
          <w:spacing w:val="1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ou</w:t>
      </w:r>
      <w:r>
        <w:rPr>
          <w:w w:val="103"/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ri</w:t>
      </w:r>
      <w:r>
        <w:rPr>
          <w:spacing w:val="2"/>
          <w:w w:val="103"/>
          <w:sz w:val="19"/>
          <w:szCs w:val="19"/>
        </w:rPr>
        <w:t>d</w:t>
      </w:r>
      <w:r>
        <w:rPr>
          <w:spacing w:val="1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str</w:t>
      </w:r>
      <w:r>
        <w:rPr>
          <w:spacing w:val="2"/>
          <w:w w:val="103"/>
          <w:sz w:val="19"/>
          <w:szCs w:val="19"/>
        </w:rPr>
        <w:t>u</w:t>
      </w:r>
      <w:r>
        <w:rPr>
          <w:spacing w:val="1"/>
          <w:w w:val="103"/>
          <w:sz w:val="19"/>
          <w:szCs w:val="19"/>
        </w:rPr>
        <w:t>cti</w:t>
      </w:r>
      <w:r>
        <w:rPr>
          <w:spacing w:val="2"/>
          <w:w w:val="103"/>
          <w:sz w:val="19"/>
          <w:szCs w:val="19"/>
        </w:rPr>
        <w:t>on</w:t>
      </w:r>
      <w:r>
        <w:rPr>
          <w:w w:val="103"/>
          <w:sz w:val="19"/>
          <w:szCs w:val="19"/>
        </w:rPr>
        <w:t>?</w:t>
      </w:r>
      <w:r>
        <w:rPr>
          <w:sz w:val="19"/>
          <w:szCs w:val="19"/>
        </w:rPr>
        <w:t xml:space="preserve">            </w:t>
      </w:r>
      <w:r>
        <w:rPr>
          <w:spacing w:val="-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Y</w:t>
      </w:r>
      <w:r>
        <w:rPr>
          <w:spacing w:val="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0A1325">
      <w:pPr>
        <w:spacing w:before="7" w:line="120" w:lineRule="exact"/>
        <w:rPr>
          <w:sz w:val="12"/>
          <w:szCs w:val="12"/>
        </w:rPr>
      </w:pPr>
    </w:p>
    <w:p w:rsidR="000A1325" w:rsidRDefault="00CF702E">
      <w:pPr>
        <w:ind w:left="862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f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ye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,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l</w:t>
      </w:r>
      <w:r>
        <w:rPr>
          <w:b/>
          <w:spacing w:val="2"/>
          <w:sz w:val="19"/>
          <w:szCs w:val="19"/>
        </w:rPr>
        <w:t>ea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e</w:t>
      </w:r>
      <w:r>
        <w:rPr>
          <w:b/>
          <w:spacing w:val="1"/>
          <w:w w:val="103"/>
          <w:sz w:val="19"/>
          <w:szCs w:val="19"/>
        </w:rPr>
        <w:t>x</w:t>
      </w:r>
      <w:r>
        <w:rPr>
          <w:b/>
          <w:spacing w:val="2"/>
          <w:w w:val="103"/>
          <w:sz w:val="19"/>
          <w:szCs w:val="19"/>
        </w:rPr>
        <w:t>p</w:t>
      </w:r>
      <w:r>
        <w:rPr>
          <w:b/>
          <w:spacing w:val="1"/>
          <w:w w:val="103"/>
          <w:sz w:val="19"/>
          <w:szCs w:val="19"/>
        </w:rPr>
        <w:t>l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n</w:t>
      </w:r>
      <w:r>
        <w:rPr>
          <w:b/>
          <w:w w:val="103"/>
          <w:sz w:val="19"/>
          <w:szCs w:val="19"/>
        </w:rPr>
        <w:t>:</w:t>
      </w: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4858AF" w:rsidRDefault="004858AF">
      <w:pPr>
        <w:spacing w:line="200" w:lineRule="exact"/>
      </w:pPr>
    </w:p>
    <w:p w:rsidR="000A1325" w:rsidRDefault="000A1325">
      <w:pPr>
        <w:spacing w:line="200" w:lineRule="exact"/>
      </w:pPr>
    </w:p>
    <w:p w:rsidR="004858AF" w:rsidRDefault="004858AF">
      <w:pPr>
        <w:spacing w:line="200" w:lineRule="exact"/>
      </w:pPr>
    </w:p>
    <w:p w:rsidR="000A1325" w:rsidRDefault="000A1325">
      <w:pPr>
        <w:spacing w:before="14" w:line="200" w:lineRule="exact"/>
      </w:pPr>
    </w:p>
    <w:p w:rsidR="000A1325" w:rsidRDefault="00CF702E">
      <w:pPr>
        <w:spacing w:line="200" w:lineRule="exact"/>
        <w:ind w:left="142"/>
        <w:rPr>
          <w:sz w:val="19"/>
          <w:szCs w:val="19"/>
        </w:rPr>
      </w:pPr>
      <w:r>
        <w:rPr>
          <w:spacing w:val="2"/>
          <w:sz w:val="19"/>
          <w:szCs w:val="19"/>
        </w:rPr>
        <w:t>6</w:t>
      </w:r>
      <w:r>
        <w:rPr>
          <w:sz w:val="19"/>
          <w:szCs w:val="19"/>
        </w:rPr>
        <w:t xml:space="preserve">.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pacing w:val="1"/>
          <w:sz w:val="19"/>
          <w:szCs w:val="19"/>
        </w:rPr>
        <w:t>rs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</w:t>
      </w:r>
      <w:r>
        <w:rPr>
          <w:sz w:val="19"/>
          <w:szCs w:val="19"/>
        </w:rPr>
        <w:t>u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ri</w:t>
      </w:r>
      <w:r>
        <w:rPr>
          <w:spacing w:val="2"/>
          <w:sz w:val="19"/>
          <w:szCs w:val="19"/>
        </w:rPr>
        <w:t>ng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pacing w:val="3"/>
          <w:sz w:val="19"/>
          <w:szCs w:val="19"/>
        </w:rPr>
        <w:t>m</w:t>
      </w:r>
      <w:r>
        <w:rPr>
          <w:sz w:val="19"/>
          <w:szCs w:val="19"/>
        </w:rPr>
        <w:t>p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wh</w:t>
      </w:r>
      <w:r>
        <w:rPr>
          <w:spacing w:val="1"/>
          <w:w w:val="103"/>
          <w:sz w:val="19"/>
          <w:szCs w:val="19"/>
        </w:rPr>
        <w:t>at</w:t>
      </w:r>
      <w:r>
        <w:rPr>
          <w:w w:val="103"/>
          <w:sz w:val="19"/>
          <w:szCs w:val="19"/>
        </w:rPr>
        <w:t>:</w:t>
      </w:r>
    </w:p>
    <w:p w:rsidR="000A1325" w:rsidRDefault="00CF702E">
      <w:pPr>
        <w:tabs>
          <w:tab w:val="left" w:pos="1280"/>
        </w:tabs>
        <w:spacing w:before="41"/>
        <w:rPr>
          <w:sz w:val="19"/>
          <w:szCs w:val="19"/>
        </w:rPr>
        <w:sectPr w:rsidR="000A1325">
          <w:type w:val="continuous"/>
          <w:pgSz w:w="12240" w:h="15840"/>
          <w:pgMar w:top="200" w:right="600" w:bottom="280" w:left="580" w:header="720" w:footer="720" w:gutter="0"/>
          <w:cols w:num="2" w:space="720" w:equalWidth="0">
            <w:col w:w="6542" w:space="800"/>
            <w:col w:w="3718"/>
          </w:cols>
        </w:sectPr>
      </w:pPr>
      <w:r>
        <w:br w:type="column"/>
      </w:r>
      <w:r>
        <w:rPr>
          <w:spacing w:val="2"/>
          <w:w w:val="103"/>
          <w:sz w:val="19"/>
          <w:szCs w:val="19"/>
        </w:rPr>
        <w:lastRenderedPageBreak/>
        <w:t>N</w:t>
      </w:r>
      <w:r>
        <w:rPr>
          <w:w w:val="103"/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0A1325">
      <w:pPr>
        <w:spacing w:before="10" w:line="120" w:lineRule="exact"/>
        <w:rPr>
          <w:sz w:val="12"/>
          <w:szCs w:val="12"/>
        </w:rPr>
      </w:pPr>
    </w:p>
    <w:p w:rsidR="000A1325" w:rsidRDefault="00CF702E">
      <w:pPr>
        <w:tabs>
          <w:tab w:val="left" w:pos="2200"/>
        </w:tabs>
        <w:spacing w:line="200" w:lineRule="exact"/>
        <w:ind w:left="862" w:right="-50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S</w:t>
      </w:r>
      <w:r>
        <w:rPr>
          <w:spacing w:val="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x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CF702E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0A1325" w:rsidRDefault="00CF702E">
      <w:pPr>
        <w:tabs>
          <w:tab w:val="left" w:pos="1380"/>
        </w:tabs>
        <w:spacing w:line="200" w:lineRule="exact"/>
        <w:ind w:right="-50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Ag</w:t>
      </w:r>
      <w:r>
        <w:rPr>
          <w:w w:val="103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CF702E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0A1325" w:rsidRDefault="00CF702E">
      <w:pPr>
        <w:tabs>
          <w:tab w:val="left" w:pos="1560"/>
        </w:tabs>
        <w:spacing w:line="200" w:lineRule="exact"/>
        <w:ind w:right="-50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B</w:t>
      </w:r>
      <w:r>
        <w:rPr>
          <w:spacing w:val="1"/>
          <w:w w:val="103"/>
          <w:sz w:val="19"/>
          <w:szCs w:val="19"/>
        </w:rPr>
        <w:t>ree</w:t>
      </w:r>
      <w:r>
        <w:rPr>
          <w:w w:val="103"/>
          <w:sz w:val="19"/>
          <w:szCs w:val="19"/>
        </w:rPr>
        <w:t>d</w:t>
      </w:r>
      <w:r>
        <w:rPr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CF702E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0A1325" w:rsidRDefault="00CF702E">
      <w:pPr>
        <w:tabs>
          <w:tab w:val="left" w:pos="1560"/>
        </w:tabs>
        <w:spacing w:line="200" w:lineRule="exact"/>
        <w:rPr>
          <w:sz w:val="19"/>
          <w:szCs w:val="19"/>
        </w:rPr>
        <w:sectPr w:rsidR="000A1325">
          <w:type w:val="continuous"/>
          <w:pgSz w:w="12240" w:h="15840"/>
          <w:pgMar w:top="200" w:right="600" w:bottom="280" w:left="580" w:header="720" w:footer="720" w:gutter="0"/>
          <w:cols w:num="4" w:space="720" w:equalWidth="0">
            <w:col w:w="2211" w:space="811"/>
            <w:col w:w="1382" w:space="778"/>
            <w:col w:w="1576" w:space="584"/>
            <w:col w:w="3718"/>
          </w:cols>
        </w:sectPr>
      </w:pP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a</w:t>
      </w:r>
      <w:r>
        <w:rPr>
          <w:spacing w:val="3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e</w:t>
      </w:r>
      <w:r>
        <w:rPr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0A1325">
      <w:pPr>
        <w:spacing w:line="200" w:lineRule="exact"/>
      </w:pPr>
    </w:p>
    <w:p w:rsidR="000A1325" w:rsidRDefault="000A1325">
      <w:pPr>
        <w:spacing w:before="14" w:line="220" w:lineRule="exact"/>
        <w:rPr>
          <w:sz w:val="22"/>
          <w:szCs w:val="22"/>
        </w:rPr>
      </w:pPr>
    </w:p>
    <w:p w:rsidR="000A1325" w:rsidRDefault="00CF702E">
      <w:pPr>
        <w:spacing w:before="41"/>
        <w:ind w:left="142"/>
        <w:rPr>
          <w:sz w:val="19"/>
          <w:szCs w:val="19"/>
        </w:rPr>
      </w:pPr>
      <w:r>
        <w:rPr>
          <w:spacing w:val="2"/>
          <w:sz w:val="19"/>
          <w:szCs w:val="19"/>
        </w:rPr>
        <w:t>7</w:t>
      </w:r>
      <w:r>
        <w:rPr>
          <w:sz w:val="19"/>
          <w:szCs w:val="19"/>
        </w:rPr>
        <w:t xml:space="preserve">.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you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pacing w:val="1"/>
          <w:sz w:val="19"/>
          <w:szCs w:val="19"/>
        </w:rPr>
        <w:t>rs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(circl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rrec</w:t>
      </w:r>
      <w:r>
        <w:rPr>
          <w:sz w:val="19"/>
          <w:szCs w:val="19"/>
        </w:rPr>
        <w:t>t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er)</w:t>
      </w:r>
      <w:r>
        <w:rPr>
          <w:sz w:val="19"/>
          <w:szCs w:val="19"/>
        </w:rPr>
        <w:t>: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ree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ok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?          </w:t>
      </w:r>
      <w:r>
        <w:rPr>
          <w:spacing w:val="4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1"/>
          <w:sz w:val="19"/>
          <w:szCs w:val="19"/>
        </w:rPr>
        <w:t>el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ok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?          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trai</w:t>
      </w: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ng</w:t>
      </w:r>
      <w:r>
        <w:rPr>
          <w:w w:val="103"/>
          <w:sz w:val="19"/>
          <w:szCs w:val="19"/>
        </w:rPr>
        <w:t>?</w:t>
      </w:r>
    </w:p>
    <w:p w:rsidR="000A1325" w:rsidRDefault="000A1325">
      <w:pPr>
        <w:spacing w:before="7" w:line="120" w:lineRule="exact"/>
        <w:rPr>
          <w:sz w:val="12"/>
          <w:szCs w:val="12"/>
        </w:rPr>
      </w:pPr>
    </w:p>
    <w:p w:rsidR="000A1325" w:rsidRDefault="00CF702E">
      <w:pPr>
        <w:ind w:left="862"/>
        <w:rPr>
          <w:sz w:val="19"/>
          <w:szCs w:val="19"/>
        </w:rPr>
        <w:sectPr w:rsidR="000A1325">
          <w:type w:val="continuous"/>
          <w:pgSz w:w="12240" w:h="15840"/>
          <w:pgMar w:top="200" w:right="600" w:bottom="280" w:left="580" w:header="720" w:footer="720" w:gutter="0"/>
          <w:cols w:space="720"/>
        </w:sectPr>
      </w:pPr>
      <w:r>
        <w:rPr>
          <w:b/>
          <w:spacing w:val="2"/>
          <w:sz w:val="19"/>
          <w:szCs w:val="19"/>
        </w:rPr>
        <w:t>E</w:t>
      </w:r>
      <w:r>
        <w:rPr>
          <w:b/>
          <w:spacing w:val="1"/>
          <w:sz w:val="19"/>
          <w:szCs w:val="19"/>
        </w:rPr>
        <w:t>x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l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n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ei</w:t>
      </w:r>
      <w:r>
        <w:rPr>
          <w:b/>
          <w:sz w:val="19"/>
          <w:szCs w:val="19"/>
        </w:rPr>
        <w:t>r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le</w:t>
      </w:r>
      <w:r>
        <w:rPr>
          <w:b/>
          <w:spacing w:val="2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l</w:t>
      </w:r>
      <w:r>
        <w:rPr>
          <w:b/>
          <w:spacing w:val="14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>f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1"/>
          <w:w w:val="103"/>
          <w:sz w:val="19"/>
          <w:szCs w:val="19"/>
        </w:rPr>
        <w:t>tr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n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ng</w:t>
      </w:r>
      <w:r>
        <w:rPr>
          <w:b/>
          <w:w w:val="103"/>
          <w:sz w:val="19"/>
          <w:szCs w:val="19"/>
        </w:rPr>
        <w:t>:</w:t>
      </w:r>
    </w:p>
    <w:p w:rsidR="000A1325" w:rsidRDefault="00CF702E">
      <w:pPr>
        <w:spacing w:before="87"/>
        <w:ind w:left="102"/>
        <w:rPr>
          <w:sz w:val="19"/>
          <w:szCs w:val="19"/>
        </w:rPr>
      </w:pPr>
      <w:r>
        <w:rPr>
          <w:spacing w:val="2"/>
          <w:sz w:val="19"/>
          <w:szCs w:val="19"/>
        </w:rPr>
        <w:lastRenderedPageBreak/>
        <w:t>8</w:t>
      </w:r>
      <w:r>
        <w:rPr>
          <w:sz w:val="19"/>
          <w:szCs w:val="19"/>
        </w:rPr>
        <w:t xml:space="preserve">.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k</w:t>
      </w:r>
      <w:r>
        <w:rPr>
          <w:spacing w:val="1"/>
          <w:sz w:val="19"/>
          <w:szCs w:val="19"/>
        </w:rPr>
        <w:t>ill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</w:t>
      </w:r>
      <w:r>
        <w:rPr>
          <w:sz w:val="19"/>
          <w:szCs w:val="19"/>
        </w:rPr>
        <w:t>u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lear</w:t>
      </w:r>
      <w:r>
        <w:rPr>
          <w:sz w:val="19"/>
          <w:szCs w:val="19"/>
        </w:rPr>
        <w:t>n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mp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1"/>
          <w:sz w:val="19"/>
          <w:szCs w:val="19"/>
        </w:rPr>
        <w:t>il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p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(c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k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al</w:t>
      </w:r>
      <w:r>
        <w:rPr>
          <w:sz w:val="19"/>
          <w:szCs w:val="19"/>
        </w:rPr>
        <w:t>l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pp</w:t>
      </w:r>
      <w:r>
        <w:rPr>
          <w:spacing w:val="1"/>
          <w:w w:val="103"/>
          <w:sz w:val="19"/>
          <w:szCs w:val="19"/>
        </w:rPr>
        <w:t>l</w:t>
      </w:r>
      <w:r>
        <w:rPr>
          <w:spacing w:val="2"/>
          <w:w w:val="103"/>
          <w:sz w:val="19"/>
          <w:szCs w:val="19"/>
        </w:rPr>
        <w:t>y</w:t>
      </w:r>
      <w:r>
        <w:rPr>
          <w:spacing w:val="1"/>
          <w:w w:val="103"/>
          <w:sz w:val="19"/>
          <w:szCs w:val="19"/>
        </w:rPr>
        <w:t>)</w:t>
      </w:r>
      <w:r>
        <w:rPr>
          <w:w w:val="103"/>
          <w:sz w:val="19"/>
          <w:szCs w:val="19"/>
        </w:rPr>
        <w:t>?</w:t>
      </w:r>
    </w:p>
    <w:p w:rsidR="000A1325" w:rsidRDefault="000A1325">
      <w:pPr>
        <w:spacing w:before="2" w:line="120" w:lineRule="exact"/>
        <w:rPr>
          <w:sz w:val="13"/>
          <w:szCs w:val="13"/>
        </w:rPr>
      </w:pPr>
    </w:p>
    <w:p w:rsidR="000A1325" w:rsidRDefault="00CF702E">
      <w:pPr>
        <w:ind w:left="822"/>
        <w:rPr>
          <w:sz w:val="19"/>
          <w:szCs w:val="19"/>
        </w:rPr>
        <w:sectPr w:rsidR="000A1325" w:rsidSect="007A7F0C">
          <w:pgSz w:w="12240" w:h="15840"/>
          <w:pgMar w:top="900" w:right="600" w:bottom="280" w:left="620" w:header="0" w:footer="600" w:gutter="0"/>
          <w:cols w:space="720"/>
        </w:sectPr>
      </w:pPr>
      <w:r>
        <w:rPr>
          <w:w w:val="24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 xml:space="preserve"> </w:t>
      </w:r>
      <w:r w:rsidR="00706B13">
        <w:rPr>
          <w:spacing w:val="4"/>
          <w:sz w:val="19"/>
          <w:szCs w:val="19"/>
        </w:rPr>
        <w:t>___</w:t>
      </w:r>
      <w:r>
        <w:rPr>
          <w:spacing w:val="2"/>
          <w:sz w:val="19"/>
          <w:szCs w:val="19"/>
        </w:rPr>
        <w:t>Sho</w:t>
      </w:r>
      <w:r>
        <w:rPr>
          <w:sz w:val="19"/>
          <w:szCs w:val="19"/>
        </w:rPr>
        <w:t>w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arati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  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="00706B13">
        <w:rPr>
          <w:spacing w:val="4"/>
          <w:sz w:val="19"/>
          <w:szCs w:val="19"/>
        </w:rPr>
        <w:t>___</w:t>
      </w:r>
      <w:r>
        <w:rPr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rai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las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arati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         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 xml:space="preserve">  </w:t>
      </w:r>
      <w:r w:rsidR="00706B13">
        <w:rPr>
          <w:spacing w:val="4"/>
          <w:sz w:val="19"/>
          <w:szCs w:val="19"/>
        </w:rPr>
        <w:t>___</w:t>
      </w:r>
      <w:r>
        <w:rPr>
          <w:spacing w:val="4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ec</w:t>
      </w:r>
      <w:r>
        <w:rPr>
          <w:spacing w:val="2"/>
          <w:sz w:val="19"/>
          <w:szCs w:val="19"/>
        </w:rPr>
        <w:t>hn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qu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            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 xml:space="preserve">  </w:t>
      </w:r>
      <w:r w:rsidR="00706B13">
        <w:rPr>
          <w:spacing w:val="4"/>
          <w:sz w:val="19"/>
          <w:szCs w:val="19"/>
        </w:rPr>
        <w:t>___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J</w:t>
      </w:r>
      <w:r>
        <w:rPr>
          <w:spacing w:val="2"/>
          <w:w w:val="103"/>
          <w:sz w:val="19"/>
          <w:szCs w:val="19"/>
        </w:rPr>
        <w:t>udg</w:t>
      </w:r>
      <w:r>
        <w:rPr>
          <w:spacing w:val="1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g</w:t>
      </w:r>
    </w:p>
    <w:p w:rsidR="000A1325" w:rsidRDefault="000A1325">
      <w:pPr>
        <w:spacing w:before="2" w:line="140" w:lineRule="exact"/>
        <w:rPr>
          <w:sz w:val="14"/>
          <w:szCs w:val="14"/>
        </w:rPr>
      </w:pPr>
    </w:p>
    <w:p w:rsidR="000A1325" w:rsidRDefault="00CF702E" w:rsidP="00706B13">
      <w:pPr>
        <w:tabs>
          <w:tab w:val="left" w:pos="3330"/>
          <w:tab w:val="left" w:pos="6480"/>
          <w:tab w:val="left" w:pos="8600"/>
        </w:tabs>
        <w:ind w:left="822" w:right="-53"/>
        <w:rPr>
          <w:sz w:val="19"/>
          <w:szCs w:val="19"/>
        </w:rPr>
      </w:pPr>
      <w:r>
        <w:rPr>
          <w:w w:val="248"/>
          <w:sz w:val="19"/>
          <w:szCs w:val="19"/>
        </w:rPr>
        <w:t xml:space="preserve"> </w:t>
      </w:r>
      <w:r w:rsidR="00706B13">
        <w:rPr>
          <w:spacing w:val="4"/>
          <w:sz w:val="19"/>
          <w:szCs w:val="19"/>
        </w:rPr>
        <w:t>___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Showm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h</w:t>
      </w:r>
      <w:r>
        <w:rPr>
          <w:spacing w:val="1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p</w:t>
      </w:r>
      <w:r>
        <w:rPr>
          <w:sz w:val="19"/>
          <w:szCs w:val="19"/>
        </w:rPr>
        <w:t xml:space="preserve">                 </w:t>
      </w:r>
      <w:r>
        <w:rPr>
          <w:spacing w:val="3"/>
          <w:sz w:val="19"/>
          <w:szCs w:val="19"/>
        </w:rPr>
        <w:t xml:space="preserve"> </w:t>
      </w:r>
      <w:r w:rsidR="00706B13">
        <w:rPr>
          <w:w w:val="248"/>
          <w:sz w:val="19"/>
          <w:szCs w:val="19"/>
        </w:rPr>
        <w:tab/>
      </w:r>
      <w:r w:rsidR="00706B13">
        <w:rPr>
          <w:spacing w:val="4"/>
          <w:sz w:val="19"/>
          <w:szCs w:val="19"/>
        </w:rPr>
        <w:t>___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nd</w:t>
      </w:r>
      <w:r>
        <w:rPr>
          <w:spacing w:val="1"/>
          <w:w w:val="103"/>
          <w:sz w:val="19"/>
          <w:szCs w:val="19"/>
        </w:rPr>
        <w:t>li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S</w:t>
      </w:r>
      <w:r>
        <w:rPr>
          <w:spacing w:val="1"/>
          <w:w w:val="103"/>
          <w:sz w:val="19"/>
          <w:szCs w:val="19"/>
        </w:rPr>
        <w:t>afet</w:t>
      </w:r>
      <w:r>
        <w:rPr>
          <w:w w:val="103"/>
          <w:sz w:val="19"/>
          <w:szCs w:val="19"/>
        </w:rPr>
        <w:t>y</w:t>
      </w:r>
      <w:r w:rsidR="00706B13">
        <w:rPr>
          <w:sz w:val="19"/>
          <w:szCs w:val="19"/>
        </w:rPr>
        <w:t xml:space="preserve">                  </w:t>
      </w:r>
      <w:r w:rsidR="00706B13">
        <w:rPr>
          <w:sz w:val="19"/>
          <w:szCs w:val="19"/>
        </w:rPr>
        <w:tab/>
      </w:r>
      <w:r w:rsidR="00706B13">
        <w:rPr>
          <w:spacing w:val="4"/>
          <w:sz w:val="19"/>
          <w:szCs w:val="19"/>
        </w:rPr>
        <w:t>___</w:t>
      </w:r>
      <w:r w:rsidR="00AE5AE2">
        <w:rPr>
          <w:w w:val="248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O</w:t>
      </w:r>
      <w:r>
        <w:rPr>
          <w:b/>
          <w:spacing w:val="1"/>
          <w:w w:val="103"/>
          <w:sz w:val="19"/>
          <w:szCs w:val="19"/>
        </w:rPr>
        <w:t>t</w:t>
      </w:r>
      <w:r>
        <w:rPr>
          <w:b/>
          <w:spacing w:val="2"/>
          <w:w w:val="103"/>
          <w:sz w:val="19"/>
          <w:szCs w:val="19"/>
        </w:rPr>
        <w:t>her</w:t>
      </w:r>
      <w:r w:rsidR="00AE5AE2">
        <w:rPr>
          <w:b/>
          <w:spacing w:val="2"/>
          <w:w w:val="103"/>
          <w:sz w:val="19"/>
          <w:szCs w:val="19"/>
        </w:rPr>
        <w:t xml:space="preserve"> </w:t>
      </w:r>
      <w:r>
        <w:rPr>
          <w:b/>
          <w:w w:val="103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ab/>
      </w:r>
    </w:p>
    <w:p w:rsidR="000A1325" w:rsidRDefault="00CF702E">
      <w:pPr>
        <w:spacing w:before="2" w:line="140" w:lineRule="exact"/>
        <w:rPr>
          <w:sz w:val="14"/>
          <w:szCs w:val="14"/>
        </w:rPr>
      </w:pPr>
      <w:r>
        <w:br w:type="column"/>
      </w:r>
    </w:p>
    <w:p w:rsidR="000A1325" w:rsidRDefault="00CF702E">
      <w:pPr>
        <w:rPr>
          <w:sz w:val="19"/>
          <w:szCs w:val="19"/>
        </w:rPr>
        <w:sectPr w:rsidR="000A1325">
          <w:type w:val="continuous"/>
          <w:pgSz w:w="12240" w:h="15840"/>
          <w:pgMar w:top="200" w:right="600" w:bottom="280" w:left="620" w:header="720" w:footer="720" w:gutter="0"/>
          <w:cols w:num="2" w:space="720" w:equalWidth="0">
            <w:col w:w="8611" w:space="100"/>
            <w:col w:w="2309"/>
          </w:cols>
        </w:sectPr>
      </w:pPr>
      <w:r>
        <w:rPr>
          <w:b/>
          <w:spacing w:val="2"/>
          <w:w w:val="103"/>
          <w:sz w:val="19"/>
          <w:szCs w:val="19"/>
        </w:rPr>
        <w:t>E</w:t>
      </w:r>
      <w:r>
        <w:rPr>
          <w:b/>
          <w:spacing w:val="1"/>
          <w:w w:val="103"/>
          <w:sz w:val="19"/>
          <w:szCs w:val="19"/>
        </w:rPr>
        <w:t>x</w:t>
      </w:r>
      <w:r>
        <w:rPr>
          <w:b/>
          <w:spacing w:val="2"/>
          <w:w w:val="103"/>
          <w:sz w:val="19"/>
          <w:szCs w:val="19"/>
        </w:rPr>
        <w:t>p</w:t>
      </w:r>
      <w:r>
        <w:rPr>
          <w:b/>
          <w:spacing w:val="1"/>
          <w:w w:val="103"/>
          <w:sz w:val="19"/>
          <w:szCs w:val="19"/>
        </w:rPr>
        <w:t>l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n</w:t>
      </w:r>
      <w:r>
        <w:rPr>
          <w:b/>
          <w:w w:val="103"/>
          <w:sz w:val="19"/>
          <w:szCs w:val="19"/>
        </w:rPr>
        <w:t>:</w:t>
      </w:r>
    </w:p>
    <w:p w:rsidR="000A1325" w:rsidRDefault="000A1325">
      <w:pPr>
        <w:spacing w:line="200" w:lineRule="exact"/>
      </w:pPr>
    </w:p>
    <w:p w:rsidR="007A7F0C" w:rsidRDefault="007A7F0C">
      <w:pPr>
        <w:spacing w:before="1" w:line="240" w:lineRule="exact"/>
        <w:rPr>
          <w:sz w:val="24"/>
          <w:szCs w:val="24"/>
        </w:rPr>
      </w:pPr>
    </w:p>
    <w:p w:rsidR="000A1325" w:rsidRDefault="00CF702E">
      <w:pPr>
        <w:spacing w:before="41"/>
        <w:ind w:left="102"/>
        <w:rPr>
          <w:sz w:val="19"/>
          <w:szCs w:val="19"/>
        </w:rPr>
      </w:pPr>
      <w:r>
        <w:rPr>
          <w:spacing w:val="2"/>
          <w:sz w:val="19"/>
          <w:szCs w:val="19"/>
        </w:rPr>
        <w:t>9</w:t>
      </w:r>
      <w:r>
        <w:rPr>
          <w:sz w:val="19"/>
          <w:szCs w:val="19"/>
        </w:rPr>
        <w:t xml:space="preserve">.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yp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ob</w:t>
      </w:r>
      <w:r>
        <w:rPr>
          <w:spacing w:val="1"/>
          <w:sz w:val="19"/>
          <w:szCs w:val="19"/>
        </w:rPr>
        <w:t>le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</w:t>
      </w:r>
      <w:r>
        <w:rPr>
          <w:sz w:val="19"/>
          <w:szCs w:val="19"/>
        </w:rPr>
        <w:t>u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it</w:t>
      </w:r>
      <w:r>
        <w:rPr>
          <w:sz w:val="19"/>
          <w:szCs w:val="19"/>
        </w:rPr>
        <w:t>h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you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ho</w:t>
      </w:r>
      <w:r>
        <w:rPr>
          <w:spacing w:val="1"/>
          <w:w w:val="103"/>
          <w:sz w:val="19"/>
          <w:szCs w:val="19"/>
        </w:rPr>
        <w:t>rse</w:t>
      </w:r>
      <w:r>
        <w:rPr>
          <w:w w:val="103"/>
          <w:sz w:val="19"/>
          <w:szCs w:val="19"/>
        </w:rPr>
        <w:t>?</w:t>
      </w:r>
    </w:p>
    <w:p w:rsidR="000A1325" w:rsidRDefault="000A1325">
      <w:pPr>
        <w:spacing w:before="7" w:line="120" w:lineRule="exact"/>
        <w:rPr>
          <w:sz w:val="12"/>
          <w:szCs w:val="12"/>
        </w:rPr>
      </w:pPr>
    </w:p>
    <w:p w:rsidR="000A1325" w:rsidRDefault="00CF702E">
      <w:pPr>
        <w:ind w:left="822"/>
        <w:rPr>
          <w:sz w:val="19"/>
          <w:szCs w:val="19"/>
        </w:rPr>
      </w:pP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</w:t>
      </w:r>
      <w:r>
        <w:rPr>
          <w:spacing w:val="18"/>
          <w:sz w:val="19"/>
          <w:szCs w:val="19"/>
          <w:u w:val="single" w:color="000000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iti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 xml:space="preserve">       </w:t>
      </w:r>
      <w:r>
        <w:rPr>
          <w:spacing w:val="10"/>
          <w:sz w:val="19"/>
          <w:szCs w:val="19"/>
          <w:u w:val="single" w:color="000000"/>
        </w:rPr>
        <w:t xml:space="preserve"> </w:t>
      </w:r>
      <w:r>
        <w:rPr>
          <w:spacing w:val="-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K</w:t>
      </w:r>
      <w:r>
        <w:rPr>
          <w:spacing w:val="1"/>
          <w:sz w:val="19"/>
          <w:szCs w:val="19"/>
        </w:rPr>
        <w:t>ic</w:t>
      </w:r>
      <w:r>
        <w:rPr>
          <w:spacing w:val="2"/>
          <w:sz w:val="19"/>
          <w:szCs w:val="19"/>
        </w:rPr>
        <w:t>k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 xml:space="preserve">       </w:t>
      </w:r>
      <w:r>
        <w:rPr>
          <w:spacing w:val="11"/>
          <w:sz w:val="19"/>
          <w:szCs w:val="19"/>
          <w:u w:val="single" w:color="000000"/>
        </w:rPr>
        <w:t xml:space="preserve"> </w:t>
      </w:r>
      <w:r>
        <w:rPr>
          <w:spacing w:val="-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Ty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 xml:space="preserve">       </w:t>
      </w:r>
      <w:r>
        <w:rPr>
          <w:spacing w:val="8"/>
          <w:sz w:val="19"/>
          <w:szCs w:val="19"/>
          <w:u w:val="single" w:color="000000"/>
        </w:rPr>
        <w:t xml:space="preserve"> </w:t>
      </w:r>
      <w:r>
        <w:rPr>
          <w:spacing w:val="-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ac</w:t>
      </w:r>
      <w:r>
        <w:rPr>
          <w:spacing w:val="2"/>
          <w:sz w:val="19"/>
          <w:szCs w:val="19"/>
        </w:rPr>
        <w:t>k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p 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 xml:space="preserve">       </w:t>
      </w:r>
      <w:r>
        <w:rPr>
          <w:spacing w:val="5"/>
          <w:sz w:val="19"/>
          <w:szCs w:val="19"/>
          <w:u w:val="single" w:color="000000"/>
        </w:rPr>
        <w:t xml:space="preserve"> </w:t>
      </w:r>
      <w:r>
        <w:rPr>
          <w:spacing w:val="-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ealt</w:t>
      </w:r>
      <w:r>
        <w:rPr>
          <w:sz w:val="19"/>
          <w:szCs w:val="19"/>
        </w:rPr>
        <w:t xml:space="preserve">h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  <w:u w:val="single" w:color="000000"/>
        </w:rPr>
        <w:t xml:space="preserve">       </w:t>
      </w:r>
      <w:r>
        <w:rPr>
          <w:spacing w:val="12"/>
          <w:sz w:val="19"/>
          <w:szCs w:val="19"/>
          <w:u w:val="single" w:color="000000"/>
        </w:rPr>
        <w:t xml:space="preserve"> </w:t>
      </w:r>
      <w:r>
        <w:rPr>
          <w:spacing w:val="-20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S</w:t>
      </w:r>
      <w:r>
        <w:rPr>
          <w:spacing w:val="1"/>
          <w:w w:val="103"/>
          <w:sz w:val="19"/>
          <w:szCs w:val="19"/>
        </w:rPr>
        <w:t>talli</w:t>
      </w:r>
      <w:r>
        <w:rPr>
          <w:spacing w:val="2"/>
          <w:w w:val="103"/>
          <w:sz w:val="19"/>
          <w:szCs w:val="19"/>
        </w:rPr>
        <w:t>ng</w:t>
      </w:r>
    </w:p>
    <w:p w:rsidR="000A1325" w:rsidRDefault="000A1325">
      <w:pPr>
        <w:spacing w:before="7" w:line="120" w:lineRule="exact"/>
        <w:rPr>
          <w:sz w:val="12"/>
          <w:szCs w:val="12"/>
        </w:rPr>
      </w:pPr>
    </w:p>
    <w:p w:rsidR="000A1325" w:rsidRDefault="00CF702E">
      <w:pPr>
        <w:ind w:left="822"/>
        <w:rPr>
          <w:sz w:val="19"/>
          <w:szCs w:val="19"/>
        </w:rPr>
      </w:pPr>
      <w:r>
        <w:rPr>
          <w:b/>
          <w:w w:val="103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 xml:space="preserve">      </w:t>
      </w:r>
      <w:r>
        <w:rPr>
          <w:b/>
          <w:spacing w:val="18"/>
          <w:sz w:val="19"/>
          <w:szCs w:val="19"/>
          <w:u w:val="single" w:color="000000"/>
        </w:rPr>
        <w:t xml:space="preserve"> </w:t>
      </w:r>
      <w:r>
        <w:rPr>
          <w:b/>
          <w:spacing w:val="2"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er</w:t>
      </w:r>
      <w:r>
        <w:rPr>
          <w:b/>
          <w:sz w:val="19"/>
          <w:szCs w:val="19"/>
        </w:rPr>
        <w:t>,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le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ex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l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i</w:t>
      </w:r>
      <w:r>
        <w:rPr>
          <w:b/>
          <w:sz w:val="19"/>
          <w:szCs w:val="19"/>
        </w:rPr>
        <w:t>n</w:t>
      </w:r>
      <w:r>
        <w:rPr>
          <w:b/>
          <w:spacing w:val="23"/>
          <w:sz w:val="19"/>
          <w:szCs w:val="19"/>
        </w:rPr>
        <w:t xml:space="preserve"> </w:t>
      </w:r>
      <w:r>
        <w:rPr>
          <w:b/>
          <w:i/>
          <w:spacing w:val="2"/>
          <w:sz w:val="19"/>
          <w:szCs w:val="19"/>
        </w:rPr>
        <w:t>an</w:t>
      </w:r>
      <w:r>
        <w:rPr>
          <w:b/>
          <w:i/>
          <w:sz w:val="19"/>
          <w:szCs w:val="19"/>
        </w:rPr>
        <w:t>y</w:t>
      </w:r>
      <w:r>
        <w:rPr>
          <w:b/>
          <w:i/>
          <w:spacing w:val="1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h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r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2"/>
          <w:sz w:val="19"/>
          <w:szCs w:val="19"/>
        </w:rPr>
        <w:t>ob</w:t>
      </w:r>
      <w:r>
        <w:rPr>
          <w:b/>
          <w:spacing w:val="1"/>
          <w:sz w:val="19"/>
          <w:szCs w:val="19"/>
        </w:rPr>
        <w:t>le</w:t>
      </w:r>
      <w:r>
        <w:rPr>
          <w:b/>
          <w:spacing w:val="3"/>
          <w:sz w:val="19"/>
          <w:szCs w:val="19"/>
        </w:rPr>
        <w:t>m</w:t>
      </w:r>
      <w:r>
        <w:rPr>
          <w:b/>
          <w:sz w:val="19"/>
          <w:szCs w:val="19"/>
        </w:rPr>
        <w:t>s</w:t>
      </w:r>
      <w:r>
        <w:rPr>
          <w:b/>
          <w:spacing w:val="27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yo</w:t>
      </w:r>
      <w:r>
        <w:rPr>
          <w:b/>
          <w:sz w:val="19"/>
          <w:szCs w:val="19"/>
        </w:rPr>
        <w:t>u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hav</w:t>
      </w:r>
      <w:r>
        <w:rPr>
          <w:b/>
          <w:sz w:val="19"/>
          <w:szCs w:val="19"/>
        </w:rPr>
        <w:t>e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w</w:t>
      </w:r>
      <w:r>
        <w:rPr>
          <w:b/>
          <w:spacing w:val="1"/>
          <w:sz w:val="19"/>
          <w:szCs w:val="19"/>
        </w:rPr>
        <w:t>it</w:t>
      </w:r>
      <w:r>
        <w:rPr>
          <w:b/>
          <w:sz w:val="19"/>
          <w:szCs w:val="19"/>
        </w:rPr>
        <w:t>h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you</w:t>
      </w:r>
      <w:r>
        <w:rPr>
          <w:b/>
          <w:sz w:val="19"/>
          <w:szCs w:val="19"/>
        </w:rPr>
        <w:t>r</w:t>
      </w:r>
      <w:r>
        <w:rPr>
          <w:b/>
          <w:spacing w:val="15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ho</w:t>
      </w:r>
      <w:r>
        <w:rPr>
          <w:b/>
          <w:spacing w:val="1"/>
          <w:w w:val="103"/>
          <w:sz w:val="19"/>
          <w:szCs w:val="19"/>
        </w:rPr>
        <w:t>rse</w:t>
      </w:r>
      <w:r>
        <w:rPr>
          <w:b/>
          <w:w w:val="103"/>
          <w:sz w:val="19"/>
          <w:szCs w:val="19"/>
        </w:rPr>
        <w:t>:</w:t>
      </w:r>
    </w:p>
    <w:p w:rsidR="000A1325" w:rsidRDefault="000A1325">
      <w:pPr>
        <w:spacing w:before="4" w:line="160" w:lineRule="exact"/>
        <w:rPr>
          <w:sz w:val="16"/>
          <w:szCs w:val="16"/>
        </w:rPr>
      </w:pP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7A7F0C" w:rsidRDefault="007A7F0C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CF702E">
      <w:pPr>
        <w:ind w:left="102"/>
        <w:rPr>
          <w:sz w:val="19"/>
          <w:szCs w:val="19"/>
        </w:rPr>
      </w:pPr>
      <w:r>
        <w:rPr>
          <w:spacing w:val="2"/>
          <w:sz w:val="19"/>
          <w:szCs w:val="19"/>
        </w:rPr>
        <w:t>10</w:t>
      </w:r>
      <w:r>
        <w:rPr>
          <w:sz w:val="19"/>
          <w:szCs w:val="19"/>
        </w:rPr>
        <w:t xml:space="preserve">.         </w:t>
      </w:r>
      <w:r>
        <w:rPr>
          <w:spacing w:val="3"/>
          <w:sz w:val="19"/>
          <w:szCs w:val="19"/>
        </w:rPr>
        <w:t xml:space="preserve"> W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k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ng</w:t>
      </w:r>
      <w:r>
        <w:rPr>
          <w:spacing w:val="1"/>
          <w:sz w:val="19"/>
          <w:szCs w:val="19"/>
        </w:rPr>
        <w:t>/trai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ob</w:t>
      </w:r>
      <w:r>
        <w:rPr>
          <w:spacing w:val="1"/>
          <w:sz w:val="19"/>
          <w:szCs w:val="19"/>
        </w:rPr>
        <w:t>le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</w:t>
      </w:r>
      <w:r>
        <w:rPr>
          <w:sz w:val="19"/>
          <w:szCs w:val="19"/>
        </w:rPr>
        <w:t>u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it</w:t>
      </w:r>
      <w:r>
        <w:rPr>
          <w:sz w:val="19"/>
          <w:szCs w:val="19"/>
        </w:rPr>
        <w:t>h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you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pacing w:val="1"/>
          <w:sz w:val="19"/>
          <w:szCs w:val="19"/>
        </w:rPr>
        <w:t>rse</w:t>
      </w:r>
      <w:r>
        <w:rPr>
          <w:sz w:val="19"/>
          <w:szCs w:val="19"/>
        </w:rPr>
        <w:t xml:space="preserve">? </w:t>
      </w:r>
      <w:r>
        <w:rPr>
          <w:spacing w:val="2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le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spacing w:val="1"/>
          <w:w w:val="103"/>
          <w:sz w:val="19"/>
          <w:szCs w:val="19"/>
        </w:rPr>
        <w:t>ex</w:t>
      </w:r>
      <w:r>
        <w:rPr>
          <w:b/>
          <w:spacing w:val="2"/>
          <w:w w:val="103"/>
          <w:sz w:val="19"/>
          <w:szCs w:val="19"/>
        </w:rPr>
        <w:t>p</w:t>
      </w:r>
      <w:r>
        <w:rPr>
          <w:b/>
          <w:spacing w:val="1"/>
          <w:w w:val="103"/>
          <w:sz w:val="19"/>
          <w:szCs w:val="19"/>
        </w:rPr>
        <w:t>l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n</w:t>
      </w:r>
      <w:r>
        <w:rPr>
          <w:b/>
          <w:w w:val="103"/>
          <w:sz w:val="19"/>
          <w:szCs w:val="19"/>
        </w:rPr>
        <w:t>:</w:t>
      </w:r>
    </w:p>
    <w:p w:rsidR="000A1325" w:rsidRDefault="000A1325">
      <w:pPr>
        <w:spacing w:before="5" w:line="100" w:lineRule="exact"/>
        <w:rPr>
          <w:sz w:val="10"/>
          <w:szCs w:val="10"/>
        </w:rPr>
      </w:pP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7A7F0C" w:rsidRDefault="007A7F0C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CF702E">
      <w:pPr>
        <w:tabs>
          <w:tab w:val="left" w:pos="8780"/>
        </w:tabs>
        <w:ind w:left="102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11</w:t>
      </w:r>
      <w:r>
        <w:rPr>
          <w:w w:val="103"/>
          <w:sz w:val="19"/>
          <w:szCs w:val="19"/>
        </w:rPr>
        <w:t>.</w:t>
      </w:r>
      <w:r>
        <w:rPr>
          <w:sz w:val="19"/>
          <w:szCs w:val="19"/>
        </w:rPr>
        <w:t xml:space="preserve">         </w:t>
      </w:r>
      <w:r>
        <w:rPr>
          <w:spacing w:val="-4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W</w:t>
      </w:r>
      <w:r>
        <w:rPr>
          <w:spacing w:val="2"/>
          <w:w w:val="103"/>
          <w:sz w:val="19"/>
          <w:szCs w:val="19"/>
        </w:rPr>
        <w:t>ou</w:t>
      </w:r>
      <w:r>
        <w:rPr>
          <w:spacing w:val="1"/>
          <w:w w:val="103"/>
          <w:sz w:val="19"/>
          <w:szCs w:val="19"/>
        </w:rPr>
        <w:t>l</w:t>
      </w:r>
      <w:r>
        <w:rPr>
          <w:w w:val="103"/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you</w:t>
      </w:r>
      <w:r>
        <w:rPr>
          <w:w w:val="103"/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ho</w:t>
      </w:r>
      <w:r>
        <w:rPr>
          <w:spacing w:val="1"/>
          <w:w w:val="103"/>
          <w:sz w:val="19"/>
          <w:szCs w:val="19"/>
        </w:rPr>
        <w:t>rs</w:t>
      </w:r>
      <w:r>
        <w:rPr>
          <w:w w:val="103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b</w:t>
      </w:r>
      <w:r>
        <w:rPr>
          <w:w w:val="103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c</w:t>
      </w:r>
      <w:r>
        <w:rPr>
          <w:spacing w:val="2"/>
          <w:w w:val="103"/>
          <w:sz w:val="19"/>
          <w:szCs w:val="19"/>
        </w:rPr>
        <w:t>on</w:t>
      </w:r>
      <w:r>
        <w:rPr>
          <w:spacing w:val="1"/>
          <w:w w:val="103"/>
          <w:sz w:val="19"/>
          <w:szCs w:val="19"/>
        </w:rPr>
        <w:t>si</w:t>
      </w:r>
      <w:r>
        <w:rPr>
          <w:spacing w:val="2"/>
          <w:w w:val="103"/>
          <w:sz w:val="19"/>
          <w:szCs w:val="19"/>
        </w:rPr>
        <w:t>d</w:t>
      </w:r>
      <w:r>
        <w:rPr>
          <w:spacing w:val="1"/>
          <w:w w:val="103"/>
          <w:sz w:val="19"/>
          <w:szCs w:val="19"/>
        </w:rPr>
        <w:t>ere</w:t>
      </w:r>
      <w:r>
        <w:rPr>
          <w:w w:val="103"/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1"/>
          <w:w w:val="103"/>
          <w:sz w:val="19"/>
          <w:szCs w:val="19"/>
        </w:rPr>
        <w:t>ri</w:t>
      </w:r>
      <w:r>
        <w:rPr>
          <w:spacing w:val="2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aril</w:t>
      </w:r>
      <w:r>
        <w:rPr>
          <w:w w:val="103"/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1"/>
          <w:w w:val="103"/>
          <w:sz w:val="19"/>
          <w:szCs w:val="19"/>
        </w:rPr>
        <w:t>ast</w:t>
      </w:r>
      <w:r>
        <w:rPr>
          <w:spacing w:val="2"/>
          <w:w w:val="103"/>
          <w:sz w:val="19"/>
          <w:szCs w:val="19"/>
        </w:rPr>
        <w:t>u</w:t>
      </w:r>
      <w:r>
        <w:rPr>
          <w:spacing w:val="1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ho</w:t>
      </w:r>
      <w:r>
        <w:rPr>
          <w:spacing w:val="1"/>
          <w:w w:val="103"/>
          <w:sz w:val="19"/>
          <w:szCs w:val="19"/>
        </w:rPr>
        <w:t>rs</w:t>
      </w:r>
      <w:r>
        <w:rPr>
          <w:w w:val="103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stal</w:t>
      </w:r>
      <w:r>
        <w:rPr>
          <w:w w:val="103"/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ho</w:t>
      </w:r>
      <w:r>
        <w:rPr>
          <w:spacing w:val="1"/>
          <w:w w:val="103"/>
          <w:sz w:val="19"/>
          <w:szCs w:val="19"/>
        </w:rPr>
        <w:t>rse</w:t>
      </w:r>
      <w:r>
        <w:rPr>
          <w:w w:val="103"/>
          <w:sz w:val="19"/>
          <w:szCs w:val="19"/>
        </w:rPr>
        <w:t>?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0A1325">
      <w:pPr>
        <w:spacing w:before="7" w:line="120" w:lineRule="exact"/>
        <w:rPr>
          <w:sz w:val="12"/>
          <w:szCs w:val="12"/>
        </w:rPr>
      </w:pPr>
    </w:p>
    <w:p w:rsidR="000A1325" w:rsidRDefault="00CF702E">
      <w:pPr>
        <w:ind w:left="822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le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19"/>
          <w:sz w:val="19"/>
          <w:szCs w:val="19"/>
        </w:rPr>
        <w:t xml:space="preserve"> </w:t>
      </w:r>
      <w:r>
        <w:rPr>
          <w:b/>
          <w:spacing w:val="1"/>
          <w:w w:val="103"/>
          <w:sz w:val="19"/>
          <w:szCs w:val="19"/>
        </w:rPr>
        <w:t>ex</w:t>
      </w:r>
      <w:r>
        <w:rPr>
          <w:b/>
          <w:spacing w:val="2"/>
          <w:w w:val="103"/>
          <w:sz w:val="19"/>
          <w:szCs w:val="19"/>
        </w:rPr>
        <w:t>p</w:t>
      </w:r>
      <w:r>
        <w:rPr>
          <w:b/>
          <w:spacing w:val="1"/>
          <w:w w:val="103"/>
          <w:sz w:val="19"/>
          <w:szCs w:val="19"/>
        </w:rPr>
        <w:t>l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n</w:t>
      </w:r>
      <w:r>
        <w:rPr>
          <w:b/>
          <w:w w:val="103"/>
          <w:sz w:val="19"/>
          <w:szCs w:val="19"/>
        </w:rPr>
        <w:t>:</w:t>
      </w:r>
    </w:p>
    <w:p w:rsidR="000A1325" w:rsidRDefault="000A1325">
      <w:pPr>
        <w:spacing w:line="200" w:lineRule="exact"/>
      </w:pPr>
    </w:p>
    <w:p w:rsidR="000A1325" w:rsidRDefault="000A1325">
      <w:pPr>
        <w:spacing w:before="13" w:line="260" w:lineRule="exact"/>
        <w:rPr>
          <w:sz w:val="26"/>
          <w:szCs w:val="26"/>
        </w:rPr>
      </w:pPr>
    </w:p>
    <w:p w:rsidR="007A7F0C" w:rsidRDefault="007A7F0C">
      <w:pPr>
        <w:spacing w:before="13" w:line="260" w:lineRule="exact"/>
        <w:rPr>
          <w:sz w:val="26"/>
          <w:szCs w:val="26"/>
        </w:rPr>
      </w:pPr>
    </w:p>
    <w:p w:rsidR="000A1325" w:rsidRDefault="00CF702E">
      <w:pPr>
        <w:tabs>
          <w:tab w:val="left" w:pos="10820"/>
        </w:tabs>
        <w:spacing w:line="200" w:lineRule="exact"/>
        <w:ind w:left="102"/>
        <w:rPr>
          <w:sz w:val="19"/>
          <w:szCs w:val="19"/>
        </w:rPr>
      </w:pPr>
      <w:r>
        <w:rPr>
          <w:spacing w:val="2"/>
          <w:w w:val="103"/>
          <w:sz w:val="19"/>
          <w:szCs w:val="19"/>
        </w:rPr>
        <w:t>12</w:t>
      </w:r>
      <w:r>
        <w:rPr>
          <w:w w:val="103"/>
          <w:sz w:val="19"/>
          <w:szCs w:val="19"/>
        </w:rPr>
        <w:t>.</w:t>
      </w:r>
      <w:r>
        <w:rPr>
          <w:sz w:val="19"/>
          <w:szCs w:val="19"/>
        </w:rPr>
        <w:t xml:space="preserve">         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v</w:t>
      </w:r>
      <w:r>
        <w:rPr>
          <w:w w:val="103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yo</w:t>
      </w:r>
      <w:r>
        <w:rPr>
          <w:w w:val="103"/>
          <w:sz w:val="19"/>
          <w:szCs w:val="19"/>
        </w:rPr>
        <w:t>u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v</w:t>
      </w:r>
      <w:r>
        <w:rPr>
          <w:spacing w:val="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atte</w:t>
      </w:r>
      <w:r>
        <w:rPr>
          <w:spacing w:val="2"/>
          <w:w w:val="103"/>
          <w:sz w:val="19"/>
          <w:szCs w:val="19"/>
        </w:rPr>
        <w:t>nd</w:t>
      </w:r>
      <w:r>
        <w:rPr>
          <w:spacing w:val="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ho</w:t>
      </w:r>
      <w:r>
        <w:rPr>
          <w:spacing w:val="1"/>
          <w:w w:val="103"/>
          <w:sz w:val="19"/>
          <w:szCs w:val="19"/>
        </w:rPr>
        <w:t>rse</w:t>
      </w:r>
      <w:r>
        <w:rPr>
          <w:spacing w:val="3"/>
          <w:w w:val="103"/>
          <w:sz w:val="19"/>
          <w:szCs w:val="19"/>
        </w:rPr>
        <w:t>m</w:t>
      </w:r>
      <w:r>
        <w:rPr>
          <w:spacing w:val="1"/>
          <w:w w:val="103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n</w:t>
      </w:r>
      <w:r>
        <w:rPr>
          <w:spacing w:val="1"/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h</w:t>
      </w:r>
      <w:r>
        <w:rPr>
          <w:spacing w:val="1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p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ca</w:t>
      </w:r>
      <w:r>
        <w:rPr>
          <w:spacing w:val="3"/>
          <w:w w:val="103"/>
          <w:sz w:val="19"/>
          <w:szCs w:val="19"/>
        </w:rPr>
        <w:t>m</w:t>
      </w:r>
      <w:r>
        <w:rPr>
          <w:w w:val="103"/>
          <w:sz w:val="19"/>
          <w:szCs w:val="19"/>
        </w:rPr>
        <w:t>p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b</w:t>
      </w:r>
      <w:r>
        <w:rPr>
          <w:spacing w:val="1"/>
          <w:w w:val="103"/>
          <w:sz w:val="19"/>
          <w:szCs w:val="19"/>
        </w:rPr>
        <w:t>ef</w:t>
      </w:r>
      <w:r>
        <w:rPr>
          <w:spacing w:val="2"/>
          <w:w w:val="103"/>
          <w:sz w:val="19"/>
          <w:szCs w:val="19"/>
        </w:rPr>
        <w:t>or</w:t>
      </w:r>
      <w:r>
        <w:rPr>
          <w:spacing w:val="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?</w:t>
      </w:r>
      <w:r>
        <w:rPr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Y</w:t>
      </w:r>
      <w:r>
        <w:rPr>
          <w:spacing w:val="1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</w:t>
      </w:r>
      <w:r>
        <w:rPr>
          <w:spacing w:val="17"/>
          <w:sz w:val="19"/>
          <w:szCs w:val="19"/>
          <w:u w:val="single" w:color="000000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</w:t>
      </w:r>
      <w:r>
        <w:rPr>
          <w:spacing w:val="17"/>
          <w:sz w:val="19"/>
          <w:szCs w:val="19"/>
          <w:u w:val="single" w:color="000000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y</w:t>
      </w:r>
      <w:r>
        <w:rPr>
          <w:spacing w:val="1"/>
          <w:w w:val="103"/>
          <w:sz w:val="19"/>
          <w:szCs w:val="19"/>
        </w:rPr>
        <w:t>es</w:t>
      </w:r>
      <w:r>
        <w:rPr>
          <w:w w:val="103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wh</w:t>
      </w:r>
      <w:r>
        <w:rPr>
          <w:spacing w:val="1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?</w:t>
      </w:r>
      <w:r>
        <w:rPr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ab/>
      </w: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7A7F0C" w:rsidRDefault="007A7F0C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7A7F0C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C3CB7C" wp14:editId="5F62257E">
                <wp:simplePos x="0" y="0"/>
                <wp:positionH relativeFrom="page">
                  <wp:posOffset>379730</wp:posOffset>
                </wp:positionH>
                <wp:positionV relativeFrom="page">
                  <wp:posOffset>5765165</wp:posOffset>
                </wp:positionV>
                <wp:extent cx="7045325" cy="55880"/>
                <wp:effectExtent l="0" t="0" r="3175" b="127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55880"/>
                          <a:chOff x="568" y="7864"/>
                          <a:chExt cx="11095" cy="8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98" y="7922"/>
                            <a:ext cx="11035" cy="0"/>
                            <a:chOff x="598" y="7922"/>
                            <a:chExt cx="11035" cy="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598" y="7922"/>
                              <a:ext cx="11035" cy="0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5"/>
                                <a:gd name="T2" fmla="+- 0 11633 598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98" y="7872"/>
                              <a:ext cx="11035" cy="0"/>
                              <a:chOff x="598" y="7872"/>
                              <a:chExt cx="11035" cy="0"/>
                            </a:xfrm>
                          </wpg:grpSpPr>
                          <wps:wsp>
                            <wps:cNvPr id="13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598" y="7872"/>
                                <a:ext cx="11035" cy="0"/>
                              </a:xfrm>
                              <a:custGeom>
                                <a:avLst/>
                                <a:gdLst>
                                  <a:gd name="T0" fmla="+- 0 598 598"/>
                                  <a:gd name="T1" fmla="*/ T0 w 11035"/>
                                  <a:gd name="T2" fmla="+- 0 11633 598"/>
                                  <a:gd name="T3" fmla="*/ T2 w 1103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035">
                                    <a:moveTo>
                                      <a:pt x="0" y="0"/>
                                    </a:moveTo>
                                    <a:lnTo>
                                      <a:pt x="1103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9pt;margin-top:453.95pt;width:554.75pt;height:4.4pt;z-index:-251659264;mso-position-horizontal-relative:page;mso-position-vertical-relative:page" coordorigin="568,7864" coordsize="1109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">
                <v:group id="Group 3" o:spid="_x0000_s1027" style="position:absolute;left:598;top:7922;width:11035;height:0" coordorigin="598,7922" coordsize="110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28" style="position:absolute;left:598;top:7922;width:11035;height:0;visibility:visible;mso-wrap-style:square;v-text-anchor:top" coordsize="11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6J7wA&#10;AADbAAAADwAAAGRycy9kb3ducmV2LnhtbERPvQrCMBDeBd8hnOAimuogUo0iguLi4N9+NmdbbC6l&#10;iaa+vREEt/v4fm+xak0lXtS40rKC8SgBQZxZXXKu4HLeDmcgnEfWWFkmBW9ysFp2OwtMtQ18pNfJ&#10;5yKGsEtRQeF9nUrpsoIMupGtiSN3t41BH2GTS91giOGmkpMkmUqDJceGAmvaFJQ9Tk+j4PYY0EFO&#10;jsFsyO/kPjyv6zBQqt9r13MQnlr/F//cex3nj+H7Sz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lfonvAAAANsAAAAPAAAAAAAAAAAAAAAAAJgCAABkcnMvZG93bnJldi54&#10;bWxQSwUGAAAAAAQABAD1AAAAgQMAAAAA&#10;" path="m,l11035,e" filled="f" strokeweight="2.98pt">
                    <v:path arrowok="t" o:connecttype="custom" o:connectlocs="0,0;11035,0" o:connectangles="0,0"/>
                  </v:shape>
                  <v:group id="Group 4" o:spid="_x0000_s1029" style="position:absolute;left:598;top:7872;width:11035;height:0" coordorigin="598,7872" coordsize="110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5" o:spid="_x0000_s1030" style="position:absolute;left:598;top:7872;width:11035;height:0;visibility:visible;mso-wrap-style:square;v-text-anchor:top" coordsize="11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V374A&#10;AADbAAAADwAAAGRycy9kb3ducmV2LnhtbERPy6rCMBDdX/AfwgjublMVL1KNIoKgS98uh2Zsq82k&#10;NFGrX28E4e7mcJ4znjamFHeqXWFZQTeKQRCnVhecKdhtF79DEM4jaywtk4InOZhOWj9jTLR98Jru&#10;G5+JEMIuQQW591UipUtzMugiWxEH7mxrgz7AOpO6xkcIN6XsxfGfNFhwaMixonlO6XVzMwp8w115&#10;tnS47F/967Hgwep1qpTqtJvZCISnxv+Lv+6lDvP78PklHCA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rFd++AAAA2wAAAA8AAAAAAAAAAAAAAAAAmAIAAGRycy9kb3ducmV2&#10;LnhtbFBLBQYAAAAABAAEAPUAAACDAwAAAAA=&#10;" path="m,l11035,e" filled="f" strokeweight=".82pt">
                      <v:path arrowok="t" o:connecttype="custom" o:connectlocs="0,0;1103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0A1325" w:rsidRDefault="000A1325">
      <w:pPr>
        <w:spacing w:before="6" w:line="200" w:lineRule="exact"/>
      </w:pPr>
    </w:p>
    <w:p w:rsidR="000A1325" w:rsidRDefault="00CF702E">
      <w:pPr>
        <w:spacing w:before="41" w:line="200" w:lineRule="exact"/>
        <w:ind w:left="1620"/>
        <w:rPr>
          <w:sz w:val="19"/>
          <w:szCs w:val="19"/>
        </w:rPr>
      </w:pPr>
      <w:r>
        <w:rPr>
          <w:color w:val="FF0000"/>
          <w:spacing w:val="2"/>
          <w:sz w:val="19"/>
          <w:szCs w:val="19"/>
          <w:u w:val="single" w:color="FF0000"/>
        </w:rPr>
        <w:t>S</w:t>
      </w:r>
      <w:r>
        <w:rPr>
          <w:color w:val="FF0000"/>
          <w:spacing w:val="1"/>
          <w:sz w:val="19"/>
          <w:szCs w:val="19"/>
          <w:u w:val="single" w:color="FF0000"/>
        </w:rPr>
        <w:t>e</w:t>
      </w:r>
      <w:r>
        <w:rPr>
          <w:color w:val="FF0000"/>
          <w:sz w:val="19"/>
          <w:szCs w:val="19"/>
          <w:u w:val="single" w:color="FF0000"/>
        </w:rPr>
        <w:t>e</w:t>
      </w:r>
      <w:r>
        <w:rPr>
          <w:color w:val="FF0000"/>
          <w:spacing w:val="12"/>
          <w:sz w:val="19"/>
          <w:szCs w:val="19"/>
          <w:u w:val="single" w:color="FF0000"/>
        </w:rPr>
        <w:t xml:space="preserve"> </w:t>
      </w:r>
      <w:r>
        <w:rPr>
          <w:color w:val="FF0000"/>
          <w:spacing w:val="1"/>
          <w:sz w:val="19"/>
          <w:szCs w:val="19"/>
          <w:u w:val="single" w:color="FF0000"/>
        </w:rPr>
        <w:t>t</w:t>
      </w:r>
      <w:r>
        <w:rPr>
          <w:color w:val="FF0000"/>
          <w:spacing w:val="2"/>
          <w:sz w:val="19"/>
          <w:szCs w:val="19"/>
          <w:u w:val="single" w:color="FF0000"/>
        </w:rPr>
        <w:t>h</w:t>
      </w:r>
      <w:r>
        <w:rPr>
          <w:color w:val="FF0000"/>
          <w:sz w:val="19"/>
          <w:szCs w:val="19"/>
          <w:u w:val="single" w:color="FF0000"/>
        </w:rPr>
        <w:t>e</w:t>
      </w:r>
      <w:r>
        <w:rPr>
          <w:color w:val="FF0000"/>
          <w:spacing w:val="10"/>
          <w:sz w:val="19"/>
          <w:szCs w:val="19"/>
          <w:u w:val="single" w:color="FF0000"/>
        </w:rPr>
        <w:t xml:space="preserve"> </w:t>
      </w:r>
      <w:r>
        <w:rPr>
          <w:color w:val="FF0000"/>
          <w:spacing w:val="2"/>
          <w:sz w:val="19"/>
          <w:szCs w:val="19"/>
          <w:u w:val="single" w:color="FF0000"/>
        </w:rPr>
        <w:t>N</w:t>
      </w:r>
      <w:r>
        <w:rPr>
          <w:color w:val="FF0000"/>
          <w:spacing w:val="1"/>
          <w:sz w:val="19"/>
          <w:szCs w:val="19"/>
          <w:u w:val="single" w:color="FF0000"/>
        </w:rPr>
        <w:t>.</w:t>
      </w:r>
      <w:r>
        <w:rPr>
          <w:color w:val="FF0000"/>
          <w:spacing w:val="2"/>
          <w:sz w:val="19"/>
          <w:szCs w:val="19"/>
          <w:u w:val="single" w:color="FF0000"/>
        </w:rPr>
        <w:t>C</w:t>
      </w:r>
      <w:r>
        <w:rPr>
          <w:color w:val="FF0000"/>
          <w:sz w:val="19"/>
          <w:szCs w:val="19"/>
          <w:u w:val="single" w:color="FF0000"/>
        </w:rPr>
        <w:t>.</w:t>
      </w:r>
      <w:r>
        <w:rPr>
          <w:color w:val="FF0000"/>
          <w:spacing w:val="14"/>
          <w:sz w:val="19"/>
          <w:szCs w:val="19"/>
          <w:u w:val="single" w:color="FF0000"/>
        </w:rPr>
        <w:t xml:space="preserve"> </w:t>
      </w:r>
      <w:r>
        <w:rPr>
          <w:color w:val="FF0000"/>
          <w:spacing w:val="1"/>
          <w:sz w:val="19"/>
          <w:szCs w:val="19"/>
          <w:u w:val="single" w:color="FF0000"/>
        </w:rPr>
        <w:t>4-</w:t>
      </w:r>
      <w:r>
        <w:rPr>
          <w:color w:val="FF0000"/>
          <w:sz w:val="19"/>
          <w:szCs w:val="19"/>
          <w:u w:val="single" w:color="FF0000"/>
        </w:rPr>
        <w:t>H</w:t>
      </w:r>
      <w:r>
        <w:rPr>
          <w:color w:val="FF0000"/>
          <w:spacing w:val="13"/>
          <w:sz w:val="19"/>
          <w:szCs w:val="19"/>
          <w:u w:val="single" w:color="FF0000"/>
        </w:rPr>
        <w:t xml:space="preserve"> </w:t>
      </w:r>
      <w:r>
        <w:rPr>
          <w:color w:val="FF0000"/>
          <w:spacing w:val="2"/>
          <w:sz w:val="19"/>
          <w:szCs w:val="19"/>
          <w:u w:val="single" w:color="FF0000"/>
        </w:rPr>
        <w:t>Ho</w:t>
      </w:r>
      <w:r>
        <w:rPr>
          <w:color w:val="FF0000"/>
          <w:spacing w:val="1"/>
          <w:sz w:val="19"/>
          <w:szCs w:val="19"/>
          <w:u w:val="single" w:color="FF0000"/>
        </w:rPr>
        <w:t>rse</w:t>
      </w:r>
      <w:r>
        <w:rPr>
          <w:color w:val="FF0000"/>
          <w:spacing w:val="3"/>
          <w:sz w:val="19"/>
          <w:szCs w:val="19"/>
          <w:u w:val="single" w:color="FF0000"/>
        </w:rPr>
        <w:t>m</w:t>
      </w:r>
      <w:r>
        <w:rPr>
          <w:color w:val="FF0000"/>
          <w:spacing w:val="1"/>
          <w:sz w:val="19"/>
          <w:szCs w:val="19"/>
          <w:u w:val="single" w:color="FF0000"/>
        </w:rPr>
        <w:t>a</w:t>
      </w:r>
      <w:r>
        <w:rPr>
          <w:color w:val="FF0000"/>
          <w:spacing w:val="2"/>
          <w:sz w:val="19"/>
          <w:szCs w:val="19"/>
          <w:u w:val="single" w:color="FF0000"/>
        </w:rPr>
        <w:t>n</w:t>
      </w:r>
      <w:r>
        <w:rPr>
          <w:color w:val="FF0000"/>
          <w:spacing w:val="1"/>
          <w:sz w:val="19"/>
          <w:szCs w:val="19"/>
          <w:u w:val="single" w:color="FF0000"/>
        </w:rPr>
        <w:t>s</w:t>
      </w:r>
      <w:r>
        <w:rPr>
          <w:color w:val="FF0000"/>
          <w:spacing w:val="2"/>
          <w:sz w:val="19"/>
          <w:szCs w:val="19"/>
          <w:u w:val="single" w:color="FF0000"/>
        </w:rPr>
        <w:t>h</w:t>
      </w:r>
      <w:r>
        <w:rPr>
          <w:color w:val="FF0000"/>
          <w:spacing w:val="1"/>
          <w:sz w:val="19"/>
          <w:szCs w:val="19"/>
          <w:u w:val="single" w:color="FF0000"/>
        </w:rPr>
        <w:t>i</w:t>
      </w:r>
      <w:r>
        <w:rPr>
          <w:color w:val="FF0000"/>
          <w:sz w:val="19"/>
          <w:szCs w:val="19"/>
          <w:u w:val="single" w:color="FF0000"/>
        </w:rPr>
        <w:t>p</w:t>
      </w:r>
      <w:r>
        <w:rPr>
          <w:color w:val="FF0000"/>
          <w:spacing w:val="36"/>
          <w:sz w:val="19"/>
          <w:szCs w:val="19"/>
          <w:u w:val="single" w:color="FF0000"/>
        </w:rPr>
        <w:t xml:space="preserve"> </w:t>
      </w:r>
      <w:r>
        <w:rPr>
          <w:color w:val="FF0000"/>
          <w:spacing w:val="2"/>
          <w:sz w:val="19"/>
          <w:szCs w:val="19"/>
          <w:u w:val="single" w:color="FF0000"/>
        </w:rPr>
        <w:t>C</w:t>
      </w:r>
      <w:r>
        <w:rPr>
          <w:color w:val="FF0000"/>
          <w:spacing w:val="1"/>
          <w:sz w:val="19"/>
          <w:szCs w:val="19"/>
          <w:u w:val="single" w:color="FF0000"/>
        </w:rPr>
        <w:t>a</w:t>
      </w:r>
      <w:r>
        <w:rPr>
          <w:color w:val="FF0000"/>
          <w:spacing w:val="3"/>
          <w:sz w:val="19"/>
          <w:szCs w:val="19"/>
          <w:u w:val="single" w:color="FF0000"/>
        </w:rPr>
        <w:t>m</w:t>
      </w:r>
      <w:r>
        <w:rPr>
          <w:color w:val="FF0000"/>
          <w:sz w:val="19"/>
          <w:szCs w:val="19"/>
          <w:u w:val="single" w:color="FF0000"/>
        </w:rPr>
        <w:t>p</w:t>
      </w:r>
      <w:r>
        <w:rPr>
          <w:color w:val="FF0000"/>
          <w:spacing w:val="17"/>
          <w:sz w:val="19"/>
          <w:szCs w:val="19"/>
          <w:u w:val="single" w:color="FF0000"/>
        </w:rPr>
        <w:t xml:space="preserve"> </w:t>
      </w:r>
      <w:r>
        <w:rPr>
          <w:color w:val="FF0000"/>
          <w:spacing w:val="3"/>
          <w:sz w:val="19"/>
          <w:szCs w:val="19"/>
          <w:u w:val="single" w:color="FF0000"/>
        </w:rPr>
        <w:t>M</w:t>
      </w:r>
      <w:r>
        <w:rPr>
          <w:color w:val="FF0000"/>
          <w:spacing w:val="1"/>
          <w:sz w:val="19"/>
          <w:szCs w:val="19"/>
          <w:u w:val="single" w:color="FF0000"/>
        </w:rPr>
        <w:t>a</w:t>
      </w:r>
      <w:r>
        <w:rPr>
          <w:color w:val="FF0000"/>
          <w:spacing w:val="2"/>
          <w:sz w:val="19"/>
          <w:szCs w:val="19"/>
          <w:u w:val="single" w:color="FF0000"/>
        </w:rPr>
        <w:t>nu</w:t>
      </w:r>
      <w:r>
        <w:rPr>
          <w:color w:val="FF0000"/>
          <w:spacing w:val="1"/>
          <w:sz w:val="19"/>
          <w:szCs w:val="19"/>
          <w:u w:val="single" w:color="FF0000"/>
        </w:rPr>
        <w:t>a</w:t>
      </w:r>
      <w:r>
        <w:rPr>
          <w:color w:val="FF0000"/>
          <w:sz w:val="19"/>
          <w:szCs w:val="19"/>
          <w:u w:val="single" w:color="FF0000"/>
        </w:rPr>
        <w:t>l</w:t>
      </w:r>
      <w:r>
        <w:rPr>
          <w:color w:val="FF0000"/>
          <w:spacing w:val="21"/>
          <w:sz w:val="19"/>
          <w:szCs w:val="19"/>
          <w:u w:val="single" w:color="FF0000"/>
        </w:rPr>
        <w:t xml:space="preserve"> </w:t>
      </w:r>
      <w:r>
        <w:rPr>
          <w:color w:val="FF0000"/>
          <w:spacing w:val="1"/>
          <w:sz w:val="19"/>
          <w:szCs w:val="19"/>
          <w:u w:val="single" w:color="FF0000"/>
        </w:rPr>
        <w:t>f</w:t>
      </w:r>
      <w:r>
        <w:rPr>
          <w:color w:val="FF0000"/>
          <w:spacing w:val="2"/>
          <w:sz w:val="19"/>
          <w:szCs w:val="19"/>
          <w:u w:val="single" w:color="FF0000"/>
        </w:rPr>
        <w:t>o</w:t>
      </w:r>
      <w:r>
        <w:rPr>
          <w:color w:val="FF0000"/>
          <w:sz w:val="19"/>
          <w:szCs w:val="19"/>
          <w:u w:val="single" w:color="FF0000"/>
        </w:rPr>
        <w:t>r</w:t>
      </w:r>
      <w:r>
        <w:rPr>
          <w:color w:val="FF0000"/>
          <w:spacing w:val="10"/>
          <w:sz w:val="19"/>
          <w:szCs w:val="19"/>
          <w:u w:val="single" w:color="FF0000"/>
        </w:rPr>
        <w:t xml:space="preserve"> </w:t>
      </w:r>
      <w:r>
        <w:rPr>
          <w:color w:val="FF0000"/>
          <w:spacing w:val="1"/>
          <w:sz w:val="19"/>
          <w:szCs w:val="19"/>
          <w:u w:val="single" w:color="FF0000"/>
        </w:rPr>
        <w:t>a</w:t>
      </w:r>
      <w:r>
        <w:rPr>
          <w:color w:val="FF0000"/>
          <w:spacing w:val="2"/>
          <w:sz w:val="19"/>
          <w:szCs w:val="19"/>
          <w:u w:val="single" w:color="FF0000"/>
        </w:rPr>
        <w:t>n</w:t>
      </w:r>
      <w:r>
        <w:rPr>
          <w:color w:val="FF0000"/>
          <w:sz w:val="19"/>
          <w:szCs w:val="19"/>
          <w:u w:val="single" w:color="FF0000"/>
        </w:rPr>
        <w:t>y</w:t>
      </w:r>
      <w:r>
        <w:rPr>
          <w:color w:val="FF0000"/>
          <w:spacing w:val="12"/>
          <w:sz w:val="19"/>
          <w:szCs w:val="19"/>
          <w:u w:val="single" w:color="FF0000"/>
        </w:rPr>
        <w:t xml:space="preserve"> </w:t>
      </w:r>
      <w:r>
        <w:rPr>
          <w:color w:val="FF0000"/>
          <w:spacing w:val="1"/>
          <w:sz w:val="19"/>
          <w:szCs w:val="19"/>
          <w:u w:val="single" w:color="FF0000"/>
        </w:rPr>
        <w:t>f</w:t>
      </w:r>
      <w:r>
        <w:rPr>
          <w:color w:val="FF0000"/>
          <w:spacing w:val="2"/>
          <w:sz w:val="19"/>
          <w:szCs w:val="19"/>
          <w:u w:val="single" w:color="FF0000"/>
        </w:rPr>
        <w:t>u</w:t>
      </w:r>
      <w:r>
        <w:rPr>
          <w:color w:val="FF0000"/>
          <w:spacing w:val="1"/>
          <w:sz w:val="19"/>
          <w:szCs w:val="19"/>
          <w:u w:val="single" w:color="FF0000"/>
        </w:rPr>
        <w:t>rt</w:t>
      </w:r>
      <w:r>
        <w:rPr>
          <w:color w:val="FF0000"/>
          <w:spacing w:val="2"/>
          <w:sz w:val="19"/>
          <w:szCs w:val="19"/>
          <w:u w:val="single" w:color="FF0000"/>
        </w:rPr>
        <w:t>h</w:t>
      </w:r>
      <w:r>
        <w:rPr>
          <w:color w:val="FF0000"/>
          <w:spacing w:val="1"/>
          <w:sz w:val="19"/>
          <w:szCs w:val="19"/>
          <w:u w:val="single" w:color="FF0000"/>
        </w:rPr>
        <w:t>e</w:t>
      </w:r>
      <w:r>
        <w:rPr>
          <w:color w:val="FF0000"/>
          <w:sz w:val="19"/>
          <w:szCs w:val="19"/>
          <w:u w:val="single" w:color="FF0000"/>
        </w:rPr>
        <w:t>r</w:t>
      </w:r>
      <w:r>
        <w:rPr>
          <w:color w:val="FF0000"/>
          <w:spacing w:val="19"/>
          <w:sz w:val="19"/>
          <w:szCs w:val="19"/>
          <w:u w:val="single" w:color="FF0000"/>
        </w:rPr>
        <w:t xml:space="preserve"> </w:t>
      </w:r>
      <w:r>
        <w:rPr>
          <w:color w:val="FF0000"/>
          <w:spacing w:val="1"/>
          <w:sz w:val="19"/>
          <w:szCs w:val="19"/>
          <w:u w:val="single" w:color="FF0000"/>
        </w:rPr>
        <w:t>e</w:t>
      </w:r>
      <w:r>
        <w:rPr>
          <w:color w:val="FF0000"/>
          <w:spacing w:val="2"/>
          <w:sz w:val="19"/>
          <w:szCs w:val="19"/>
          <w:u w:val="single" w:color="FF0000"/>
        </w:rPr>
        <w:t>xp</w:t>
      </w:r>
      <w:r>
        <w:rPr>
          <w:color w:val="FF0000"/>
          <w:spacing w:val="1"/>
          <w:sz w:val="19"/>
          <w:szCs w:val="19"/>
          <w:u w:val="single" w:color="FF0000"/>
        </w:rPr>
        <w:t>la</w:t>
      </w:r>
      <w:r>
        <w:rPr>
          <w:color w:val="FF0000"/>
          <w:spacing w:val="2"/>
          <w:sz w:val="19"/>
          <w:szCs w:val="19"/>
          <w:u w:val="single" w:color="FF0000"/>
        </w:rPr>
        <w:t>n</w:t>
      </w:r>
      <w:r>
        <w:rPr>
          <w:color w:val="FF0000"/>
          <w:spacing w:val="1"/>
          <w:sz w:val="19"/>
          <w:szCs w:val="19"/>
          <w:u w:val="single" w:color="FF0000"/>
        </w:rPr>
        <w:t>ati</w:t>
      </w:r>
      <w:r>
        <w:rPr>
          <w:color w:val="FF0000"/>
          <w:spacing w:val="2"/>
          <w:sz w:val="19"/>
          <w:szCs w:val="19"/>
          <w:u w:val="single" w:color="FF0000"/>
        </w:rPr>
        <w:t>o</w:t>
      </w:r>
      <w:r>
        <w:rPr>
          <w:color w:val="FF0000"/>
          <w:sz w:val="19"/>
          <w:szCs w:val="19"/>
          <w:u w:val="single" w:color="FF0000"/>
        </w:rPr>
        <w:t>n</w:t>
      </w:r>
      <w:r>
        <w:rPr>
          <w:color w:val="FF0000"/>
          <w:spacing w:val="30"/>
          <w:sz w:val="19"/>
          <w:szCs w:val="19"/>
          <w:u w:val="single" w:color="FF0000"/>
        </w:rPr>
        <w:t xml:space="preserve"> </w:t>
      </w:r>
      <w:r>
        <w:rPr>
          <w:color w:val="FF0000"/>
          <w:spacing w:val="1"/>
          <w:sz w:val="19"/>
          <w:szCs w:val="19"/>
          <w:u w:val="single" w:color="FF0000"/>
        </w:rPr>
        <w:t>a</w:t>
      </w:r>
      <w:r>
        <w:rPr>
          <w:color w:val="FF0000"/>
          <w:spacing w:val="2"/>
          <w:sz w:val="19"/>
          <w:szCs w:val="19"/>
          <w:u w:val="single" w:color="FF0000"/>
        </w:rPr>
        <w:t>bou</w:t>
      </w:r>
      <w:r>
        <w:rPr>
          <w:color w:val="FF0000"/>
          <w:sz w:val="19"/>
          <w:szCs w:val="19"/>
          <w:u w:val="single" w:color="FF0000"/>
        </w:rPr>
        <w:t>t</w:t>
      </w:r>
      <w:r>
        <w:rPr>
          <w:color w:val="FF0000"/>
          <w:spacing w:val="16"/>
          <w:sz w:val="19"/>
          <w:szCs w:val="19"/>
          <w:u w:val="single" w:color="FF0000"/>
        </w:rPr>
        <w:t xml:space="preserve"> </w:t>
      </w:r>
      <w:r>
        <w:rPr>
          <w:color w:val="FF0000"/>
          <w:spacing w:val="1"/>
          <w:sz w:val="19"/>
          <w:szCs w:val="19"/>
          <w:u w:val="single" w:color="FF0000"/>
        </w:rPr>
        <w:t>ca</w:t>
      </w:r>
      <w:r>
        <w:rPr>
          <w:color w:val="FF0000"/>
          <w:spacing w:val="3"/>
          <w:sz w:val="19"/>
          <w:szCs w:val="19"/>
          <w:u w:val="single" w:color="FF0000"/>
        </w:rPr>
        <w:t>m</w:t>
      </w:r>
      <w:r>
        <w:rPr>
          <w:color w:val="FF0000"/>
          <w:sz w:val="19"/>
          <w:szCs w:val="19"/>
          <w:u w:val="single" w:color="FF0000"/>
        </w:rPr>
        <w:t>p</w:t>
      </w:r>
      <w:r>
        <w:rPr>
          <w:color w:val="FF0000"/>
          <w:spacing w:val="16"/>
          <w:sz w:val="19"/>
          <w:szCs w:val="19"/>
          <w:u w:val="single" w:color="FF0000"/>
        </w:rPr>
        <w:t xml:space="preserve"> </w:t>
      </w:r>
      <w:r>
        <w:rPr>
          <w:color w:val="FF0000"/>
          <w:spacing w:val="1"/>
          <w:sz w:val="19"/>
          <w:szCs w:val="19"/>
          <w:u w:val="single" w:color="FF0000"/>
        </w:rPr>
        <w:t>acti</w:t>
      </w:r>
      <w:r>
        <w:rPr>
          <w:color w:val="FF0000"/>
          <w:spacing w:val="2"/>
          <w:sz w:val="19"/>
          <w:szCs w:val="19"/>
          <w:u w:val="single" w:color="FF0000"/>
        </w:rPr>
        <w:t>v</w:t>
      </w:r>
      <w:r>
        <w:rPr>
          <w:color w:val="FF0000"/>
          <w:spacing w:val="1"/>
          <w:sz w:val="19"/>
          <w:szCs w:val="19"/>
          <w:u w:val="single" w:color="FF0000"/>
        </w:rPr>
        <w:t>ities</w:t>
      </w:r>
      <w:r>
        <w:rPr>
          <w:color w:val="FF0000"/>
          <w:sz w:val="19"/>
          <w:szCs w:val="19"/>
          <w:u w:val="single" w:color="FF0000"/>
        </w:rPr>
        <w:t>.</w:t>
      </w:r>
    </w:p>
    <w:p w:rsidR="000A1325" w:rsidRDefault="000A1325">
      <w:pPr>
        <w:spacing w:before="2" w:line="160" w:lineRule="exact"/>
        <w:rPr>
          <w:sz w:val="16"/>
          <w:szCs w:val="16"/>
        </w:rPr>
      </w:pPr>
    </w:p>
    <w:p w:rsidR="000A1325" w:rsidRDefault="000A1325">
      <w:pPr>
        <w:spacing w:line="200" w:lineRule="exact"/>
      </w:pPr>
    </w:p>
    <w:p w:rsidR="000A1325" w:rsidRDefault="00CF702E">
      <w:pPr>
        <w:spacing w:before="41" w:line="379" w:lineRule="auto"/>
        <w:ind w:left="102" w:right="83"/>
        <w:jc w:val="both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s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pa</w:t>
      </w:r>
      <w:r>
        <w:rPr>
          <w:i/>
          <w:spacing w:val="1"/>
          <w:sz w:val="19"/>
          <w:szCs w:val="19"/>
        </w:rPr>
        <w:t>re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t/</w:t>
      </w:r>
      <w:r>
        <w:rPr>
          <w:i/>
          <w:spacing w:val="2"/>
          <w:sz w:val="19"/>
          <w:szCs w:val="19"/>
        </w:rPr>
        <w:t>gua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n</w:t>
      </w:r>
      <w:r>
        <w:rPr>
          <w:i/>
          <w:spacing w:val="4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f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z w:val="19"/>
          <w:szCs w:val="19"/>
        </w:rPr>
        <w:t>a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amp</w:t>
      </w:r>
      <w:r>
        <w:rPr>
          <w:i/>
          <w:spacing w:val="1"/>
          <w:sz w:val="19"/>
          <w:szCs w:val="19"/>
        </w:rPr>
        <w:t>er/ri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r</w:t>
      </w:r>
      <w:r>
        <w:rPr>
          <w:i/>
          <w:spacing w:val="3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wh</w:t>
      </w:r>
      <w:r>
        <w:rPr>
          <w:i/>
          <w:sz w:val="19"/>
          <w:szCs w:val="19"/>
        </w:rPr>
        <w:t>o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il</w:t>
      </w:r>
      <w:r>
        <w:rPr>
          <w:i/>
          <w:sz w:val="19"/>
          <w:szCs w:val="19"/>
        </w:rPr>
        <w:t>l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tte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d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.</w:t>
      </w:r>
      <w:r>
        <w:rPr>
          <w:i/>
          <w:spacing w:val="2"/>
          <w:sz w:val="19"/>
          <w:szCs w:val="19"/>
        </w:rPr>
        <w:t>C</w:t>
      </w:r>
      <w:r>
        <w:rPr>
          <w:i/>
          <w:sz w:val="19"/>
          <w:szCs w:val="19"/>
        </w:rPr>
        <w:t>.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4</w:t>
      </w:r>
      <w:r>
        <w:rPr>
          <w:i/>
          <w:spacing w:val="1"/>
          <w:sz w:val="19"/>
          <w:szCs w:val="19"/>
        </w:rPr>
        <w:t>-</w:t>
      </w:r>
      <w:r>
        <w:rPr>
          <w:i/>
          <w:sz w:val="19"/>
          <w:szCs w:val="19"/>
        </w:rPr>
        <w:t>H</w:t>
      </w:r>
      <w:r>
        <w:rPr>
          <w:i/>
          <w:spacing w:val="1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</w:t>
      </w:r>
      <w:r>
        <w:rPr>
          <w:i/>
          <w:spacing w:val="1"/>
          <w:sz w:val="19"/>
          <w:szCs w:val="19"/>
        </w:rPr>
        <w:t>rse</w:t>
      </w:r>
      <w:r>
        <w:rPr>
          <w:i/>
          <w:spacing w:val="2"/>
          <w:sz w:val="19"/>
          <w:szCs w:val="19"/>
        </w:rPr>
        <w:t>man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p</w:t>
      </w:r>
      <w:r>
        <w:rPr>
          <w:i/>
          <w:spacing w:val="3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Camp</w:t>
      </w:r>
      <w:r>
        <w:rPr>
          <w:i/>
          <w:sz w:val="19"/>
          <w:szCs w:val="19"/>
        </w:rPr>
        <w:t>,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z w:val="19"/>
          <w:szCs w:val="19"/>
        </w:rPr>
        <w:t>I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o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ll</w:t>
      </w:r>
      <w:r>
        <w:rPr>
          <w:i/>
          <w:sz w:val="19"/>
          <w:szCs w:val="19"/>
        </w:rPr>
        <w:t>y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und</w:t>
      </w:r>
      <w:r>
        <w:rPr>
          <w:i/>
          <w:spacing w:val="1"/>
          <w:sz w:val="19"/>
          <w:szCs w:val="19"/>
        </w:rPr>
        <w:t>erst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3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r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sti</w:t>
      </w:r>
      <w:r>
        <w:rPr>
          <w:i/>
          <w:sz w:val="19"/>
          <w:szCs w:val="19"/>
        </w:rPr>
        <w:t>c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na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e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 xml:space="preserve">of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am</w:t>
      </w:r>
      <w:r>
        <w:rPr>
          <w:i/>
          <w:sz w:val="19"/>
          <w:szCs w:val="19"/>
        </w:rPr>
        <w:t>p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ciliti</w:t>
      </w:r>
      <w:r>
        <w:rPr>
          <w:i/>
          <w:spacing w:val="2"/>
          <w:sz w:val="19"/>
          <w:szCs w:val="19"/>
        </w:rPr>
        <w:t>e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,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li</w:t>
      </w:r>
      <w:r>
        <w:rPr>
          <w:i/>
          <w:spacing w:val="2"/>
          <w:sz w:val="19"/>
          <w:szCs w:val="19"/>
        </w:rPr>
        <w:t>ab</w:t>
      </w:r>
      <w:r>
        <w:rPr>
          <w:i/>
          <w:spacing w:val="1"/>
          <w:sz w:val="19"/>
          <w:szCs w:val="19"/>
        </w:rPr>
        <w:t>ilit</w:t>
      </w:r>
      <w:r>
        <w:rPr>
          <w:i/>
          <w:sz w:val="19"/>
          <w:szCs w:val="19"/>
        </w:rPr>
        <w:t>y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po</w:t>
      </w:r>
      <w:r>
        <w:rPr>
          <w:i/>
          <w:spacing w:val="1"/>
          <w:sz w:val="19"/>
          <w:szCs w:val="19"/>
        </w:rPr>
        <w:t>li</w:t>
      </w:r>
      <w:r>
        <w:rPr>
          <w:i/>
          <w:spacing w:val="2"/>
          <w:sz w:val="19"/>
          <w:szCs w:val="19"/>
        </w:rPr>
        <w:t>c</w:t>
      </w:r>
      <w:r>
        <w:rPr>
          <w:i/>
          <w:sz w:val="19"/>
          <w:szCs w:val="19"/>
        </w:rPr>
        <w:t>y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und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r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wh</w:t>
      </w:r>
      <w:r>
        <w:rPr>
          <w:i/>
          <w:spacing w:val="1"/>
          <w:sz w:val="19"/>
          <w:szCs w:val="19"/>
        </w:rPr>
        <w:t>ic</w:t>
      </w:r>
      <w:r>
        <w:rPr>
          <w:i/>
          <w:sz w:val="19"/>
          <w:szCs w:val="19"/>
        </w:rPr>
        <w:t>h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am</w:t>
      </w:r>
      <w:r>
        <w:rPr>
          <w:i/>
          <w:sz w:val="19"/>
          <w:szCs w:val="19"/>
        </w:rPr>
        <w:t>p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w</w:t>
      </w:r>
      <w:r>
        <w:rPr>
          <w:i/>
          <w:spacing w:val="1"/>
          <w:sz w:val="19"/>
          <w:szCs w:val="19"/>
        </w:rPr>
        <w:t>il</w:t>
      </w:r>
      <w:r>
        <w:rPr>
          <w:i/>
          <w:sz w:val="19"/>
          <w:szCs w:val="19"/>
        </w:rPr>
        <w:t>l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op</w:t>
      </w:r>
      <w:r>
        <w:rPr>
          <w:i/>
          <w:spacing w:val="1"/>
          <w:sz w:val="19"/>
          <w:szCs w:val="19"/>
        </w:rPr>
        <w:t>er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te</w:t>
      </w:r>
      <w:r>
        <w:rPr>
          <w:i/>
          <w:sz w:val="19"/>
          <w:szCs w:val="19"/>
        </w:rPr>
        <w:t>,</w:t>
      </w:r>
      <w:r>
        <w:rPr>
          <w:i/>
          <w:spacing w:val="2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</w:t>
      </w:r>
      <w:r>
        <w:rPr>
          <w:i/>
          <w:sz w:val="19"/>
          <w:szCs w:val="19"/>
        </w:rPr>
        <w:t>o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ere</w:t>
      </w:r>
      <w:r>
        <w:rPr>
          <w:i/>
          <w:spacing w:val="2"/>
          <w:sz w:val="19"/>
          <w:szCs w:val="19"/>
        </w:rPr>
        <w:t>b</w:t>
      </w:r>
      <w:r>
        <w:rPr>
          <w:i/>
          <w:sz w:val="19"/>
          <w:szCs w:val="19"/>
        </w:rPr>
        <w:t>y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g</w:t>
      </w:r>
      <w:r>
        <w:rPr>
          <w:i/>
          <w:spacing w:val="1"/>
          <w:sz w:val="19"/>
          <w:szCs w:val="19"/>
        </w:rPr>
        <w:t>iv</w:t>
      </w:r>
      <w:r>
        <w:rPr>
          <w:i/>
          <w:sz w:val="19"/>
          <w:szCs w:val="19"/>
        </w:rPr>
        <w:t>e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>y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on</w:t>
      </w:r>
      <w:r>
        <w:rPr>
          <w:i/>
          <w:spacing w:val="1"/>
          <w:sz w:val="19"/>
          <w:szCs w:val="19"/>
        </w:rPr>
        <w:t>se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t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f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>y</w:t>
      </w:r>
      <w:r>
        <w:rPr>
          <w:i/>
          <w:spacing w:val="1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il</w:t>
      </w:r>
      <w:r>
        <w:rPr>
          <w:i/>
          <w:sz w:val="19"/>
          <w:szCs w:val="19"/>
        </w:rPr>
        <w:t>d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pa</w:t>
      </w:r>
      <w:r>
        <w:rPr>
          <w:i/>
          <w:spacing w:val="1"/>
          <w:sz w:val="19"/>
          <w:szCs w:val="19"/>
        </w:rPr>
        <w:t>rti</w:t>
      </w:r>
      <w:r>
        <w:rPr>
          <w:i/>
          <w:spacing w:val="2"/>
          <w:sz w:val="19"/>
          <w:szCs w:val="19"/>
        </w:rPr>
        <w:t>c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pa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e</w:t>
      </w:r>
      <w:r>
        <w:rPr>
          <w:i/>
          <w:spacing w:val="30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 xml:space="preserve">in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20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am</w:t>
      </w:r>
      <w:r>
        <w:rPr>
          <w:i/>
          <w:sz w:val="19"/>
          <w:szCs w:val="19"/>
        </w:rPr>
        <w:t>p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und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r</w:t>
      </w:r>
      <w:r>
        <w:rPr>
          <w:i/>
          <w:spacing w:val="25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pacing w:val="1"/>
          <w:sz w:val="19"/>
          <w:szCs w:val="19"/>
        </w:rPr>
        <w:t>es</w:t>
      </w:r>
      <w:r>
        <w:rPr>
          <w:i/>
          <w:sz w:val="19"/>
          <w:szCs w:val="19"/>
        </w:rPr>
        <w:t>e</w:t>
      </w:r>
      <w:r>
        <w:rPr>
          <w:i/>
          <w:spacing w:val="2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c</w:t>
      </w:r>
      <w:r>
        <w:rPr>
          <w:i/>
          <w:spacing w:val="2"/>
          <w:sz w:val="19"/>
          <w:szCs w:val="19"/>
        </w:rPr>
        <w:t>ond</w:t>
      </w:r>
      <w:r>
        <w:rPr>
          <w:i/>
          <w:spacing w:val="1"/>
          <w:sz w:val="19"/>
          <w:szCs w:val="19"/>
        </w:rPr>
        <w:t>iti</w:t>
      </w:r>
      <w:r>
        <w:rPr>
          <w:i/>
          <w:spacing w:val="2"/>
          <w:sz w:val="19"/>
          <w:szCs w:val="19"/>
        </w:rPr>
        <w:t>on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.</w:t>
      </w:r>
      <w:r>
        <w:rPr>
          <w:i/>
          <w:spacing w:val="37"/>
          <w:sz w:val="19"/>
          <w:szCs w:val="19"/>
        </w:rPr>
        <w:t xml:space="preserve"> </w:t>
      </w:r>
      <w:r>
        <w:rPr>
          <w:i/>
          <w:sz w:val="19"/>
          <w:szCs w:val="19"/>
        </w:rPr>
        <w:t>I</w:t>
      </w:r>
      <w:r>
        <w:rPr>
          <w:i/>
          <w:spacing w:val="1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pacing w:val="1"/>
          <w:sz w:val="19"/>
          <w:szCs w:val="19"/>
        </w:rPr>
        <w:t>ls</w:t>
      </w:r>
      <w:r>
        <w:rPr>
          <w:i/>
          <w:sz w:val="19"/>
          <w:szCs w:val="19"/>
        </w:rPr>
        <w:t>o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und</w:t>
      </w:r>
      <w:r>
        <w:rPr>
          <w:i/>
          <w:spacing w:val="1"/>
          <w:sz w:val="19"/>
          <w:szCs w:val="19"/>
        </w:rPr>
        <w:t>erst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3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ha</w:t>
      </w:r>
      <w:r>
        <w:rPr>
          <w:i/>
          <w:sz w:val="19"/>
          <w:szCs w:val="19"/>
        </w:rPr>
        <w:t>t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>y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qu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pm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t</w:t>
      </w:r>
      <w:r>
        <w:rPr>
          <w:i/>
          <w:spacing w:val="3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</w:t>
      </w:r>
      <w:r>
        <w:rPr>
          <w:i/>
          <w:sz w:val="19"/>
          <w:szCs w:val="19"/>
        </w:rPr>
        <w:t>r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e</w:t>
      </w:r>
      <w:r>
        <w:rPr>
          <w:i/>
          <w:spacing w:val="26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z w:val="19"/>
          <w:szCs w:val="19"/>
        </w:rPr>
        <w:t>s</w:t>
      </w:r>
      <w:r>
        <w:rPr>
          <w:i/>
          <w:spacing w:val="16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no</w:t>
      </w:r>
      <w:r>
        <w:rPr>
          <w:i/>
          <w:sz w:val="19"/>
          <w:szCs w:val="19"/>
        </w:rPr>
        <w:t>t</w:t>
      </w:r>
      <w:r>
        <w:rPr>
          <w:i/>
          <w:spacing w:val="1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s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re</w:t>
      </w:r>
      <w:r>
        <w:rPr>
          <w:i/>
          <w:sz w:val="19"/>
          <w:szCs w:val="19"/>
        </w:rPr>
        <w:t>d</w:t>
      </w:r>
      <w:r>
        <w:rPr>
          <w:i/>
          <w:spacing w:val="30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aga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t</w:t>
      </w:r>
      <w:r>
        <w:rPr>
          <w:i/>
          <w:spacing w:val="2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s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damage</w:t>
      </w:r>
      <w:r>
        <w:rPr>
          <w:i/>
          <w:sz w:val="19"/>
          <w:szCs w:val="19"/>
        </w:rPr>
        <w:t xml:space="preserve">. </w:t>
      </w:r>
      <w:r>
        <w:rPr>
          <w:i/>
          <w:spacing w:val="42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y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l</w:t>
      </w:r>
      <w:r>
        <w:rPr>
          <w:i/>
          <w:spacing w:val="2"/>
          <w:sz w:val="19"/>
          <w:szCs w:val="19"/>
        </w:rPr>
        <w:t>o</w:t>
      </w:r>
      <w:r>
        <w:rPr>
          <w:i/>
          <w:spacing w:val="1"/>
          <w:sz w:val="19"/>
          <w:szCs w:val="19"/>
        </w:rPr>
        <w:t>s</w:t>
      </w:r>
      <w:r>
        <w:rPr>
          <w:i/>
          <w:sz w:val="19"/>
          <w:szCs w:val="19"/>
        </w:rPr>
        <w:t>s</w:t>
      </w:r>
      <w:r>
        <w:rPr>
          <w:i/>
          <w:spacing w:val="21"/>
          <w:sz w:val="19"/>
          <w:szCs w:val="19"/>
        </w:rPr>
        <w:t xml:space="preserve"> </w:t>
      </w:r>
      <w:r>
        <w:rPr>
          <w:i/>
          <w:spacing w:val="2"/>
          <w:w w:val="103"/>
          <w:sz w:val="19"/>
          <w:szCs w:val="19"/>
        </w:rPr>
        <w:t>o</w:t>
      </w:r>
      <w:r>
        <w:rPr>
          <w:i/>
          <w:w w:val="103"/>
          <w:sz w:val="19"/>
          <w:szCs w:val="19"/>
        </w:rPr>
        <w:t>r</w:t>
      </w:r>
    </w:p>
    <w:p w:rsidR="000A1325" w:rsidRDefault="00CF702E">
      <w:pPr>
        <w:spacing w:before="4" w:line="200" w:lineRule="exact"/>
        <w:ind w:left="102" w:right="2129"/>
        <w:jc w:val="both"/>
        <w:rPr>
          <w:sz w:val="19"/>
          <w:szCs w:val="19"/>
        </w:rPr>
      </w:pPr>
      <w:r>
        <w:rPr>
          <w:i/>
          <w:spacing w:val="2"/>
          <w:sz w:val="19"/>
          <w:szCs w:val="19"/>
        </w:rPr>
        <w:t>damag</w:t>
      </w:r>
      <w:r>
        <w:rPr>
          <w:i/>
          <w:sz w:val="19"/>
          <w:szCs w:val="19"/>
        </w:rPr>
        <w:t>e</w:t>
      </w:r>
      <w:r>
        <w:rPr>
          <w:i/>
          <w:spacing w:val="22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qu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pm</w:t>
      </w:r>
      <w:r>
        <w:rPr>
          <w:i/>
          <w:spacing w:val="1"/>
          <w:sz w:val="19"/>
          <w:szCs w:val="19"/>
        </w:rPr>
        <w:t>e</w:t>
      </w:r>
      <w:r>
        <w:rPr>
          <w:i/>
          <w:spacing w:val="2"/>
          <w:sz w:val="19"/>
          <w:szCs w:val="19"/>
        </w:rPr>
        <w:t>n</w:t>
      </w:r>
      <w:r>
        <w:rPr>
          <w:i/>
          <w:sz w:val="19"/>
          <w:szCs w:val="19"/>
        </w:rPr>
        <w:t>t</w:t>
      </w:r>
      <w:r>
        <w:rPr>
          <w:i/>
          <w:spacing w:val="2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i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j</w:t>
      </w:r>
      <w:r>
        <w:rPr>
          <w:i/>
          <w:spacing w:val="2"/>
          <w:sz w:val="19"/>
          <w:szCs w:val="19"/>
        </w:rPr>
        <w:t>u</w:t>
      </w:r>
      <w:r>
        <w:rPr>
          <w:i/>
          <w:spacing w:val="1"/>
          <w:sz w:val="19"/>
          <w:szCs w:val="19"/>
        </w:rPr>
        <w:t>r</w:t>
      </w:r>
      <w:r>
        <w:rPr>
          <w:i/>
          <w:sz w:val="19"/>
          <w:szCs w:val="19"/>
        </w:rPr>
        <w:t>y</w:t>
      </w:r>
      <w:r>
        <w:rPr>
          <w:i/>
          <w:spacing w:val="1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z w:val="19"/>
          <w:szCs w:val="19"/>
        </w:rPr>
        <w:t>o</w:t>
      </w:r>
      <w:r>
        <w:rPr>
          <w:i/>
          <w:spacing w:val="8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ho</w:t>
      </w:r>
      <w:r>
        <w:rPr>
          <w:i/>
          <w:spacing w:val="1"/>
          <w:sz w:val="19"/>
          <w:szCs w:val="19"/>
        </w:rPr>
        <w:t>rs</w:t>
      </w:r>
      <w:r>
        <w:rPr>
          <w:i/>
          <w:sz w:val="19"/>
          <w:szCs w:val="19"/>
        </w:rPr>
        <w:t>e</w:t>
      </w:r>
      <w:r>
        <w:rPr>
          <w:i/>
          <w:spacing w:val="1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</w:t>
      </w:r>
      <w:r>
        <w:rPr>
          <w:i/>
          <w:sz w:val="19"/>
          <w:szCs w:val="19"/>
        </w:rPr>
        <w:t>r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ri</w:t>
      </w:r>
      <w:r>
        <w:rPr>
          <w:i/>
          <w:spacing w:val="2"/>
          <w:sz w:val="19"/>
          <w:szCs w:val="19"/>
        </w:rPr>
        <w:t>d</w:t>
      </w:r>
      <w:r>
        <w:rPr>
          <w:i/>
          <w:spacing w:val="1"/>
          <w:sz w:val="19"/>
          <w:szCs w:val="19"/>
        </w:rPr>
        <w:t>er/c</w:t>
      </w:r>
      <w:r>
        <w:rPr>
          <w:i/>
          <w:spacing w:val="2"/>
          <w:sz w:val="19"/>
          <w:szCs w:val="19"/>
        </w:rPr>
        <w:t>amp</w:t>
      </w:r>
      <w:r>
        <w:rPr>
          <w:i/>
          <w:spacing w:val="1"/>
          <w:sz w:val="19"/>
          <w:szCs w:val="19"/>
        </w:rPr>
        <w:t>e</w:t>
      </w:r>
      <w:r>
        <w:rPr>
          <w:i/>
          <w:sz w:val="19"/>
          <w:szCs w:val="19"/>
        </w:rPr>
        <w:t>r</w:t>
      </w:r>
      <w:r>
        <w:rPr>
          <w:i/>
          <w:spacing w:val="34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b</w:t>
      </w:r>
      <w:r>
        <w:rPr>
          <w:i/>
          <w:sz w:val="19"/>
          <w:szCs w:val="19"/>
        </w:rPr>
        <w:t>e</w:t>
      </w:r>
      <w:r>
        <w:rPr>
          <w:i/>
          <w:spacing w:val="9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</w:t>
      </w:r>
      <w:r>
        <w:rPr>
          <w:i/>
          <w:sz w:val="19"/>
          <w:szCs w:val="19"/>
        </w:rPr>
        <w:t>t</w:t>
      </w:r>
      <w:r>
        <w:rPr>
          <w:i/>
          <w:spacing w:val="7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m</w:t>
      </w:r>
      <w:r>
        <w:rPr>
          <w:i/>
          <w:sz w:val="19"/>
          <w:szCs w:val="19"/>
        </w:rPr>
        <w:t>y</w:t>
      </w:r>
      <w:r>
        <w:rPr>
          <w:i/>
          <w:spacing w:val="11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(t</w:t>
      </w:r>
      <w:r>
        <w:rPr>
          <w:i/>
          <w:spacing w:val="2"/>
          <w:sz w:val="19"/>
          <w:szCs w:val="19"/>
        </w:rPr>
        <w:t>h</w:t>
      </w:r>
      <w:r>
        <w:rPr>
          <w:i/>
          <w:sz w:val="19"/>
          <w:szCs w:val="19"/>
        </w:rPr>
        <w:t>e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own</w:t>
      </w:r>
      <w:r>
        <w:rPr>
          <w:i/>
          <w:spacing w:val="1"/>
          <w:sz w:val="19"/>
          <w:szCs w:val="19"/>
        </w:rPr>
        <w:t>er's/</w:t>
      </w:r>
      <w:r>
        <w:rPr>
          <w:i/>
          <w:spacing w:val="2"/>
          <w:sz w:val="19"/>
          <w:szCs w:val="19"/>
        </w:rPr>
        <w:t>pa</w:t>
      </w:r>
      <w:r>
        <w:rPr>
          <w:i/>
          <w:spacing w:val="1"/>
          <w:sz w:val="19"/>
          <w:szCs w:val="19"/>
        </w:rPr>
        <w:t>re</w:t>
      </w:r>
      <w:r>
        <w:rPr>
          <w:i/>
          <w:spacing w:val="2"/>
          <w:sz w:val="19"/>
          <w:szCs w:val="19"/>
        </w:rPr>
        <w:t>n</w:t>
      </w:r>
      <w:r>
        <w:rPr>
          <w:i/>
          <w:spacing w:val="1"/>
          <w:sz w:val="19"/>
          <w:szCs w:val="19"/>
        </w:rPr>
        <w:t>t's</w:t>
      </w:r>
      <w:r>
        <w:rPr>
          <w:i/>
          <w:sz w:val="19"/>
          <w:szCs w:val="19"/>
        </w:rPr>
        <w:t>)</w:t>
      </w:r>
      <w:r>
        <w:rPr>
          <w:i/>
          <w:spacing w:val="44"/>
          <w:sz w:val="19"/>
          <w:szCs w:val="19"/>
        </w:rPr>
        <w:t xml:space="preserve"> </w:t>
      </w:r>
      <w:r>
        <w:rPr>
          <w:i/>
          <w:spacing w:val="1"/>
          <w:sz w:val="19"/>
          <w:szCs w:val="19"/>
        </w:rPr>
        <w:t>ris</w:t>
      </w:r>
      <w:r>
        <w:rPr>
          <w:i/>
          <w:sz w:val="19"/>
          <w:szCs w:val="19"/>
        </w:rPr>
        <w:t>k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2"/>
          <w:sz w:val="19"/>
          <w:szCs w:val="19"/>
        </w:rPr>
        <w:t>an</w:t>
      </w:r>
      <w:r>
        <w:rPr>
          <w:i/>
          <w:sz w:val="19"/>
          <w:szCs w:val="19"/>
        </w:rPr>
        <w:t>d</w:t>
      </w:r>
      <w:r>
        <w:rPr>
          <w:i/>
          <w:spacing w:val="13"/>
          <w:sz w:val="19"/>
          <w:szCs w:val="19"/>
        </w:rPr>
        <w:t xml:space="preserve"> </w:t>
      </w:r>
      <w:r>
        <w:rPr>
          <w:i/>
          <w:spacing w:val="1"/>
          <w:w w:val="103"/>
          <w:sz w:val="19"/>
          <w:szCs w:val="19"/>
        </w:rPr>
        <w:t>ex</w:t>
      </w:r>
      <w:r>
        <w:rPr>
          <w:i/>
          <w:spacing w:val="2"/>
          <w:w w:val="103"/>
          <w:sz w:val="19"/>
          <w:szCs w:val="19"/>
        </w:rPr>
        <w:t>p</w:t>
      </w:r>
      <w:r>
        <w:rPr>
          <w:i/>
          <w:spacing w:val="1"/>
          <w:w w:val="103"/>
          <w:sz w:val="19"/>
          <w:szCs w:val="19"/>
        </w:rPr>
        <w:t>e</w:t>
      </w:r>
      <w:r>
        <w:rPr>
          <w:i/>
          <w:spacing w:val="2"/>
          <w:w w:val="103"/>
          <w:sz w:val="19"/>
          <w:szCs w:val="19"/>
        </w:rPr>
        <w:t>n</w:t>
      </w:r>
      <w:r>
        <w:rPr>
          <w:i/>
          <w:spacing w:val="1"/>
          <w:w w:val="103"/>
          <w:sz w:val="19"/>
          <w:szCs w:val="19"/>
        </w:rPr>
        <w:t>se</w:t>
      </w:r>
      <w:r>
        <w:rPr>
          <w:i/>
          <w:w w:val="103"/>
          <w:sz w:val="19"/>
          <w:szCs w:val="19"/>
        </w:rPr>
        <w:t>.</w:t>
      </w:r>
    </w:p>
    <w:p w:rsidR="000A1325" w:rsidRDefault="000A1325">
      <w:pPr>
        <w:spacing w:before="2" w:line="160" w:lineRule="exact"/>
        <w:rPr>
          <w:sz w:val="16"/>
          <w:szCs w:val="16"/>
        </w:rPr>
      </w:pPr>
    </w:p>
    <w:p w:rsidR="000A1325" w:rsidRDefault="000A1325">
      <w:pPr>
        <w:spacing w:line="200" w:lineRule="exact"/>
        <w:sectPr w:rsidR="000A1325">
          <w:type w:val="continuous"/>
          <w:pgSz w:w="12240" w:h="15840"/>
          <w:pgMar w:top="200" w:right="600" w:bottom="280" w:left="620" w:header="720" w:footer="720" w:gutter="0"/>
          <w:cols w:space="720"/>
        </w:sectPr>
      </w:pPr>
    </w:p>
    <w:p w:rsidR="007A7F0C" w:rsidRDefault="007A7F0C" w:rsidP="007A7F0C">
      <w:pPr>
        <w:tabs>
          <w:tab w:val="left" w:pos="6400"/>
        </w:tabs>
        <w:spacing w:before="41" w:line="200" w:lineRule="exact"/>
        <w:ind w:left="923" w:right="-50"/>
        <w:rPr>
          <w:b/>
          <w:spacing w:val="2"/>
          <w:w w:val="103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16B099" wp14:editId="5881B64C">
                <wp:simplePos x="0" y="0"/>
                <wp:positionH relativeFrom="page">
                  <wp:posOffset>379730</wp:posOffset>
                </wp:positionH>
                <wp:positionV relativeFrom="page">
                  <wp:posOffset>7294880</wp:posOffset>
                </wp:positionV>
                <wp:extent cx="7045325" cy="55880"/>
                <wp:effectExtent l="0" t="0" r="3175" b="127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55880"/>
                          <a:chOff x="568" y="11128"/>
                          <a:chExt cx="11095" cy="88"/>
                        </a:xfrm>
                      </wpg:grpSpPr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598" y="11186"/>
                            <a:ext cx="11035" cy="0"/>
                            <a:chOff x="598" y="11186"/>
                            <a:chExt cx="11035" cy="0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598" y="11186"/>
                              <a:ext cx="11035" cy="0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5"/>
                                <a:gd name="T2" fmla="+- 0 11633 598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598" y="11136"/>
                              <a:ext cx="11035" cy="0"/>
                              <a:chOff x="598" y="11136"/>
                              <a:chExt cx="11035" cy="0"/>
                            </a:xfrm>
                          </wpg:grpSpPr>
                          <wps:wsp>
                            <wps:cNvPr id="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98" y="11136"/>
                                <a:ext cx="11035" cy="0"/>
                              </a:xfrm>
                              <a:custGeom>
                                <a:avLst/>
                                <a:gdLst>
                                  <a:gd name="T0" fmla="+- 0 598 598"/>
                                  <a:gd name="T1" fmla="*/ T0 w 11035"/>
                                  <a:gd name="T2" fmla="+- 0 11633 598"/>
                                  <a:gd name="T3" fmla="*/ T2 w 1103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035">
                                    <a:moveTo>
                                      <a:pt x="0" y="0"/>
                                    </a:moveTo>
                                    <a:lnTo>
                                      <a:pt x="11035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.9pt;margin-top:574.4pt;width:554.75pt;height:4.4pt;z-index:-251658240;mso-position-horizontal-relative:page;mso-position-vertical-relative:page" coordorigin="568,11128" coordsize="1109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">
                <v:group id="Group 8" o:spid="_x0000_s1027" style="position:absolute;left:598;top:11186;width:11035;height:0" coordorigin="598,11186" coordsize="110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28" style="position:absolute;left:598;top:11186;width:11035;height:0;visibility:visible;mso-wrap-style:square;v-text-anchor:top" coordsize="11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iU7wA&#10;AADbAAAADwAAAGRycy9kb3ducmV2LnhtbERPvQrCMBDeBd8hnOAimuogUo0iguLi4N9+NmdbbC6l&#10;iaa+vREEt/v4fm+xak0lXtS40rKC8SgBQZxZXXKu4HLeDmcgnEfWWFkmBW9ysFp2OwtMtQ18pNfJ&#10;5yKGsEtRQeF9nUrpsoIMupGtiSN3t41BH2GTS91giOGmkpMkmUqDJceGAmvaFJQ9Tk+j4PYY0EFO&#10;jsFsyO/kPjyv6zBQqt9r13MQnlr/F//cex3nT+H7Sz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fGJTvAAAANsAAAAPAAAAAAAAAAAAAAAAAJgCAABkcnMvZG93bnJldi54&#10;bWxQSwUGAAAAAAQABAD1AAAAgQMAAAAA&#10;" path="m,l11035,e" filled="f" strokeweight="2.98pt">
                    <v:path arrowok="t" o:connecttype="custom" o:connectlocs="0,0;11035,0" o:connectangles="0,0"/>
                  </v:shape>
                  <v:group id="Group 9" o:spid="_x0000_s1029" style="position:absolute;left:598;top:11136;width:11035;height:0" coordorigin="598,11136" coordsize="110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0" o:spid="_x0000_s1030" style="position:absolute;left:598;top:11136;width:11035;height:0;visibility:visible;mso-wrap-style:square;v-text-anchor:top" coordsize="11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rsMA&#10;AADbAAAADwAAAGRycy9kb3ducmV2LnhtbESPQWvCQBCF74L/YZmCN91YqZTUVYpQ0KOptj0O2TFJ&#10;zc6G3dWk/vrOodDbDO/Ne9+sNoNr1Y1CbDwbmM8yUMSltw1XBo7vb9NnUDEhW2w9k4EfirBZj0cr&#10;zK3v+UC3IlVKQjjmaKBOqcu1jmVNDuPMd8SinX1wmGQNlbYBewl3rX7MsqV22LA01NjRtqbyUlyd&#10;gTTwXJ89fXyf7ovLZ8NP+/tXZ8zkYXh9AZVoSP/mv+ud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rsMAAADbAAAADwAAAAAAAAAAAAAAAACYAgAAZHJzL2Rv&#10;d25yZXYueG1sUEsFBgAAAAAEAAQA9QAAAIgDAAAAAA==&#10;" path="m,l11035,e" filled="f" strokeweight=".82pt">
                      <v:path arrowok="t" o:connecttype="custom" o:connectlocs="0,0;1103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7A7F0C" w:rsidRDefault="007A7F0C" w:rsidP="007A7F0C">
      <w:pPr>
        <w:tabs>
          <w:tab w:val="left" w:pos="6400"/>
        </w:tabs>
        <w:spacing w:before="41" w:line="200" w:lineRule="exact"/>
        <w:ind w:left="923" w:right="-50"/>
        <w:rPr>
          <w:b/>
          <w:spacing w:val="2"/>
          <w:w w:val="103"/>
          <w:sz w:val="19"/>
          <w:szCs w:val="19"/>
        </w:rPr>
      </w:pPr>
    </w:p>
    <w:p w:rsidR="000A1325" w:rsidRDefault="00CF702E" w:rsidP="007A7F0C">
      <w:pPr>
        <w:tabs>
          <w:tab w:val="left" w:pos="6400"/>
        </w:tabs>
        <w:spacing w:before="41" w:line="200" w:lineRule="exact"/>
        <w:ind w:left="923" w:right="-50"/>
        <w:rPr>
          <w:sz w:val="19"/>
          <w:szCs w:val="19"/>
        </w:rPr>
        <w:sectPr w:rsidR="000A1325" w:rsidSect="007A7F0C">
          <w:type w:val="continuous"/>
          <w:pgSz w:w="12240" w:h="15840"/>
          <w:pgMar w:top="200" w:right="600" w:bottom="280" w:left="620" w:header="720" w:footer="720" w:gutter="0"/>
          <w:cols w:space="280"/>
        </w:sectPr>
      </w:pPr>
      <w:r>
        <w:rPr>
          <w:b/>
          <w:spacing w:val="2"/>
          <w:w w:val="103"/>
          <w:sz w:val="19"/>
          <w:szCs w:val="19"/>
        </w:rPr>
        <w:t>Pa</w:t>
      </w:r>
      <w:r>
        <w:rPr>
          <w:b/>
          <w:spacing w:val="1"/>
          <w:w w:val="103"/>
          <w:sz w:val="19"/>
          <w:szCs w:val="19"/>
        </w:rPr>
        <w:t>re</w:t>
      </w:r>
      <w:r>
        <w:rPr>
          <w:b/>
          <w:spacing w:val="2"/>
          <w:w w:val="103"/>
          <w:sz w:val="19"/>
          <w:szCs w:val="19"/>
        </w:rPr>
        <w:t>n</w:t>
      </w:r>
      <w:r>
        <w:rPr>
          <w:b/>
          <w:spacing w:val="1"/>
          <w:w w:val="103"/>
          <w:sz w:val="19"/>
          <w:szCs w:val="19"/>
        </w:rPr>
        <w:t>t/</w:t>
      </w:r>
      <w:r>
        <w:rPr>
          <w:b/>
          <w:spacing w:val="3"/>
          <w:w w:val="103"/>
          <w:sz w:val="19"/>
          <w:szCs w:val="19"/>
        </w:rPr>
        <w:t>G</w:t>
      </w:r>
      <w:r>
        <w:rPr>
          <w:b/>
          <w:spacing w:val="2"/>
          <w:w w:val="103"/>
          <w:sz w:val="19"/>
          <w:szCs w:val="19"/>
        </w:rPr>
        <w:t>ua</w:t>
      </w:r>
      <w:r>
        <w:rPr>
          <w:b/>
          <w:spacing w:val="1"/>
          <w:w w:val="103"/>
          <w:sz w:val="19"/>
          <w:szCs w:val="19"/>
        </w:rPr>
        <w:t>r</w:t>
      </w:r>
      <w:r>
        <w:rPr>
          <w:b/>
          <w:spacing w:val="2"/>
          <w:w w:val="103"/>
          <w:sz w:val="19"/>
          <w:szCs w:val="19"/>
        </w:rPr>
        <w:t>d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an</w:t>
      </w:r>
      <w:r>
        <w:rPr>
          <w:b/>
          <w:spacing w:val="1"/>
          <w:w w:val="103"/>
          <w:sz w:val="19"/>
          <w:szCs w:val="19"/>
        </w:rPr>
        <w:t>'</w:t>
      </w:r>
      <w:r>
        <w:rPr>
          <w:b/>
          <w:w w:val="103"/>
          <w:sz w:val="19"/>
          <w:szCs w:val="19"/>
        </w:rPr>
        <w:t>s</w:t>
      </w:r>
      <w:r>
        <w:rPr>
          <w:b/>
          <w:spacing w:val="4"/>
          <w:sz w:val="19"/>
          <w:szCs w:val="19"/>
        </w:rPr>
        <w:t xml:space="preserve"> </w:t>
      </w:r>
      <w:r>
        <w:rPr>
          <w:b/>
          <w:spacing w:val="2"/>
          <w:w w:val="103"/>
          <w:sz w:val="19"/>
          <w:szCs w:val="19"/>
        </w:rPr>
        <w:t>S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gna</w:t>
      </w:r>
      <w:r>
        <w:rPr>
          <w:b/>
          <w:spacing w:val="1"/>
          <w:w w:val="103"/>
          <w:sz w:val="19"/>
          <w:szCs w:val="19"/>
        </w:rPr>
        <w:t>t</w:t>
      </w:r>
      <w:r>
        <w:rPr>
          <w:b/>
          <w:spacing w:val="2"/>
          <w:w w:val="103"/>
          <w:sz w:val="19"/>
          <w:szCs w:val="19"/>
        </w:rPr>
        <w:t>u</w:t>
      </w:r>
      <w:r>
        <w:rPr>
          <w:b/>
          <w:spacing w:val="1"/>
          <w:w w:val="103"/>
          <w:sz w:val="19"/>
          <w:szCs w:val="19"/>
        </w:rPr>
        <w:t>re</w:t>
      </w:r>
      <w:r>
        <w:rPr>
          <w:b/>
          <w:w w:val="103"/>
          <w:sz w:val="19"/>
          <w:szCs w:val="19"/>
          <w:u w:val="single" w:color="000000"/>
        </w:rPr>
        <w:t xml:space="preserve"> </w:t>
      </w:r>
      <w:r>
        <w:rPr>
          <w:b/>
          <w:sz w:val="19"/>
          <w:szCs w:val="19"/>
          <w:u w:val="single" w:color="000000"/>
        </w:rPr>
        <w:tab/>
      </w:r>
      <w:r w:rsidR="007A7F0C">
        <w:rPr>
          <w:sz w:val="19"/>
          <w:szCs w:val="19"/>
        </w:rPr>
        <w:t xml:space="preserve">   </w:t>
      </w:r>
      <w:r>
        <w:rPr>
          <w:b/>
          <w:spacing w:val="2"/>
          <w:sz w:val="19"/>
          <w:szCs w:val="19"/>
        </w:rPr>
        <w:t>Da</w:t>
      </w:r>
      <w:r>
        <w:rPr>
          <w:b/>
          <w:spacing w:val="1"/>
          <w:sz w:val="19"/>
          <w:szCs w:val="19"/>
        </w:rPr>
        <w:t>te</w:t>
      </w:r>
      <w:r>
        <w:rPr>
          <w:b/>
          <w:sz w:val="19"/>
          <w:szCs w:val="19"/>
          <w:u w:val="single" w:color="000000"/>
        </w:rPr>
        <w:t xml:space="preserve">                                                            </w:t>
      </w:r>
      <w:r>
        <w:rPr>
          <w:b/>
          <w:spacing w:val="13"/>
          <w:sz w:val="19"/>
          <w:szCs w:val="19"/>
          <w:u w:val="single" w:color="000000"/>
        </w:rPr>
        <w:t xml:space="preserve"> </w:t>
      </w:r>
      <w:r>
        <w:rPr>
          <w:b/>
          <w:w w:val="103"/>
          <w:sz w:val="19"/>
          <w:szCs w:val="19"/>
        </w:rPr>
        <w:t>_</w:t>
      </w:r>
    </w:p>
    <w:p w:rsidR="007A7F0C" w:rsidRDefault="007A7F0C">
      <w:pPr>
        <w:spacing w:before="6" w:line="120" w:lineRule="exact"/>
        <w:rPr>
          <w:sz w:val="13"/>
          <w:szCs w:val="13"/>
        </w:rPr>
        <w:sectPr w:rsidR="007A7F0C">
          <w:type w:val="continuous"/>
          <w:pgSz w:w="12240" w:h="15840"/>
          <w:pgMar w:top="200" w:right="600" w:bottom="280" w:left="620" w:header="720" w:footer="720" w:gutter="0"/>
          <w:cols w:space="720"/>
        </w:sectPr>
      </w:pPr>
    </w:p>
    <w:p w:rsidR="000A1325" w:rsidRDefault="000A1325">
      <w:pPr>
        <w:spacing w:before="6" w:line="120" w:lineRule="exact"/>
        <w:rPr>
          <w:sz w:val="13"/>
          <w:szCs w:val="13"/>
        </w:rPr>
      </w:pPr>
    </w:p>
    <w:p w:rsidR="000A1325" w:rsidRDefault="000A1325">
      <w:pPr>
        <w:spacing w:line="200" w:lineRule="exact"/>
      </w:pPr>
    </w:p>
    <w:p w:rsidR="000A1325" w:rsidRDefault="000A1325">
      <w:pPr>
        <w:spacing w:line="200" w:lineRule="exact"/>
      </w:pPr>
    </w:p>
    <w:p w:rsidR="000A1325" w:rsidRDefault="00CF702E">
      <w:pPr>
        <w:spacing w:before="34" w:line="260" w:lineRule="exact"/>
        <w:ind w:left="282" w:right="29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Please send completed applications to </w:t>
      </w:r>
      <w:r w:rsidR="00706B13">
        <w:rPr>
          <w:b/>
          <w:sz w:val="24"/>
          <w:szCs w:val="24"/>
        </w:rPr>
        <w:t>1296 Mallard Drive Ellerbe, NC 28338</w:t>
      </w:r>
      <w:r w:rsidR="003F7C8D">
        <w:rPr>
          <w:b/>
          <w:sz w:val="24"/>
          <w:szCs w:val="24"/>
        </w:rPr>
        <w:t xml:space="preserve"> or fax to 910/652-6905 or scan and email to keith_russell@ncsu.edu.</w:t>
      </w:r>
    </w:p>
    <w:p w:rsidR="000A1325" w:rsidRDefault="000A1325">
      <w:pPr>
        <w:spacing w:before="13" w:line="260" w:lineRule="exact"/>
        <w:rPr>
          <w:sz w:val="26"/>
          <w:szCs w:val="26"/>
        </w:rPr>
      </w:pPr>
    </w:p>
    <w:p w:rsidR="000A1325" w:rsidRDefault="0013486B">
      <w:pPr>
        <w:ind w:left="475" w:right="49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Once received you will be notified of your </w:t>
      </w:r>
      <w:r w:rsidR="003F7C8D">
        <w:rPr>
          <w:b/>
          <w:color w:val="FF0000"/>
          <w:sz w:val="24"/>
          <w:szCs w:val="24"/>
        </w:rPr>
        <w:t>acceptance.</w:t>
      </w:r>
    </w:p>
    <w:sectPr w:rsidR="000A1325">
      <w:type w:val="continuous"/>
      <w:pgSz w:w="12240" w:h="15840"/>
      <w:pgMar w:top="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EC" w:rsidRDefault="00DC50EC">
      <w:r>
        <w:separator/>
      </w:r>
    </w:p>
  </w:endnote>
  <w:endnote w:type="continuationSeparator" w:id="0">
    <w:p w:rsidR="00DC50EC" w:rsidRDefault="00DC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25" w:rsidRDefault="004858A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9537700</wp:posOffset>
              </wp:positionV>
              <wp:extent cx="127000" cy="177800"/>
              <wp:effectExtent l="3175" t="3175" r="317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25" w:rsidRDefault="00CF702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0FAB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5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NR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" filled="f" stroked="f">
              <v:textbox inset="0,0,0,0">
                <w:txbxContent>
                  <w:p w:rsidR="000A1325" w:rsidRDefault="00CF702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0FAB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EC" w:rsidRDefault="00DC50EC">
      <w:r>
        <w:separator/>
      </w:r>
    </w:p>
  </w:footnote>
  <w:footnote w:type="continuationSeparator" w:id="0">
    <w:p w:rsidR="00DC50EC" w:rsidRDefault="00DC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25.5pt;visibility:visible;mso-wrap-style:square" o:bullet="t">
        <v:imagedata r:id="rId1" o:title=""/>
      </v:shape>
    </w:pict>
  </w:numPicBullet>
  <w:abstractNum w:abstractNumId="0">
    <w:nsid w:val="3F992028"/>
    <w:multiLevelType w:val="multilevel"/>
    <w:tmpl w:val="9EE402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25"/>
    <w:rsid w:val="00007B65"/>
    <w:rsid w:val="00034117"/>
    <w:rsid w:val="00042AC8"/>
    <w:rsid w:val="000A1325"/>
    <w:rsid w:val="0013486B"/>
    <w:rsid w:val="0035285B"/>
    <w:rsid w:val="003F7C8D"/>
    <w:rsid w:val="004858AF"/>
    <w:rsid w:val="00706B13"/>
    <w:rsid w:val="007A7F0C"/>
    <w:rsid w:val="00AC689A"/>
    <w:rsid w:val="00AE5AE2"/>
    <w:rsid w:val="00B55B6A"/>
    <w:rsid w:val="00C2074C"/>
    <w:rsid w:val="00CF702E"/>
    <w:rsid w:val="00D57BF3"/>
    <w:rsid w:val="00D90FAB"/>
    <w:rsid w:val="00DC50EC"/>
    <w:rsid w:val="00E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0B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4C"/>
  </w:style>
  <w:style w:type="paragraph" w:styleId="Footer">
    <w:name w:val="footer"/>
    <w:basedOn w:val="Normal"/>
    <w:link w:val="FooterChar"/>
    <w:uiPriority w:val="99"/>
    <w:unhideWhenUsed/>
    <w:rsid w:val="00C2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0B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4C"/>
  </w:style>
  <w:style w:type="paragraph" w:styleId="Footer">
    <w:name w:val="footer"/>
    <w:basedOn w:val="Normal"/>
    <w:link w:val="FooterChar"/>
    <w:uiPriority w:val="99"/>
    <w:unhideWhenUsed/>
    <w:rsid w:val="00C2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eith\AppData\Local\Microsoft\Windows\Temporary%20Internet%20Files\Content.Outlook\O39VS1FH\www.cals.ncsu.edu\an_sci\extension\horse\Webpages\NCSU_EHH_Hom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millstone4hcamp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1BE2-DDF6-41BA-8957-C2F667F0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AMY</cp:lastModifiedBy>
  <cp:revision>2</cp:revision>
  <cp:lastPrinted>2014-04-03T18:43:00Z</cp:lastPrinted>
  <dcterms:created xsi:type="dcterms:W3CDTF">2014-04-09T17:51:00Z</dcterms:created>
  <dcterms:modified xsi:type="dcterms:W3CDTF">2014-04-09T17:51:00Z</dcterms:modified>
</cp:coreProperties>
</file>