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25" w:rsidRPr="00A23E70" w:rsidRDefault="005027F5">
      <w:pPr>
        <w:jc w:val="center"/>
        <w:rPr>
          <w:rFonts w:ascii="Arial" w:hAnsi="Arial"/>
          <w:b/>
        </w:rPr>
      </w:pPr>
      <w:r>
        <w:rPr>
          <w:noProof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5159375</wp:posOffset>
            </wp:positionH>
            <wp:positionV relativeFrom="paragraph">
              <wp:posOffset>-605155</wp:posOffset>
            </wp:positionV>
            <wp:extent cx="1155700" cy="963295"/>
            <wp:effectExtent l="0" t="0" r="12700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-592455</wp:posOffset>
            </wp:positionV>
            <wp:extent cx="883920" cy="914400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E70">
        <w:rPr>
          <w:rFonts w:ascii="Arial" w:hAnsi="Arial"/>
          <w:b/>
        </w:rPr>
        <w:t xml:space="preserve">LAMB PROJECT </w:t>
      </w:r>
    </w:p>
    <w:p w:rsidR="00585425" w:rsidRPr="00A23E70" w:rsidRDefault="005027F5">
      <w:pPr>
        <w:jc w:val="center"/>
        <w:rPr>
          <w:rFonts w:ascii="Arial" w:hAnsi="Arial"/>
          <w:b/>
        </w:rPr>
      </w:pPr>
      <w:r w:rsidRPr="00A23E70">
        <w:rPr>
          <w:rFonts w:ascii="Arial" w:hAnsi="Arial"/>
          <w:b/>
        </w:rPr>
        <w:t xml:space="preserve">7-8 YEAR OLDS </w:t>
      </w:r>
    </w:p>
    <w:p w:rsidR="00585425" w:rsidRPr="002A703D" w:rsidRDefault="005027F5">
      <w:pPr>
        <w:jc w:val="center"/>
        <w:rPr>
          <w:rFonts w:ascii="Arial" w:hAnsi="Arial"/>
          <w:b/>
        </w:rPr>
      </w:pPr>
    </w:p>
    <w:p w:rsidR="00585425" w:rsidRPr="00A23E70" w:rsidRDefault="005027F5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PROJECT HISTORY</w:t>
      </w:r>
    </w:p>
    <w:p w:rsidR="00585425" w:rsidRPr="00A23E70" w:rsidRDefault="005027F5">
      <w:pPr>
        <w:rPr>
          <w:rFonts w:ascii="Arial" w:hAnsi="Arial"/>
        </w:rPr>
      </w:pPr>
    </w:p>
    <w:p w:rsidR="00585425" w:rsidRPr="00A23E70" w:rsidRDefault="005027F5" w:rsidP="00585425">
      <w:pPr>
        <w:numPr>
          <w:ilvl w:val="0"/>
          <w:numId w:val="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Name: _________________________</w:t>
      </w: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</w:p>
    <w:p w:rsidR="00585425" w:rsidRPr="00A23E70" w:rsidRDefault="005027F5">
      <w:pPr>
        <w:numPr>
          <w:ilvl w:val="0"/>
          <w:numId w:val="2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Animal’s Birth Date: _________________________</w:t>
      </w:r>
    </w:p>
    <w:p w:rsidR="00585425" w:rsidRPr="00A23E70" w:rsidRDefault="005027F5">
      <w:pPr>
        <w:rPr>
          <w:rFonts w:ascii="Arial" w:hAnsi="Arial"/>
        </w:rPr>
      </w:pPr>
    </w:p>
    <w:p w:rsidR="00585425" w:rsidRPr="00A23E70" w:rsidRDefault="005027F5" w:rsidP="00585425">
      <w:pPr>
        <w:numPr>
          <w:ilvl w:val="0"/>
          <w:numId w:val="3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Date Purchased: _________________________</w:t>
      </w: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4. Purchased From: _________________________</w:t>
      </w: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5. Purchase Price:</w:t>
      </w:r>
      <w:r w:rsidRPr="00A23E70">
        <w:rPr>
          <w:rFonts w:ascii="Arial" w:hAnsi="Arial"/>
        </w:rPr>
        <w:t xml:space="preserve"> _________________________</w:t>
      </w: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6. Purchase Weight: _________________________</w:t>
      </w:r>
    </w:p>
    <w:p w:rsidR="00585425" w:rsidRPr="00A23E70" w:rsidRDefault="005027F5">
      <w:pPr>
        <w:rPr>
          <w:rFonts w:ascii="Arial" w:hAnsi="Arial"/>
        </w:rPr>
      </w:pPr>
    </w:p>
    <w:p w:rsidR="00585425" w:rsidRPr="00A23E70" w:rsidRDefault="005027F5">
      <w:pPr>
        <w:rPr>
          <w:rFonts w:ascii="Arial" w:hAnsi="Arial"/>
          <w:b/>
          <w:u w:val="single"/>
        </w:rPr>
      </w:pPr>
    </w:p>
    <w:p w:rsidR="00585425" w:rsidRPr="00A23E70" w:rsidRDefault="005027F5">
      <w:pPr>
        <w:rPr>
          <w:rFonts w:ascii="Arial" w:hAnsi="Arial"/>
          <w:b/>
          <w:u w:val="single"/>
        </w:rPr>
      </w:pPr>
      <w:r w:rsidRPr="00A23E70">
        <w:rPr>
          <w:rFonts w:ascii="Arial" w:hAnsi="Arial"/>
          <w:b/>
          <w:u w:val="single"/>
        </w:rPr>
        <w:t>SECTION 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ANIMAL EX</w:t>
      </w:r>
      <w:r>
        <w:rPr>
          <w:rFonts w:ascii="Arial" w:hAnsi="Arial"/>
          <w:b/>
          <w:u w:val="single"/>
        </w:rPr>
        <w:t>P</w:t>
      </w:r>
      <w:bookmarkStart w:id="0" w:name="_GoBack"/>
      <w:bookmarkEnd w:id="0"/>
      <w:r w:rsidRPr="00A23E70">
        <w:rPr>
          <w:rFonts w:ascii="Arial" w:hAnsi="Arial"/>
          <w:b/>
          <w:u w:val="single"/>
        </w:rPr>
        <w:t>ENSES</w:t>
      </w:r>
    </w:p>
    <w:p w:rsidR="00585425" w:rsidRPr="00A23E70" w:rsidRDefault="005027F5">
      <w:pPr>
        <w:rPr>
          <w:rFonts w:ascii="Arial" w:hAnsi="Arial"/>
          <w:b/>
          <w:u w:val="single"/>
        </w:rPr>
      </w:pPr>
    </w:p>
    <w:tbl>
      <w:tblPr>
        <w:tblStyle w:val="TableGrid"/>
        <w:tblW w:w="8796" w:type="dxa"/>
        <w:tblLook w:val="00BF" w:firstRow="1" w:lastRow="0" w:firstColumn="1" w:lastColumn="0" w:noHBand="0" w:noVBand="0"/>
      </w:tblPr>
      <w:tblGrid>
        <w:gridCol w:w="2199"/>
        <w:gridCol w:w="2199"/>
        <w:gridCol w:w="2199"/>
        <w:gridCol w:w="2199"/>
      </w:tblGrid>
      <w:tr w:rsidR="00585425" w:rsidRPr="00A23E70">
        <w:trPr>
          <w:trHeight w:val="494"/>
        </w:trPr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Purchases</w:t>
            </w: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Purchased From</w:t>
            </w: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Date</w:t>
            </w: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  <w:r w:rsidRPr="00AA18E2">
              <w:rPr>
                <w:rFonts w:ascii="Arial" w:hAnsi="Arial"/>
              </w:rPr>
              <w:t>Price</w:t>
            </w:r>
          </w:p>
        </w:tc>
      </w:tr>
      <w:tr w:rsidR="00585425" w:rsidRPr="00A23E70">
        <w:trPr>
          <w:trHeight w:val="494"/>
        </w:trPr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</w:tr>
      <w:tr w:rsidR="00585425" w:rsidRPr="00A23E70">
        <w:trPr>
          <w:trHeight w:val="494"/>
        </w:trPr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</w:tr>
      <w:tr w:rsidR="00585425" w:rsidRPr="00A23E70">
        <w:trPr>
          <w:trHeight w:val="494"/>
        </w:trPr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</w:tr>
      <w:tr w:rsidR="00585425" w:rsidRPr="00A23E70">
        <w:trPr>
          <w:trHeight w:val="494"/>
        </w:trPr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</w:tr>
      <w:tr w:rsidR="00585425" w:rsidRPr="00A23E70">
        <w:trPr>
          <w:trHeight w:val="494"/>
        </w:trPr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</w:tr>
      <w:tr w:rsidR="00585425" w:rsidRPr="00A23E70">
        <w:trPr>
          <w:trHeight w:val="457"/>
        </w:trPr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</w:tr>
      <w:tr w:rsidR="00585425" w:rsidRPr="00A23E70">
        <w:trPr>
          <w:trHeight w:val="494"/>
        </w:trPr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</w:tr>
      <w:tr w:rsidR="00585425" w:rsidRPr="00A23E70">
        <w:trPr>
          <w:trHeight w:val="494"/>
        </w:trPr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</w:tr>
      <w:tr w:rsidR="00585425" w:rsidRPr="00A23E70">
        <w:trPr>
          <w:trHeight w:val="494"/>
        </w:trPr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</w:tr>
      <w:tr w:rsidR="00585425" w:rsidRPr="00A23E70">
        <w:trPr>
          <w:trHeight w:val="532"/>
        </w:trPr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  <w:tc>
          <w:tcPr>
            <w:tcW w:w="2199" w:type="dxa"/>
          </w:tcPr>
          <w:p w:rsidR="00585425" w:rsidRPr="00AA18E2" w:rsidRDefault="005027F5" w:rsidP="00585425">
            <w:pPr>
              <w:jc w:val="center"/>
              <w:rPr>
                <w:rFonts w:ascii="Arial" w:hAnsi="Arial"/>
              </w:rPr>
            </w:pPr>
          </w:p>
        </w:tc>
      </w:tr>
    </w:tbl>
    <w:p w:rsidR="00585425" w:rsidRPr="00A23E70" w:rsidRDefault="005027F5">
      <w:pPr>
        <w:rPr>
          <w:rFonts w:ascii="Arial" w:hAnsi="Arial"/>
          <w:b/>
          <w:u w:val="single"/>
        </w:rPr>
      </w:pPr>
    </w:p>
    <w:p w:rsidR="00585425" w:rsidRPr="00AA18E2" w:rsidRDefault="005027F5" w:rsidP="00585425">
      <w:pPr>
        <w:tabs>
          <w:tab w:val="left" w:pos="6480"/>
        </w:tabs>
        <w:rPr>
          <w:rFonts w:ascii="Arial" w:hAnsi="Arial"/>
          <w:b/>
        </w:rPr>
      </w:pPr>
      <w:r w:rsidRPr="00AA18E2">
        <w:rPr>
          <w:rFonts w:ascii="Arial" w:hAnsi="Arial"/>
          <w:b/>
        </w:rPr>
        <w:tab/>
        <w:t>TOTAL _________</w:t>
      </w: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  <w:b/>
          <w:u w:val="single"/>
        </w:rPr>
      </w:pPr>
      <w:r w:rsidRPr="002A703D">
        <w:rPr>
          <w:rFonts w:ascii="Arial" w:hAnsi="Arial"/>
        </w:rPr>
        <w:br w:type="page"/>
      </w:r>
      <w:r w:rsidRPr="00A23E70">
        <w:rPr>
          <w:rFonts w:ascii="Arial" w:hAnsi="Arial"/>
          <w:b/>
          <w:u w:val="single"/>
        </w:rPr>
        <w:lastRenderedPageBreak/>
        <w:t>SECTION III</w:t>
      </w:r>
      <w:r w:rsidRPr="00A23E70">
        <w:rPr>
          <w:rFonts w:ascii="Arial" w:hAnsi="Arial"/>
          <w:b/>
        </w:rPr>
        <w:tab/>
      </w:r>
      <w:r w:rsidRPr="00A23E70">
        <w:rPr>
          <w:rFonts w:ascii="Arial" w:hAnsi="Arial"/>
          <w:b/>
          <w:u w:val="single"/>
        </w:rPr>
        <w:t>KNOWLEDGE</w:t>
      </w:r>
    </w:p>
    <w:p w:rsidR="00585425" w:rsidRPr="00A23E70" w:rsidRDefault="005027F5">
      <w:pPr>
        <w:rPr>
          <w:rFonts w:ascii="Arial" w:hAnsi="Arial"/>
        </w:rPr>
      </w:pPr>
    </w:p>
    <w:p w:rsidR="00585425" w:rsidRPr="00A23E70" w:rsidRDefault="005027F5" w:rsidP="00585425">
      <w:pPr>
        <w:numPr>
          <w:ilvl w:val="0"/>
          <w:numId w:val="21"/>
        </w:num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What breed is your lamb?</w:t>
      </w:r>
      <w:r w:rsidRPr="00A23E70">
        <w:rPr>
          <w:rFonts w:ascii="Arial" w:hAnsi="Arial"/>
        </w:rPr>
        <w:t xml:space="preserve"> __________________________________________</w:t>
      </w: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2. Is your lamb a wether or ewe? ______________________________________</w:t>
      </w: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  <w:r w:rsidRPr="00A23E70">
        <w:rPr>
          <w:rFonts w:ascii="Arial" w:hAnsi="Arial"/>
        </w:rPr>
        <w:t>3. How many compartments are in a lamb’s stomach?</w:t>
      </w:r>
    </w:p>
    <w:p w:rsidR="00585425" w:rsidRPr="00A23E70" w:rsidRDefault="005027F5" w:rsidP="00585425">
      <w:pPr>
        <w:tabs>
          <w:tab w:val="left" w:pos="283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1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3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4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4. What is the correct name for a male lamb?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ram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buck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d</w:t>
      </w:r>
      <w:r w:rsidRPr="00A23E70">
        <w:rPr>
          <w:rFonts w:ascii="Arial" w:hAnsi="Arial"/>
        </w:rPr>
        <w:t>oe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5. Which item below would you feed your lamb?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bacon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corn or other grain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tin cans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6. Hay is known as a __________?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dessert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forage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concentrate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>7. From what side should you lead your lamb?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a. right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b. left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 w:rsidRPr="00A23E70">
        <w:rPr>
          <w:rFonts w:ascii="Arial" w:hAnsi="Arial"/>
        </w:rPr>
        <w:tab/>
        <w:t>c. rear</w:t>
      </w:r>
      <w:r w:rsidRPr="00A23E70">
        <w:rPr>
          <w:rFonts w:ascii="Arial" w:hAnsi="Arial"/>
        </w:rPr>
        <w:br w:type="page"/>
        <w:t>10. Label</w:t>
      </w:r>
      <w:r w:rsidRPr="00A23E70">
        <w:rPr>
          <w:rFonts w:ascii="Arial" w:hAnsi="Arial"/>
        </w:rPr>
        <w:t xml:space="preserve"> the following parts of the lamb?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Face</w:t>
      </w:r>
      <w:r w:rsidRPr="00A23E70">
        <w:rPr>
          <w:rFonts w:ascii="Arial" w:hAnsi="Arial"/>
        </w:rPr>
        <w:tab/>
        <w:t>Hoof</w:t>
      </w:r>
    </w:p>
    <w:p w:rsidR="00585425" w:rsidRPr="00A23E70" w:rsidRDefault="005027F5" w:rsidP="00585425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Neck</w:t>
      </w:r>
      <w:r w:rsidRPr="00A23E70">
        <w:rPr>
          <w:rFonts w:ascii="Arial" w:hAnsi="Arial"/>
        </w:rPr>
        <w:tab/>
        <w:t>Belly</w:t>
      </w:r>
    </w:p>
    <w:p w:rsidR="00585425" w:rsidRPr="00A23E70" w:rsidRDefault="005027F5" w:rsidP="00585425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Loin</w:t>
      </w:r>
      <w:r w:rsidRPr="00A23E70">
        <w:rPr>
          <w:rFonts w:ascii="Arial" w:hAnsi="Arial"/>
        </w:rPr>
        <w:tab/>
        <w:t>Knee</w:t>
      </w:r>
    </w:p>
    <w:p w:rsidR="00585425" w:rsidRPr="00A23E70" w:rsidRDefault="005027F5" w:rsidP="00585425">
      <w:pPr>
        <w:tabs>
          <w:tab w:val="left" w:pos="720"/>
          <w:tab w:val="left" w:pos="3600"/>
        </w:tabs>
        <w:rPr>
          <w:rFonts w:ascii="Arial" w:hAnsi="Arial"/>
        </w:rPr>
      </w:pPr>
      <w:r w:rsidRPr="00A23E70">
        <w:rPr>
          <w:rFonts w:ascii="Arial" w:hAnsi="Arial"/>
        </w:rPr>
        <w:tab/>
        <w:t>Dock</w:t>
      </w:r>
      <w:r w:rsidRPr="00A23E70">
        <w:rPr>
          <w:rFonts w:ascii="Arial" w:hAnsi="Arial"/>
        </w:rPr>
        <w:tab/>
        <w:t>Breast</w:t>
      </w: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</w:p>
    <w:p w:rsidR="00585425" w:rsidRPr="00A23E70" w:rsidRDefault="005027F5" w:rsidP="00585425">
      <w:pPr>
        <w:tabs>
          <w:tab w:val="left" w:pos="720"/>
        </w:tabs>
        <w:rPr>
          <w:rFonts w:ascii="Arial" w:hAnsi="Arial"/>
        </w:rPr>
      </w:pPr>
      <w:r>
        <w:rPr>
          <w:rFonts w:ascii="Arial" w:hAnsi="Arial"/>
          <w:noProof/>
          <w:lang w:eastAsia="en-US"/>
        </w:rPr>
        <w:drawing>
          <wp:inline distT="0" distB="0" distL="0" distR="0">
            <wp:extent cx="5397500" cy="4152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5425" w:rsidRPr="00A23E70">
      <w:pgSz w:w="12240" w:h="15840"/>
      <w:pgMar w:top="1440" w:right="1800" w:bottom="1440" w:left="180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8D9C3AF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lvl w:ilvl="0">
      <w:start w:val="8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10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00000011"/>
    <w:multiLevelType w:val="multilevel"/>
    <w:tmpl w:val="0000001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7">
    <w:nsid w:val="00000012"/>
    <w:multiLevelType w:val="multilevel"/>
    <w:tmpl w:val="00000012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nsid w:val="00000013"/>
    <w:multiLevelType w:val="multilevel"/>
    <w:tmpl w:val="00000013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9">
    <w:nsid w:val="00000014"/>
    <w:multiLevelType w:val="multilevel"/>
    <w:tmpl w:val="00000014"/>
    <w:lvl w:ilvl="0">
      <w:start w:val="7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1">
    <w:nsid w:val="00000016"/>
    <w:multiLevelType w:val="multilevel"/>
    <w:tmpl w:val="00000016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>
    <w:nsid w:val="00000017"/>
    <w:multiLevelType w:val="multilevel"/>
    <w:tmpl w:val="00000017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3">
    <w:nsid w:val="00000018"/>
    <w:multiLevelType w:val="multilevel"/>
    <w:tmpl w:val="00000018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29B1334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6">
    <w:nsid w:val="72AC7AD7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70"/>
    <w:rsid w:val="0050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" w:eastAsia="HG Mincho Light J" w:hAnsi="Thorndale"/>
      <w:color w:val="000000"/>
      <w:sz w:val="24"/>
      <w:szCs w:val="24"/>
      <w:lang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table" w:styleId="TableGrid">
    <w:name w:val="Table Grid"/>
    <w:basedOn w:val="TableNormal"/>
    <w:rsid w:val="00AA18E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165</Words>
  <Characters>945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GOAT PROJECT </vt:lpstr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GOAT PROJECT </dc:title>
  <dc:subject/>
  <dc:creator>EIT Help</dc:creator>
  <cp:keywords/>
  <cp:lastModifiedBy>EIT Help</cp:lastModifiedBy>
  <cp:revision>2</cp:revision>
  <cp:lastPrinted>2004-02-24T21:15:00Z</cp:lastPrinted>
  <dcterms:created xsi:type="dcterms:W3CDTF">2013-12-31T16:38:00Z</dcterms:created>
  <dcterms:modified xsi:type="dcterms:W3CDTF">2013-12-31T16:38:00Z</dcterms:modified>
</cp:coreProperties>
</file>