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4F" w:rsidRPr="00A23E70" w:rsidRDefault="00BE773A">
      <w:pPr>
        <w:jc w:val="center"/>
        <w:rPr>
          <w:rFonts w:ascii="Arial" w:hAnsi="Arial"/>
          <w:b/>
        </w:rPr>
      </w:pPr>
      <w:r>
        <w:rPr>
          <w:noProof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4559935</wp:posOffset>
            </wp:positionH>
            <wp:positionV relativeFrom="paragraph">
              <wp:posOffset>-554355</wp:posOffset>
            </wp:positionV>
            <wp:extent cx="1638300" cy="916940"/>
            <wp:effectExtent l="0" t="0" r="1270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-592455</wp:posOffset>
            </wp:positionV>
            <wp:extent cx="883920" cy="914400"/>
            <wp:effectExtent l="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E70">
        <w:rPr>
          <w:rFonts w:ascii="Arial" w:hAnsi="Arial"/>
          <w:b/>
        </w:rPr>
        <w:t xml:space="preserve">HOG PROJECT </w:t>
      </w:r>
    </w:p>
    <w:p w:rsidR="000C534F" w:rsidRPr="00A23E70" w:rsidRDefault="00BE773A">
      <w:pPr>
        <w:jc w:val="center"/>
        <w:rPr>
          <w:rFonts w:ascii="Arial" w:hAnsi="Arial"/>
          <w:b/>
        </w:rPr>
      </w:pPr>
      <w:r w:rsidRPr="00A23E70">
        <w:rPr>
          <w:rFonts w:ascii="Arial" w:hAnsi="Arial"/>
          <w:b/>
        </w:rPr>
        <w:t xml:space="preserve">7-8 YEAR OLDS </w:t>
      </w:r>
    </w:p>
    <w:p w:rsidR="000C534F" w:rsidRPr="002A703D" w:rsidRDefault="00BE773A">
      <w:pPr>
        <w:jc w:val="center"/>
        <w:rPr>
          <w:rFonts w:ascii="Arial" w:hAnsi="Arial"/>
          <w:b/>
        </w:rPr>
      </w:pPr>
    </w:p>
    <w:p w:rsidR="000C534F" w:rsidRPr="00A23E70" w:rsidRDefault="00BE773A">
      <w:pPr>
        <w:rPr>
          <w:rFonts w:ascii="Arial" w:hAnsi="Arial"/>
          <w:b/>
          <w:u w:val="single"/>
        </w:rPr>
      </w:pPr>
      <w:r w:rsidRPr="00A23E70">
        <w:rPr>
          <w:rFonts w:ascii="Arial" w:hAnsi="Arial"/>
          <w:b/>
          <w:u w:val="single"/>
        </w:rPr>
        <w:t>SECTION 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PROJECT HISTORY</w:t>
      </w:r>
    </w:p>
    <w:p w:rsidR="000C534F" w:rsidRPr="00A23E70" w:rsidRDefault="00BE773A">
      <w:pPr>
        <w:rPr>
          <w:rFonts w:ascii="Arial" w:hAnsi="Arial"/>
        </w:rPr>
      </w:pPr>
    </w:p>
    <w:p w:rsidR="000C534F" w:rsidRPr="00A23E70" w:rsidRDefault="00BE773A" w:rsidP="000C534F">
      <w:pPr>
        <w:numPr>
          <w:ilvl w:val="0"/>
          <w:numId w:val="1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Animal’s Name: _________________________</w:t>
      </w:r>
    </w:p>
    <w:p w:rsidR="000C534F" w:rsidRPr="00A23E70" w:rsidRDefault="00BE773A">
      <w:pPr>
        <w:rPr>
          <w:rFonts w:ascii="Arial" w:hAnsi="Arial"/>
        </w:rPr>
      </w:pPr>
    </w:p>
    <w:p w:rsidR="000C534F" w:rsidRPr="00A23E70" w:rsidRDefault="00BE773A" w:rsidP="000C534F">
      <w:pPr>
        <w:rPr>
          <w:rFonts w:ascii="Arial" w:hAnsi="Arial"/>
        </w:rPr>
      </w:pPr>
      <w:r w:rsidRPr="00A23E70">
        <w:rPr>
          <w:rFonts w:ascii="Arial" w:hAnsi="Arial"/>
        </w:rPr>
        <w:t>2. Date Purchased: _________________________</w:t>
      </w: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3. Purchased From: _________________________</w:t>
      </w: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4. Purchase Price: _________________________</w:t>
      </w: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5. Purchase Weight</w:t>
      </w:r>
      <w:r w:rsidRPr="00A23E70">
        <w:rPr>
          <w:rFonts w:ascii="Arial" w:hAnsi="Arial"/>
        </w:rPr>
        <w:t>: _________________________</w:t>
      </w:r>
    </w:p>
    <w:p w:rsidR="000C534F" w:rsidRPr="00A23E70" w:rsidRDefault="00BE773A">
      <w:pPr>
        <w:rPr>
          <w:rFonts w:ascii="Arial" w:hAnsi="Arial"/>
        </w:rPr>
      </w:pPr>
    </w:p>
    <w:p w:rsidR="000C534F" w:rsidRPr="00A23E70" w:rsidRDefault="00BE773A">
      <w:pPr>
        <w:rPr>
          <w:rFonts w:ascii="Arial" w:hAnsi="Arial"/>
          <w:b/>
          <w:u w:val="single"/>
        </w:rPr>
      </w:pPr>
    </w:p>
    <w:p w:rsidR="000C534F" w:rsidRPr="00A23E70" w:rsidRDefault="00BE773A">
      <w:pPr>
        <w:rPr>
          <w:rFonts w:ascii="Arial" w:hAnsi="Arial"/>
          <w:b/>
          <w:u w:val="single"/>
        </w:rPr>
      </w:pPr>
      <w:r w:rsidRPr="00A23E70">
        <w:rPr>
          <w:rFonts w:ascii="Arial" w:hAnsi="Arial"/>
          <w:b/>
          <w:u w:val="single"/>
        </w:rPr>
        <w:t>SECTION II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ANIMAL EX</w:t>
      </w:r>
      <w:r>
        <w:rPr>
          <w:rFonts w:ascii="Arial" w:hAnsi="Arial"/>
          <w:b/>
          <w:u w:val="single"/>
        </w:rPr>
        <w:t>P</w:t>
      </w:r>
      <w:bookmarkStart w:id="0" w:name="_GoBack"/>
      <w:bookmarkEnd w:id="0"/>
      <w:r w:rsidRPr="00A23E70">
        <w:rPr>
          <w:rFonts w:ascii="Arial" w:hAnsi="Arial"/>
          <w:b/>
          <w:u w:val="single"/>
        </w:rPr>
        <w:t>ENSES</w:t>
      </w:r>
    </w:p>
    <w:p w:rsidR="000C534F" w:rsidRPr="00A23E70" w:rsidRDefault="00BE773A">
      <w:pPr>
        <w:rPr>
          <w:rFonts w:ascii="Arial" w:hAnsi="Arial"/>
          <w:b/>
          <w:u w:val="single"/>
        </w:rPr>
      </w:pPr>
    </w:p>
    <w:tbl>
      <w:tblPr>
        <w:tblStyle w:val="TableGrid"/>
        <w:tblW w:w="8796" w:type="dxa"/>
        <w:tblLook w:val="00BF" w:firstRow="1" w:lastRow="0" w:firstColumn="1" w:lastColumn="0" w:noHBand="0" w:noVBand="0"/>
      </w:tblPr>
      <w:tblGrid>
        <w:gridCol w:w="2199"/>
        <w:gridCol w:w="2199"/>
        <w:gridCol w:w="2199"/>
        <w:gridCol w:w="2199"/>
      </w:tblGrid>
      <w:tr w:rsidR="000C534F" w:rsidRPr="00A23E70">
        <w:trPr>
          <w:trHeight w:val="494"/>
        </w:trPr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  <w:r w:rsidRPr="00AA18E2">
              <w:rPr>
                <w:rFonts w:ascii="Arial" w:hAnsi="Arial"/>
              </w:rPr>
              <w:t>Purchases</w:t>
            </w: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  <w:r w:rsidRPr="00AA18E2">
              <w:rPr>
                <w:rFonts w:ascii="Arial" w:hAnsi="Arial"/>
              </w:rPr>
              <w:t>Purchased From</w:t>
            </w: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  <w:r w:rsidRPr="00AA18E2">
              <w:rPr>
                <w:rFonts w:ascii="Arial" w:hAnsi="Arial"/>
              </w:rPr>
              <w:t>Date</w:t>
            </w: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  <w:r w:rsidRPr="00AA18E2">
              <w:rPr>
                <w:rFonts w:ascii="Arial" w:hAnsi="Arial"/>
              </w:rPr>
              <w:t>Price</w:t>
            </w:r>
          </w:p>
        </w:tc>
      </w:tr>
      <w:tr w:rsidR="000C534F" w:rsidRPr="00A23E70">
        <w:trPr>
          <w:trHeight w:val="494"/>
        </w:trPr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</w:tr>
      <w:tr w:rsidR="000C534F" w:rsidRPr="00A23E70">
        <w:trPr>
          <w:trHeight w:val="494"/>
        </w:trPr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</w:tr>
      <w:tr w:rsidR="000C534F" w:rsidRPr="00A23E70">
        <w:trPr>
          <w:trHeight w:val="494"/>
        </w:trPr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</w:tr>
      <w:tr w:rsidR="000C534F" w:rsidRPr="00A23E70">
        <w:trPr>
          <w:trHeight w:val="494"/>
        </w:trPr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</w:tr>
      <w:tr w:rsidR="000C534F" w:rsidRPr="00A23E70">
        <w:trPr>
          <w:trHeight w:val="494"/>
        </w:trPr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</w:tr>
      <w:tr w:rsidR="000C534F" w:rsidRPr="00A23E70">
        <w:trPr>
          <w:trHeight w:val="457"/>
        </w:trPr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</w:tr>
      <w:tr w:rsidR="000C534F" w:rsidRPr="00A23E70">
        <w:trPr>
          <w:trHeight w:val="494"/>
        </w:trPr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</w:tr>
      <w:tr w:rsidR="000C534F" w:rsidRPr="00A23E70">
        <w:trPr>
          <w:trHeight w:val="494"/>
        </w:trPr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</w:tr>
      <w:tr w:rsidR="000C534F" w:rsidRPr="00A23E70">
        <w:trPr>
          <w:trHeight w:val="494"/>
        </w:trPr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</w:tr>
      <w:tr w:rsidR="000C534F" w:rsidRPr="00A23E70">
        <w:trPr>
          <w:trHeight w:val="532"/>
        </w:trPr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0C534F" w:rsidRPr="00AA18E2" w:rsidRDefault="00BE773A" w:rsidP="000C534F">
            <w:pPr>
              <w:jc w:val="center"/>
              <w:rPr>
                <w:rFonts w:ascii="Arial" w:hAnsi="Arial"/>
              </w:rPr>
            </w:pPr>
          </w:p>
        </w:tc>
      </w:tr>
    </w:tbl>
    <w:p w:rsidR="000C534F" w:rsidRPr="00A23E70" w:rsidRDefault="00BE773A">
      <w:pPr>
        <w:rPr>
          <w:rFonts w:ascii="Arial" w:hAnsi="Arial"/>
          <w:b/>
          <w:u w:val="single"/>
        </w:rPr>
      </w:pPr>
    </w:p>
    <w:p w:rsidR="000C534F" w:rsidRPr="00AA18E2" w:rsidRDefault="00BE773A" w:rsidP="000C534F">
      <w:pPr>
        <w:tabs>
          <w:tab w:val="left" w:pos="6480"/>
        </w:tabs>
        <w:rPr>
          <w:rFonts w:ascii="Arial" w:hAnsi="Arial"/>
          <w:b/>
        </w:rPr>
      </w:pPr>
      <w:r w:rsidRPr="00AA18E2">
        <w:rPr>
          <w:rFonts w:ascii="Arial" w:hAnsi="Arial"/>
          <w:b/>
        </w:rPr>
        <w:tab/>
        <w:t>TOTAL _________</w:t>
      </w: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  <w:b/>
          <w:u w:val="single"/>
        </w:rPr>
      </w:pPr>
      <w:r w:rsidRPr="002A703D">
        <w:rPr>
          <w:rFonts w:ascii="Arial" w:hAnsi="Arial"/>
        </w:rPr>
        <w:br w:type="page"/>
      </w:r>
      <w:r w:rsidRPr="00A23E70">
        <w:rPr>
          <w:rFonts w:ascii="Arial" w:hAnsi="Arial"/>
          <w:b/>
          <w:u w:val="single"/>
        </w:rPr>
        <w:lastRenderedPageBreak/>
        <w:t>SECTION III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KNOWLEDGE</w:t>
      </w:r>
    </w:p>
    <w:p w:rsidR="000C534F" w:rsidRPr="00A23E70" w:rsidRDefault="00BE773A">
      <w:pPr>
        <w:rPr>
          <w:rFonts w:ascii="Arial" w:hAnsi="Arial"/>
        </w:rPr>
      </w:pPr>
    </w:p>
    <w:p w:rsidR="000C534F" w:rsidRPr="00A23E70" w:rsidRDefault="00BE773A" w:rsidP="000C534F">
      <w:pPr>
        <w:numPr>
          <w:ilvl w:val="0"/>
          <w:numId w:val="21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Name four products we get from hogs: _______________________________</w:t>
      </w:r>
    </w:p>
    <w:p w:rsidR="000C534F" w:rsidRPr="00A23E70" w:rsidRDefault="00BE773A" w:rsidP="000C534F">
      <w:pPr>
        <w:rPr>
          <w:rFonts w:ascii="Arial" w:hAnsi="Arial"/>
        </w:rPr>
      </w:pPr>
    </w:p>
    <w:p w:rsidR="000C534F" w:rsidRPr="00A23E70" w:rsidRDefault="00BE773A" w:rsidP="000C534F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2. Include a picture of your animal here.</w:t>
      </w: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3. Is your pig a barrow or gilt? _______________</w:t>
      </w: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</w:p>
    <w:p w:rsidR="000C534F" w:rsidRPr="00A23E70" w:rsidRDefault="00BE773A" w:rsidP="000C534F">
      <w:pPr>
        <w:rPr>
          <w:rFonts w:ascii="Arial" w:hAnsi="Arial"/>
        </w:rPr>
      </w:pPr>
      <w:r w:rsidRPr="00A23E70">
        <w:rPr>
          <w:rFonts w:ascii="Arial" w:hAnsi="Arial"/>
        </w:rPr>
        <w:t>4. What type of feed did you use?</w:t>
      </w:r>
    </w:p>
    <w:p w:rsidR="000C534F" w:rsidRPr="00A23E70" w:rsidRDefault="00BE773A" w:rsidP="000C534F">
      <w:pPr>
        <w:rPr>
          <w:rFonts w:ascii="Arial" w:hAnsi="Arial"/>
        </w:rPr>
      </w:pPr>
    </w:p>
    <w:p w:rsidR="000C534F" w:rsidRPr="00A23E70" w:rsidRDefault="00BE773A" w:rsidP="000C534F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 xml:space="preserve">Home mix: _________  Commercial Company _________ </w:t>
      </w:r>
      <w:r w:rsidRPr="00A23E70">
        <w:rPr>
          <w:rFonts w:ascii="Arial" w:hAnsi="Arial"/>
        </w:rPr>
        <w:t xml:space="preserve"> Other _________</w:t>
      </w: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5. How much did you feed your pig each day? _______________</w:t>
      </w: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6. What are two things you need to show a hog? _________________________</w:t>
      </w: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7. Name as many parts of the hog as yo</w:t>
      </w:r>
      <w:r w:rsidRPr="00A23E70">
        <w:rPr>
          <w:rFonts w:ascii="Arial" w:hAnsi="Arial"/>
        </w:rPr>
        <w:t>u can:</w:t>
      </w: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</w:t>
      </w:r>
      <w:r w:rsidRPr="00A23E70">
        <w:rPr>
          <w:rFonts w:ascii="Arial" w:hAnsi="Arial"/>
        </w:rPr>
        <w:t>__________</w:t>
      </w: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</w:p>
    <w:p w:rsidR="000C534F" w:rsidRPr="00A23E70" w:rsidRDefault="00BE773A" w:rsidP="000C534F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:rsidR="000C534F" w:rsidRPr="00AA18E2" w:rsidRDefault="00BE773A" w:rsidP="000C534F">
      <w:pPr>
        <w:tabs>
          <w:tab w:val="left" w:pos="283"/>
        </w:tabs>
        <w:rPr>
          <w:rFonts w:ascii="Arial" w:hAnsi="Arial"/>
        </w:rPr>
      </w:pPr>
    </w:p>
    <w:p w:rsidR="000C534F" w:rsidRPr="00400E79" w:rsidRDefault="00BE773A" w:rsidP="000C534F">
      <w:pPr>
        <w:tabs>
          <w:tab w:val="left" w:pos="283"/>
        </w:tabs>
        <w:rPr>
          <w:rFonts w:ascii="Arial" w:hAnsi="Arial"/>
        </w:rPr>
      </w:pPr>
    </w:p>
    <w:sectPr w:rsidR="000C534F" w:rsidRPr="00400E79">
      <w:pgSz w:w="12240" w:h="15840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8D9C3AF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3"/>
    <w:multiLevelType w:val="multilevel"/>
    <w:tmpl w:val="0000001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4"/>
    <w:multiLevelType w:val="multilevel"/>
    <w:tmpl w:val="00000014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8"/>
    <w:multiLevelType w:val="multilevel"/>
    <w:tmpl w:val="00000018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29B1334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72AC7AD7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70"/>
    <w:rsid w:val="00B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table" w:styleId="TableGrid">
    <w:name w:val="Table Grid"/>
    <w:basedOn w:val="TableNormal"/>
    <w:rsid w:val="00AA18E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table" w:styleId="TableGrid">
    <w:name w:val="Table Grid"/>
    <w:basedOn w:val="TableNormal"/>
    <w:rsid w:val="00AA18E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GOAT PROJECT </vt:lpstr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GOAT PROJECT </dc:title>
  <dc:subject/>
  <dc:creator>EIT Help</dc:creator>
  <cp:keywords/>
  <cp:lastModifiedBy>EIT Help</cp:lastModifiedBy>
  <cp:revision>2</cp:revision>
  <cp:lastPrinted>2004-02-24T21:15:00Z</cp:lastPrinted>
  <dcterms:created xsi:type="dcterms:W3CDTF">2013-12-31T16:30:00Z</dcterms:created>
  <dcterms:modified xsi:type="dcterms:W3CDTF">2013-12-31T16:30:00Z</dcterms:modified>
</cp:coreProperties>
</file>