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6BFD2" w14:textId="77777777" w:rsidR="009B7C2A" w:rsidRPr="00A23E70" w:rsidRDefault="007B6985">
      <w:pPr>
        <w:jc w:val="center"/>
        <w:rPr>
          <w:rFonts w:ascii="Arial" w:hAnsi="Arial"/>
          <w:b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4429B240" wp14:editId="0EA82788">
            <wp:simplePos x="0" y="0"/>
            <wp:positionH relativeFrom="column">
              <wp:posOffset>5369560</wp:posOffset>
            </wp:positionH>
            <wp:positionV relativeFrom="paragraph">
              <wp:posOffset>-609600</wp:posOffset>
            </wp:positionV>
            <wp:extent cx="907415" cy="914400"/>
            <wp:effectExtent l="0" t="0" r="698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 wp14:anchorId="64013D8F" wp14:editId="1EA376C9">
            <wp:simplePos x="0" y="0"/>
            <wp:positionH relativeFrom="column">
              <wp:posOffset>-775335</wp:posOffset>
            </wp:positionH>
            <wp:positionV relativeFrom="paragraph">
              <wp:posOffset>-592455</wp:posOffset>
            </wp:positionV>
            <wp:extent cx="883920" cy="9144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70">
        <w:rPr>
          <w:rFonts w:ascii="Arial" w:hAnsi="Arial"/>
          <w:b/>
        </w:rPr>
        <w:t xml:space="preserve">GOAT PROJECT </w:t>
      </w:r>
    </w:p>
    <w:p w14:paraId="75A9D412" w14:textId="77777777" w:rsidR="009B7C2A" w:rsidRPr="00A23E70" w:rsidRDefault="007B6985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7-8 YEAR OLDS </w:t>
      </w:r>
    </w:p>
    <w:p w14:paraId="0F39AF40" w14:textId="77777777" w:rsidR="009B7C2A" w:rsidRPr="002A703D" w:rsidRDefault="00061FFF">
      <w:pPr>
        <w:jc w:val="center"/>
        <w:rPr>
          <w:rFonts w:ascii="Arial" w:hAnsi="Arial"/>
          <w:b/>
        </w:rPr>
      </w:pPr>
    </w:p>
    <w:p w14:paraId="3304F5B4" w14:textId="77777777" w:rsidR="009B7C2A" w:rsidRPr="00A23E70" w:rsidRDefault="007B6985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PROJECT HISTORY</w:t>
      </w:r>
    </w:p>
    <w:p w14:paraId="6052D0DB" w14:textId="77777777" w:rsidR="009B7C2A" w:rsidRPr="00A23E70" w:rsidRDefault="00061FFF">
      <w:pPr>
        <w:rPr>
          <w:rFonts w:ascii="Arial" w:hAnsi="Arial"/>
        </w:rPr>
      </w:pPr>
    </w:p>
    <w:p w14:paraId="642352EC" w14:textId="77777777" w:rsidR="009B7C2A" w:rsidRPr="00A23E70" w:rsidRDefault="007B6985" w:rsidP="009B7C2A">
      <w:pPr>
        <w:numPr>
          <w:ilvl w:val="0"/>
          <w:numId w:val="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Name: _________________________</w:t>
      </w:r>
    </w:p>
    <w:p w14:paraId="3A31211E" w14:textId="77777777" w:rsidR="009B7C2A" w:rsidRPr="00A23E70" w:rsidRDefault="00061FFF" w:rsidP="009B7C2A">
      <w:pPr>
        <w:tabs>
          <w:tab w:val="left" w:pos="283"/>
        </w:tabs>
        <w:rPr>
          <w:rFonts w:ascii="Arial" w:hAnsi="Arial"/>
        </w:rPr>
      </w:pPr>
    </w:p>
    <w:p w14:paraId="09D05FA2" w14:textId="77777777" w:rsidR="009B7C2A" w:rsidRPr="00A23E70" w:rsidRDefault="007B6985">
      <w:pPr>
        <w:numPr>
          <w:ilvl w:val="0"/>
          <w:numId w:val="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Birth Date: _________________________</w:t>
      </w:r>
    </w:p>
    <w:p w14:paraId="19F17443" w14:textId="77777777" w:rsidR="009B7C2A" w:rsidRPr="00A23E70" w:rsidRDefault="00061FFF">
      <w:pPr>
        <w:rPr>
          <w:rFonts w:ascii="Arial" w:hAnsi="Arial"/>
        </w:rPr>
      </w:pPr>
    </w:p>
    <w:p w14:paraId="5F0600D6" w14:textId="77777777" w:rsidR="009B7C2A" w:rsidRPr="00A23E70" w:rsidRDefault="007B6985" w:rsidP="009B7C2A">
      <w:pPr>
        <w:numPr>
          <w:ilvl w:val="0"/>
          <w:numId w:val="3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Date Purchased: _________________________</w:t>
      </w:r>
    </w:p>
    <w:p w14:paraId="045AEB10" w14:textId="77777777" w:rsidR="009B7C2A" w:rsidRPr="00A23E70" w:rsidRDefault="00061FFF" w:rsidP="009B7C2A">
      <w:pPr>
        <w:tabs>
          <w:tab w:val="left" w:pos="283"/>
        </w:tabs>
        <w:rPr>
          <w:rFonts w:ascii="Arial" w:hAnsi="Arial"/>
        </w:rPr>
      </w:pPr>
    </w:p>
    <w:p w14:paraId="2EF865B5" w14:textId="77777777" w:rsidR="009B7C2A" w:rsidRPr="00A23E70" w:rsidRDefault="007B6985" w:rsidP="009B7C2A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4. Purchased From: _________________________</w:t>
      </w:r>
    </w:p>
    <w:p w14:paraId="0A62A0A2" w14:textId="77777777" w:rsidR="009B7C2A" w:rsidRPr="00A23E70" w:rsidRDefault="00061FFF" w:rsidP="009B7C2A">
      <w:pPr>
        <w:tabs>
          <w:tab w:val="left" w:pos="283"/>
        </w:tabs>
        <w:rPr>
          <w:rFonts w:ascii="Arial" w:hAnsi="Arial"/>
        </w:rPr>
      </w:pPr>
    </w:p>
    <w:p w14:paraId="04B90C18" w14:textId="77777777" w:rsidR="009B7C2A" w:rsidRPr="00A23E70" w:rsidRDefault="007B6985" w:rsidP="009B7C2A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5. Purchase Price: _________________________</w:t>
      </w:r>
    </w:p>
    <w:p w14:paraId="4A11B2C2" w14:textId="77777777" w:rsidR="009B7C2A" w:rsidRPr="00A23E70" w:rsidRDefault="00061FFF" w:rsidP="009B7C2A">
      <w:pPr>
        <w:tabs>
          <w:tab w:val="left" w:pos="283"/>
        </w:tabs>
        <w:rPr>
          <w:rFonts w:ascii="Arial" w:hAnsi="Arial"/>
        </w:rPr>
      </w:pPr>
    </w:p>
    <w:p w14:paraId="2403A59A" w14:textId="77777777" w:rsidR="009B7C2A" w:rsidRPr="00A23E70" w:rsidRDefault="007B6985" w:rsidP="009B7C2A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6. Purchase Weight: _________________________</w:t>
      </w:r>
    </w:p>
    <w:p w14:paraId="3AF4D8B7" w14:textId="77777777" w:rsidR="009B7C2A" w:rsidRPr="00A23E70" w:rsidRDefault="00061FFF">
      <w:pPr>
        <w:rPr>
          <w:rFonts w:ascii="Arial" w:hAnsi="Arial"/>
        </w:rPr>
      </w:pPr>
    </w:p>
    <w:p w14:paraId="5E2AC12A" w14:textId="77777777" w:rsidR="009B7C2A" w:rsidRPr="00A23E70" w:rsidRDefault="00061FFF">
      <w:pPr>
        <w:rPr>
          <w:rFonts w:ascii="Arial" w:hAnsi="Arial"/>
          <w:b/>
          <w:u w:val="single"/>
        </w:rPr>
      </w:pPr>
    </w:p>
    <w:p w14:paraId="29415C8C" w14:textId="77777777" w:rsidR="009B7C2A" w:rsidRPr="00A23E70" w:rsidRDefault="007B6985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ANIMAL EX</w:t>
      </w:r>
      <w:r>
        <w:rPr>
          <w:rFonts w:ascii="Arial" w:hAnsi="Arial"/>
          <w:b/>
          <w:u w:val="single"/>
        </w:rPr>
        <w:t>P</w:t>
      </w:r>
      <w:r w:rsidRPr="00A23E70">
        <w:rPr>
          <w:rFonts w:ascii="Arial" w:hAnsi="Arial"/>
          <w:b/>
          <w:u w:val="single"/>
        </w:rPr>
        <w:t>ENSES</w:t>
      </w:r>
    </w:p>
    <w:p w14:paraId="4B883D1A" w14:textId="77777777" w:rsidR="009B7C2A" w:rsidRPr="00A23E70" w:rsidRDefault="00061FFF">
      <w:pPr>
        <w:rPr>
          <w:rFonts w:ascii="Arial" w:hAnsi="Arial"/>
          <w:b/>
          <w:u w:val="single"/>
        </w:rPr>
      </w:pPr>
    </w:p>
    <w:tbl>
      <w:tblPr>
        <w:tblStyle w:val="TableGrid"/>
        <w:tblW w:w="8796" w:type="dxa"/>
        <w:tblLook w:val="00A0" w:firstRow="1" w:lastRow="0" w:firstColumn="1" w:lastColumn="0" w:noHBand="0" w:noVBand="0"/>
      </w:tblPr>
      <w:tblGrid>
        <w:gridCol w:w="2199"/>
        <w:gridCol w:w="2199"/>
        <w:gridCol w:w="2199"/>
        <w:gridCol w:w="2199"/>
      </w:tblGrid>
      <w:tr w:rsidR="009B7C2A" w:rsidRPr="00A23E70" w14:paraId="3380C336" w14:textId="77777777">
        <w:trPr>
          <w:trHeight w:val="494"/>
        </w:trPr>
        <w:tc>
          <w:tcPr>
            <w:tcW w:w="2199" w:type="dxa"/>
          </w:tcPr>
          <w:p w14:paraId="449CEAE8" w14:textId="77777777" w:rsidR="009B7C2A" w:rsidRPr="00AA18E2" w:rsidRDefault="007B6985" w:rsidP="009B7C2A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Purchases</w:t>
            </w:r>
          </w:p>
        </w:tc>
        <w:tc>
          <w:tcPr>
            <w:tcW w:w="2199" w:type="dxa"/>
          </w:tcPr>
          <w:p w14:paraId="52ECA5AA" w14:textId="77777777" w:rsidR="009B7C2A" w:rsidRPr="00AA18E2" w:rsidRDefault="007B6985" w:rsidP="009B7C2A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Purchased From</w:t>
            </w:r>
          </w:p>
        </w:tc>
        <w:tc>
          <w:tcPr>
            <w:tcW w:w="2199" w:type="dxa"/>
          </w:tcPr>
          <w:p w14:paraId="5B9C4D5D" w14:textId="77777777" w:rsidR="009B7C2A" w:rsidRPr="00AA18E2" w:rsidRDefault="007B6985" w:rsidP="009B7C2A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Date</w:t>
            </w:r>
          </w:p>
        </w:tc>
        <w:tc>
          <w:tcPr>
            <w:tcW w:w="2199" w:type="dxa"/>
          </w:tcPr>
          <w:p w14:paraId="1650C420" w14:textId="77777777" w:rsidR="009B7C2A" w:rsidRPr="00AA18E2" w:rsidRDefault="007B6985" w:rsidP="009B7C2A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Price</w:t>
            </w:r>
          </w:p>
        </w:tc>
      </w:tr>
      <w:tr w:rsidR="009B7C2A" w:rsidRPr="00A23E70" w14:paraId="32970D1C" w14:textId="77777777">
        <w:trPr>
          <w:trHeight w:val="494"/>
        </w:trPr>
        <w:tc>
          <w:tcPr>
            <w:tcW w:w="2199" w:type="dxa"/>
          </w:tcPr>
          <w:p w14:paraId="6DCDC24F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09A44CC9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7F2266B3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65CADD42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</w:tr>
      <w:tr w:rsidR="009B7C2A" w:rsidRPr="00A23E70" w14:paraId="10CAB4A3" w14:textId="77777777">
        <w:trPr>
          <w:trHeight w:val="494"/>
        </w:trPr>
        <w:tc>
          <w:tcPr>
            <w:tcW w:w="2199" w:type="dxa"/>
          </w:tcPr>
          <w:p w14:paraId="67DEC6BB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687AF2C9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4FC0F6B7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38C5A153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</w:tr>
      <w:tr w:rsidR="009B7C2A" w:rsidRPr="00A23E70" w14:paraId="47FEAE13" w14:textId="77777777">
        <w:trPr>
          <w:trHeight w:val="494"/>
        </w:trPr>
        <w:tc>
          <w:tcPr>
            <w:tcW w:w="2199" w:type="dxa"/>
          </w:tcPr>
          <w:p w14:paraId="4B808FA1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1E12F918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8EACCE2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42C2D8A9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</w:tr>
      <w:tr w:rsidR="009B7C2A" w:rsidRPr="00A23E70" w14:paraId="6F5DD482" w14:textId="77777777">
        <w:trPr>
          <w:trHeight w:val="494"/>
        </w:trPr>
        <w:tc>
          <w:tcPr>
            <w:tcW w:w="2199" w:type="dxa"/>
          </w:tcPr>
          <w:p w14:paraId="1068F136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24FA6415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34DE4DB3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4F579E39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</w:tr>
      <w:tr w:rsidR="009B7C2A" w:rsidRPr="00A23E70" w14:paraId="1DCAC545" w14:textId="77777777">
        <w:trPr>
          <w:trHeight w:val="494"/>
        </w:trPr>
        <w:tc>
          <w:tcPr>
            <w:tcW w:w="2199" w:type="dxa"/>
          </w:tcPr>
          <w:p w14:paraId="7DAE7D54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2A0AF455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014C1B41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FBE2CD5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</w:tr>
      <w:tr w:rsidR="009B7C2A" w:rsidRPr="00A23E70" w14:paraId="1FBBAA20" w14:textId="77777777">
        <w:trPr>
          <w:trHeight w:val="457"/>
        </w:trPr>
        <w:tc>
          <w:tcPr>
            <w:tcW w:w="2199" w:type="dxa"/>
          </w:tcPr>
          <w:p w14:paraId="06FE9780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7006BC26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4D6CF5EA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6822F270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</w:tr>
      <w:tr w:rsidR="009B7C2A" w:rsidRPr="00A23E70" w14:paraId="79BB6E07" w14:textId="77777777">
        <w:trPr>
          <w:trHeight w:val="494"/>
        </w:trPr>
        <w:tc>
          <w:tcPr>
            <w:tcW w:w="2199" w:type="dxa"/>
          </w:tcPr>
          <w:p w14:paraId="7D7A55A1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933F0AE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38A53255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3488A8AB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</w:tr>
      <w:tr w:rsidR="009B7C2A" w:rsidRPr="00A23E70" w14:paraId="545668B5" w14:textId="77777777">
        <w:trPr>
          <w:trHeight w:val="494"/>
        </w:trPr>
        <w:tc>
          <w:tcPr>
            <w:tcW w:w="2199" w:type="dxa"/>
          </w:tcPr>
          <w:p w14:paraId="2678EE71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08602E1C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6CD59F77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A539A61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</w:tr>
      <w:tr w:rsidR="009B7C2A" w:rsidRPr="00A23E70" w14:paraId="5803E202" w14:textId="77777777">
        <w:trPr>
          <w:trHeight w:val="494"/>
        </w:trPr>
        <w:tc>
          <w:tcPr>
            <w:tcW w:w="2199" w:type="dxa"/>
          </w:tcPr>
          <w:p w14:paraId="11FBD00F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04697CEF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DEA9A1D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0C273AB5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</w:tr>
      <w:tr w:rsidR="009B7C2A" w:rsidRPr="00A23E70" w14:paraId="553E2385" w14:textId="77777777">
        <w:trPr>
          <w:trHeight w:val="532"/>
        </w:trPr>
        <w:tc>
          <w:tcPr>
            <w:tcW w:w="2199" w:type="dxa"/>
          </w:tcPr>
          <w:p w14:paraId="28023FAB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79514DE5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3F265509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3C990413" w14:textId="77777777" w:rsidR="009B7C2A" w:rsidRPr="00AA18E2" w:rsidRDefault="00061FFF" w:rsidP="009B7C2A">
            <w:pPr>
              <w:jc w:val="center"/>
              <w:rPr>
                <w:rFonts w:ascii="Arial" w:hAnsi="Arial"/>
              </w:rPr>
            </w:pPr>
          </w:p>
        </w:tc>
      </w:tr>
    </w:tbl>
    <w:p w14:paraId="4BE57E42" w14:textId="77777777" w:rsidR="009B7C2A" w:rsidRPr="00A23E70" w:rsidRDefault="00061FFF">
      <w:pPr>
        <w:rPr>
          <w:rFonts w:ascii="Arial" w:hAnsi="Arial"/>
          <w:b/>
          <w:u w:val="single"/>
        </w:rPr>
      </w:pPr>
    </w:p>
    <w:p w14:paraId="3E2974C1" w14:textId="77777777" w:rsidR="009B7C2A" w:rsidRPr="00AA18E2" w:rsidRDefault="007B6985" w:rsidP="009B7C2A">
      <w:pPr>
        <w:tabs>
          <w:tab w:val="left" w:pos="6480"/>
        </w:tabs>
        <w:rPr>
          <w:rFonts w:ascii="Arial" w:hAnsi="Arial"/>
          <w:b/>
        </w:rPr>
      </w:pPr>
      <w:r w:rsidRPr="00AA18E2">
        <w:rPr>
          <w:rFonts w:ascii="Arial" w:hAnsi="Arial"/>
          <w:b/>
        </w:rPr>
        <w:tab/>
        <w:t>TOTAL _________</w:t>
      </w:r>
    </w:p>
    <w:p w14:paraId="5770F497" w14:textId="77777777" w:rsidR="009B7C2A" w:rsidRPr="00A23E70" w:rsidRDefault="007B6985" w:rsidP="009B7C2A">
      <w:pPr>
        <w:tabs>
          <w:tab w:val="left" w:pos="283"/>
        </w:tabs>
        <w:rPr>
          <w:rFonts w:ascii="Arial" w:hAnsi="Arial"/>
          <w:b/>
          <w:u w:val="single"/>
        </w:rPr>
      </w:pPr>
      <w:r w:rsidRPr="002A703D">
        <w:rPr>
          <w:rFonts w:ascii="Arial" w:hAnsi="Arial"/>
        </w:rPr>
        <w:br w:type="page"/>
      </w:r>
      <w:r w:rsidRPr="00A23E70">
        <w:rPr>
          <w:rFonts w:ascii="Arial" w:hAnsi="Arial"/>
          <w:b/>
          <w:u w:val="single"/>
        </w:rPr>
        <w:lastRenderedPageBreak/>
        <w:t>SECTION III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KNOWLEDGE</w:t>
      </w:r>
    </w:p>
    <w:p w14:paraId="236434F3" w14:textId="77777777" w:rsidR="009B7C2A" w:rsidRPr="00A23E70" w:rsidRDefault="00061FFF">
      <w:pPr>
        <w:rPr>
          <w:rFonts w:ascii="Arial" w:hAnsi="Arial"/>
        </w:rPr>
      </w:pPr>
    </w:p>
    <w:p w14:paraId="56501DED" w14:textId="77777777" w:rsidR="009B7C2A" w:rsidRPr="00A23E70" w:rsidRDefault="007B6985" w:rsidP="009B7C2A">
      <w:pPr>
        <w:numPr>
          <w:ilvl w:val="0"/>
          <w:numId w:val="2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breed is your goat? __________________________________________</w:t>
      </w:r>
    </w:p>
    <w:p w14:paraId="5A98EA28" w14:textId="77777777" w:rsidR="009B7C2A" w:rsidRPr="00A23E70" w:rsidRDefault="00061FFF" w:rsidP="009B7C2A">
      <w:pPr>
        <w:tabs>
          <w:tab w:val="left" w:pos="283"/>
        </w:tabs>
        <w:rPr>
          <w:rFonts w:ascii="Arial" w:hAnsi="Arial"/>
        </w:rPr>
      </w:pPr>
    </w:p>
    <w:p w14:paraId="375BF14D" w14:textId="77777777" w:rsidR="009B7C2A" w:rsidRPr="00A23E70" w:rsidRDefault="007B6985" w:rsidP="009B7C2A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 xml:space="preserve">2. Is your goat a </w:t>
      </w:r>
      <w:proofErr w:type="spellStart"/>
      <w:r w:rsidRPr="00A23E70">
        <w:rPr>
          <w:rFonts w:ascii="Arial" w:hAnsi="Arial"/>
        </w:rPr>
        <w:t>wether</w:t>
      </w:r>
      <w:proofErr w:type="spellEnd"/>
      <w:r w:rsidRPr="00A23E70">
        <w:rPr>
          <w:rFonts w:ascii="Arial" w:hAnsi="Arial"/>
        </w:rPr>
        <w:t xml:space="preserve"> or doe? ______________________________________</w:t>
      </w:r>
    </w:p>
    <w:p w14:paraId="5D44D89C" w14:textId="77777777" w:rsidR="009B7C2A" w:rsidRPr="00A23E70" w:rsidRDefault="00061FFF" w:rsidP="009B7C2A">
      <w:pPr>
        <w:tabs>
          <w:tab w:val="left" w:pos="283"/>
        </w:tabs>
        <w:rPr>
          <w:rFonts w:ascii="Arial" w:hAnsi="Arial"/>
        </w:rPr>
      </w:pPr>
    </w:p>
    <w:p w14:paraId="3536B702" w14:textId="77777777" w:rsidR="009B7C2A" w:rsidRPr="00A23E70" w:rsidRDefault="007B6985" w:rsidP="009B7C2A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3. How many compartments are in a goat’s stomach?</w:t>
      </w:r>
    </w:p>
    <w:p w14:paraId="0F179581" w14:textId="77777777" w:rsidR="009B7C2A" w:rsidRPr="00A23E70" w:rsidRDefault="00061FFF" w:rsidP="009B7C2A">
      <w:pPr>
        <w:tabs>
          <w:tab w:val="left" w:pos="283"/>
        </w:tabs>
        <w:rPr>
          <w:rFonts w:ascii="Arial" w:hAnsi="Arial"/>
        </w:rPr>
      </w:pPr>
    </w:p>
    <w:p w14:paraId="16CF3E2C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1</w:t>
      </w:r>
    </w:p>
    <w:p w14:paraId="2790DC54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3</w:t>
      </w:r>
    </w:p>
    <w:p w14:paraId="7B613AC9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4</w:t>
      </w:r>
    </w:p>
    <w:p w14:paraId="5C191AAB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4A20F075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4. What is the correct name for a male goat?</w:t>
      </w:r>
    </w:p>
    <w:p w14:paraId="6CB58647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0AED4077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a. </w:t>
      </w:r>
      <w:proofErr w:type="gramStart"/>
      <w:r w:rsidRPr="00A23E70">
        <w:rPr>
          <w:rFonts w:ascii="Arial" w:hAnsi="Arial"/>
        </w:rPr>
        <w:t>ram</w:t>
      </w:r>
      <w:proofErr w:type="gramEnd"/>
    </w:p>
    <w:p w14:paraId="4ACED3A5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b. </w:t>
      </w:r>
      <w:proofErr w:type="gramStart"/>
      <w:r w:rsidRPr="00A23E70">
        <w:rPr>
          <w:rFonts w:ascii="Arial" w:hAnsi="Arial"/>
        </w:rPr>
        <w:t>buck</w:t>
      </w:r>
      <w:proofErr w:type="gramEnd"/>
    </w:p>
    <w:p w14:paraId="7B9A468A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c. </w:t>
      </w:r>
      <w:proofErr w:type="gramStart"/>
      <w:r w:rsidRPr="00A23E70">
        <w:rPr>
          <w:rFonts w:ascii="Arial" w:hAnsi="Arial"/>
        </w:rPr>
        <w:t>doe</w:t>
      </w:r>
      <w:proofErr w:type="gramEnd"/>
    </w:p>
    <w:p w14:paraId="68912806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23B94CD1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5. Which item below would you feed your goat?</w:t>
      </w:r>
    </w:p>
    <w:p w14:paraId="16C4B137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12CF42CE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a. </w:t>
      </w:r>
      <w:proofErr w:type="gramStart"/>
      <w:r w:rsidRPr="00A23E70">
        <w:rPr>
          <w:rFonts w:ascii="Arial" w:hAnsi="Arial"/>
        </w:rPr>
        <w:t>bacon</w:t>
      </w:r>
      <w:proofErr w:type="gramEnd"/>
    </w:p>
    <w:p w14:paraId="344298AD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b. </w:t>
      </w:r>
      <w:proofErr w:type="gramStart"/>
      <w:r w:rsidRPr="00A23E70">
        <w:rPr>
          <w:rFonts w:ascii="Arial" w:hAnsi="Arial"/>
        </w:rPr>
        <w:t>corn</w:t>
      </w:r>
      <w:proofErr w:type="gramEnd"/>
      <w:r w:rsidRPr="00A23E70">
        <w:rPr>
          <w:rFonts w:ascii="Arial" w:hAnsi="Arial"/>
        </w:rPr>
        <w:t xml:space="preserve"> or other grain</w:t>
      </w:r>
    </w:p>
    <w:p w14:paraId="79E7F564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c. </w:t>
      </w:r>
      <w:proofErr w:type="gramStart"/>
      <w:r w:rsidRPr="00A23E70">
        <w:rPr>
          <w:rFonts w:ascii="Arial" w:hAnsi="Arial"/>
        </w:rPr>
        <w:t>tin</w:t>
      </w:r>
      <w:proofErr w:type="gramEnd"/>
      <w:r w:rsidRPr="00A23E70">
        <w:rPr>
          <w:rFonts w:ascii="Arial" w:hAnsi="Arial"/>
        </w:rPr>
        <w:t xml:space="preserve"> cans</w:t>
      </w:r>
    </w:p>
    <w:p w14:paraId="52BE07A5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5F382AC4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6. What is the correct name for a baby goat?</w:t>
      </w:r>
    </w:p>
    <w:p w14:paraId="08CD9BA4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52D88E69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a. </w:t>
      </w:r>
      <w:proofErr w:type="gramStart"/>
      <w:r w:rsidRPr="00A23E70">
        <w:rPr>
          <w:rFonts w:ascii="Arial" w:hAnsi="Arial"/>
        </w:rPr>
        <w:t>lamb</w:t>
      </w:r>
      <w:proofErr w:type="gramEnd"/>
    </w:p>
    <w:p w14:paraId="58DC35F3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b. </w:t>
      </w:r>
      <w:proofErr w:type="gramStart"/>
      <w:r w:rsidRPr="00A23E70">
        <w:rPr>
          <w:rFonts w:ascii="Arial" w:hAnsi="Arial"/>
        </w:rPr>
        <w:t>calf</w:t>
      </w:r>
      <w:proofErr w:type="gramEnd"/>
    </w:p>
    <w:p w14:paraId="130E8305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c. </w:t>
      </w:r>
      <w:proofErr w:type="gramStart"/>
      <w:r w:rsidRPr="00A23E70">
        <w:rPr>
          <w:rFonts w:ascii="Arial" w:hAnsi="Arial"/>
        </w:rPr>
        <w:t>kid</w:t>
      </w:r>
      <w:proofErr w:type="gramEnd"/>
    </w:p>
    <w:p w14:paraId="2EC52531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5C30A27D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7. Hay is known as a __________?</w:t>
      </w:r>
    </w:p>
    <w:p w14:paraId="50D67F82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4FE67FDC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a. </w:t>
      </w:r>
      <w:proofErr w:type="gramStart"/>
      <w:r w:rsidRPr="00A23E70">
        <w:rPr>
          <w:rFonts w:ascii="Arial" w:hAnsi="Arial"/>
        </w:rPr>
        <w:t>dessert</w:t>
      </w:r>
      <w:proofErr w:type="gramEnd"/>
    </w:p>
    <w:p w14:paraId="58C3E866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b. </w:t>
      </w:r>
      <w:proofErr w:type="gramStart"/>
      <w:r w:rsidRPr="00A23E70">
        <w:rPr>
          <w:rFonts w:ascii="Arial" w:hAnsi="Arial"/>
        </w:rPr>
        <w:t>forage</w:t>
      </w:r>
      <w:proofErr w:type="gramEnd"/>
    </w:p>
    <w:p w14:paraId="6EB763D9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c. </w:t>
      </w:r>
      <w:proofErr w:type="gramStart"/>
      <w:r w:rsidRPr="00A23E70">
        <w:rPr>
          <w:rFonts w:ascii="Arial" w:hAnsi="Arial"/>
        </w:rPr>
        <w:t>concentrate</w:t>
      </w:r>
      <w:proofErr w:type="gramEnd"/>
    </w:p>
    <w:p w14:paraId="0C7E7106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69C2A9F3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8. From what side should you lead your goat?</w:t>
      </w:r>
    </w:p>
    <w:p w14:paraId="6BFEC703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2825A1F9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a. </w:t>
      </w:r>
      <w:proofErr w:type="gramStart"/>
      <w:r w:rsidRPr="00A23E70">
        <w:rPr>
          <w:rFonts w:ascii="Arial" w:hAnsi="Arial"/>
        </w:rPr>
        <w:t>right</w:t>
      </w:r>
      <w:proofErr w:type="gramEnd"/>
    </w:p>
    <w:p w14:paraId="46C385E1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b. </w:t>
      </w:r>
      <w:proofErr w:type="gramStart"/>
      <w:r w:rsidRPr="00A23E70">
        <w:rPr>
          <w:rFonts w:ascii="Arial" w:hAnsi="Arial"/>
        </w:rPr>
        <w:t>left</w:t>
      </w:r>
      <w:proofErr w:type="gramEnd"/>
    </w:p>
    <w:p w14:paraId="55F3D9F6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c. </w:t>
      </w:r>
      <w:proofErr w:type="gramStart"/>
      <w:r w:rsidRPr="00A23E70">
        <w:rPr>
          <w:rFonts w:ascii="Arial" w:hAnsi="Arial"/>
        </w:rPr>
        <w:t>rear</w:t>
      </w:r>
      <w:proofErr w:type="gramEnd"/>
    </w:p>
    <w:p w14:paraId="06FD8850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476325A7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9. What is the correct name for goat meat?</w:t>
      </w:r>
      <w:bookmarkStart w:id="0" w:name="_GoBack"/>
      <w:bookmarkEnd w:id="0"/>
    </w:p>
    <w:p w14:paraId="41A8412C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a. </w:t>
      </w:r>
      <w:proofErr w:type="gramStart"/>
      <w:r w:rsidRPr="00A23E70">
        <w:rPr>
          <w:rFonts w:ascii="Arial" w:hAnsi="Arial"/>
        </w:rPr>
        <w:t>mutton</w:t>
      </w:r>
      <w:proofErr w:type="gramEnd"/>
    </w:p>
    <w:p w14:paraId="6ED91617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b. </w:t>
      </w:r>
      <w:proofErr w:type="spellStart"/>
      <w:proofErr w:type="gramStart"/>
      <w:r w:rsidRPr="00A23E70">
        <w:rPr>
          <w:rFonts w:ascii="Arial" w:hAnsi="Arial"/>
        </w:rPr>
        <w:t>chevon</w:t>
      </w:r>
      <w:proofErr w:type="spellEnd"/>
      <w:proofErr w:type="gramEnd"/>
    </w:p>
    <w:p w14:paraId="193159C8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 xml:space="preserve">c. </w:t>
      </w:r>
      <w:proofErr w:type="gramStart"/>
      <w:r w:rsidRPr="00A23E70">
        <w:rPr>
          <w:rFonts w:ascii="Arial" w:hAnsi="Arial"/>
        </w:rPr>
        <w:t>pork</w:t>
      </w:r>
      <w:proofErr w:type="gramEnd"/>
    </w:p>
    <w:p w14:paraId="154E1704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br w:type="page"/>
        <w:t>10. Label the following parts of the goat?</w:t>
      </w:r>
    </w:p>
    <w:p w14:paraId="6FD5A142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719852A4" w14:textId="77777777" w:rsidR="009B7C2A" w:rsidRPr="00A23E70" w:rsidRDefault="007B6985" w:rsidP="009B7C2A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Stifle</w:t>
      </w:r>
      <w:r w:rsidRPr="00A23E70">
        <w:rPr>
          <w:rFonts w:ascii="Arial" w:hAnsi="Arial"/>
        </w:rPr>
        <w:tab/>
        <w:t>Loin</w:t>
      </w:r>
    </w:p>
    <w:p w14:paraId="7BA74C8B" w14:textId="77777777" w:rsidR="009B7C2A" w:rsidRPr="00A23E70" w:rsidRDefault="007B6985" w:rsidP="009B7C2A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Flank</w:t>
      </w:r>
      <w:r w:rsidRPr="00A23E70">
        <w:rPr>
          <w:rFonts w:ascii="Arial" w:hAnsi="Arial"/>
        </w:rPr>
        <w:tab/>
        <w:t>Pastern</w:t>
      </w:r>
    </w:p>
    <w:p w14:paraId="5C307126" w14:textId="77777777" w:rsidR="009B7C2A" w:rsidRPr="00A23E70" w:rsidRDefault="007B6985" w:rsidP="009B7C2A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Hock</w:t>
      </w:r>
      <w:r w:rsidRPr="00A23E70">
        <w:rPr>
          <w:rFonts w:ascii="Arial" w:hAnsi="Arial"/>
        </w:rPr>
        <w:tab/>
        <w:t>Rump</w:t>
      </w:r>
    </w:p>
    <w:p w14:paraId="497193FF" w14:textId="77777777" w:rsidR="009B7C2A" w:rsidRPr="00A23E70" w:rsidRDefault="007B6985" w:rsidP="009B7C2A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Neck</w:t>
      </w:r>
      <w:r w:rsidRPr="00A23E70">
        <w:rPr>
          <w:rFonts w:ascii="Arial" w:hAnsi="Arial"/>
        </w:rPr>
        <w:tab/>
        <w:t>Shoulder</w:t>
      </w:r>
    </w:p>
    <w:p w14:paraId="25478BA2" w14:textId="77777777" w:rsidR="009B7C2A" w:rsidRPr="00A23E70" w:rsidRDefault="00061FFF" w:rsidP="009B7C2A">
      <w:pPr>
        <w:tabs>
          <w:tab w:val="left" w:pos="720"/>
        </w:tabs>
        <w:rPr>
          <w:rFonts w:ascii="Arial" w:hAnsi="Arial"/>
        </w:rPr>
      </w:pPr>
    </w:p>
    <w:p w14:paraId="44C49234" w14:textId="77777777" w:rsidR="009B7C2A" w:rsidRPr="00A23E70" w:rsidRDefault="007B6985" w:rsidP="009B7C2A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010BCB6" wp14:editId="1D2454BB">
            <wp:extent cx="4597400" cy="344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C2A" w:rsidRPr="00A23E70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8D9C3AF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29B1334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72AC7AD7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70"/>
    <w:rsid w:val="00061FFF"/>
    <w:rsid w:val="007B6985"/>
    <w:rsid w:val="00A2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A80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FF"/>
    <w:rPr>
      <w:rFonts w:ascii="Lucida Grande" w:eastAsia="HG Mincho Light J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FF"/>
    <w:rPr>
      <w:rFonts w:ascii="Lucida Grande" w:eastAsia="HG Mincho Light J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PROJECT 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PROJECT </dc:title>
  <dc:subject/>
  <dc:creator>EIT Help</dc:creator>
  <cp:keywords/>
  <cp:lastModifiedBy>EIT Help</cp:lastModifiedBy>
  <cp:revision>3</cp:revision>
  <cp:lastPrinted>2004-02-24T21:15:00Z</cp:lastPrinted>
  <dcterms:created xsi:type="dcterms:W3CDTF">2013-12-31T16:27:00Z</dcterms:created>
  <dcterms:modified xsi:type="dcterms:W3CDTF">2014-01-06T19:57:00Z</dcterms:modified>
</cp:coreProperties>
</file>