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7ED2" w14:textId="77777777" w:rsidR="00A9661B" w:rsidRPr="00A23E70" w:rsidRDefault="00B76C45">
      <w:pPr>
        <w:jc w:val="center"/>
        <w:rPr>
          <w:rFonts w:ascii="Arial" w:hAnsi="Arial"/>
          <w:b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F827BD1" wp14:editId="6BD4C290">
            <wp:simplePos x="0" y="0"/>
            <wp:positionH relativeFrom="column">
              <wp:posOffset>5159375</wp:posOffset>
            </wp:positionH>
            <wp:positionV relativeFrom="paragraph">
              <wp:posOffset>-605155</wp:posOffset>
            </wp:positionV>
            <wp:extent cx="1155700" cy="963295"/>
            <wp:effectExtent l="0" t="0" r="1270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5C38ECA5" wp14:editId="0EDB6A29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LAMB PROJECT </w:t>
      </w:r>
    </w:p>
    <w:p w14:paraId="0B840E3E" w14:textId="77777777" w:rsidR="00A9661B" w:rsidRPr="00A23E70" w:rsidRDefault="00B76C45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5-6 YEAR OLDS </w:t>
      </w:r>
    </w:p>
    <w:p w14:paraId="64230CBB" w14:textId="77777777" w:rsidR="00A9661B" w:rsidRPr="002A703D" w:rsidRDefault="00B46135">
      <w:pPr>
        <w:jc w:val="center"/>
        <w:rPr>
          <w:rFonts w:ascii="Arial" w:hAnsi="Arial"/>
          <w:b/>
        </w:rPr>
      </w:pPr>
    </w:p>
    <w:p w14:paraId="2FAC4238" w14:textId="77777777" w:rsidR="00A9661B" w:rsidRPr="00A23E70" w:rsidRDefault="00B76C4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14:paraId="7E75217A" w14:textId="77777777" w:rsidR="00A9661B" w:rsidRPr="00A23E70" w:rsidRDefault="00B46135">
      <w:pPr>
        <w:rPr>
          <w:rFonts w:ascii="Arial" w:hAnsi="Arial"/>
        </w:rPr>
      </w:pPr>
    </w:p>
    <w:p w14:paraId="6E923BEE" w14:textId="77777777" w:rsidR="00A9661B" w:rsidRPr="00A23E70" w:rsidRDefault="00B76C45" w:rsidP="00A9661B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14:paraId="7B1207FA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7DC8FF06" w14:textId="77777777" w:rsidR="00A9661B" w:rsidRPr="00A23E70" w:rsidRDefault="00B76C45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14:paraId="22EC771A" w14:textId="77777777" w:rsidR="00A9661B" w:rsidRPr="00A23E70" w:rsidRDefault="00B46135">
      <w:pPr>
        <w:rPr>
          <w:rFonts w:ascii="Arial" w:hAnsi="Arial"/>
        </w:rPr>
      </w:pPr>
    </w:p>
    <w:p w14:paraId="64A1E5E7" w14:textId="77777777" w:rsidR="00A9661B" w:rsidRPr="00A23E70" w:rsidRDefault="00B76C45" w:rsidP="00A9661B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14:paraId="31FDB75F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6D7072ED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Purchased From: _________________________</w:t>
      </w:r>
    </w:p>
    <w:p w14:paraId="0DF5EFE0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2F002EEE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 _________________________</w:t>
      </w:r>
    </w:p>
    <w:p w14:paraId="35153009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08E09F5E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14:paraId="2C4E8150" w14:textId="77777777" w:rsidR="00A9661B" w:rsidRPr="00A23E70" w:rsidRDefault="00B46135">
      <w:pPr>
        <w:rPr>
          <w:rFonts w:ascii="Arial" w:hAnsi="Arial"/>
        </w:rPr>
      </w:pPr>
    </w:p>
    <w:p w14:paraId="5AC39B53" w14:textId="77777777" w:rsidR="00A9661B" w:rsidRPr="00A23E70" w:rsidRDefault="00B46135">
      <w:pPr>
        <w:rPr>
          <w:rFonts w:ascii="Arial" w:hAnsi="Arial"/>
          <w:b/>
          <w:u w:val="single"/>
        </w:rPr>
      </w:pPr>
    </w:p>
    <w:p w14:paraId="1D2AA103" w14:textId="77777777" w:rsidR="00A9661B" w:rsidRPr="00A23E70" w:rsidRDefault="00B76C4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r w:rsidRPr="00A23E70">
        <w:rPr>
          <w:rFonts w:ascii="Arial" w:hAnsi="Arial"/>
          <w:b/>
          <w:u w:val="single"/>
        </w:rPr>
        <w:t>ENSES</w:t>
      </w:r>
    </w:p>
    <w:p w14:paraId="076FAC1C" w14:textId="77777777" w:rsidR="00A9661B" w:rsidRPr="00A23E70" w:rsidRDefault="00B46135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A0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A9661B" w:rsidRPr="00A23E70" w14:paraId="76ECA993" w14:textId="77777777">
        <w:trPr>
          <w:trHeight w:val="494"/>
        </w:trPr>
        <w:tc>
          <w:tcPr>
            <w:tcW w:w="2199" w:type="dxa"/>
          </w:tcPr>
          <w:p w14:paraId="622A749A" w14:textId="77777777" w:rsidR="00A9661B" w:rsidRPr="00AA18E2" w:rsidRDefault="00B76C45" w:rsidP="00A9661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14:paraId="11C82E43" w14:textId="77777777" w:rsidR="00A9661B" w:rsidRPr="00AA18E2" w:rsidRDefault="00B76C45" w:rsidP="00A9661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14:paraId="47A36C8C" w14:textId="77777777" w:rsidR="00A9661B" w:rsidRPr="00AA18E2" w:rsidRDefault="00B76C45" w:rsidP="00A9661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14:paraId="63881724" w14:textId="77777777" w:rsidR="00A9661B" w:rsidRPr="00AA18E2" w:rsidRDefault="00B76C45" w:rsidP="00A9661B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A9661B" w:rsidRPr="00A23E70" w14:paraId="0D38611B" w14:textId="77777777">
        <w:trPr>
          <w:trHeight w:val="494"/>
        </w:trPr>
        <w:tc>
          <w:tcPr>
            <w:tcW w:w="2199" w:type="dxa"/>
          </w:tcPr>
          <w:p w14:paraId="7032630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80D589C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130D2F84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BE4A26E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0549919A" w14:textId="77777777">
        <w:trPr>
          <w:trHeight w:val="494"/>
        </w:trPr>
        <w:tc>
          <w:tcPr>
            <w:tcW w:w="2199" w:type="dxa"/>
          </w:tcPr>
          <w:p w14:paraId="46F2081F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E2E79C2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801E1EA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2B44B111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5EE65933" w14:textId="77777777">
        <w:trPr>
          <w:trHeight w:val="494"/>
        </w:trPr>
        <w:tc>
          <w:tcPr>
            <w:tcW w:w="2199" w:type="dxa"/>
          </w:tcPr>
          <w:p w14:paraId="72636BCD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B2B93C7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1D1205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ED1BA56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10C1E5D7" w14:textId="77777777">
        <w:trPr>
          <w:trHeight w:val="494"/>
        </w:trPr>
        <w:tc>
          <w:tcPr>
            <w:tcW w:w="2199" w:type="dxa"/>
          </w:tcPr>
          <w:p w14:paraId="45F8CFD8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54A74E5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47376D1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1CA2130F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00764F8B" w14:textId="77777777">
        <w:trPr>
          <w:trHeight w:val="494"/>
        </w:trPr>
        <w:tc>
          <w:tcPr>
            <w:tcW w:w="2199" w:type="dxa"/>
          </w:tcPr>
          <w:p w14:paraId="799B3634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27B6592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2F47578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74B57DB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4EB3354A" w14:textId="77777777">
        <w:trPr>
          <w:trHeight w:val="457"/>
        </w:trPr>
        <w:tc>
          <w:tcPr>
            <w:tcW w:w="2199" w:type="dxa"/>
          </w:tcPr>
          <w:p w14:paraId="55D638F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165397A0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1FEC8FCC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155413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135FC0A9" w14:textId="77777777">
        <w:trPr>
          <w:trHeight w:val="494"/>
        </w:trPr>
        <w:tc>
          <w:tcPr>
            <w:tcW w:w="2199" w:type="dxa"/>
          </w:tcPr>
          <w:p w14:paraId="4C104A1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27F68DDA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8AC9A98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0B38E1D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144A0A85" w14:textId="77777777">
        <w:trPr>
          <w:trHeight w:val="494"/>
        </w:trPr>
        <w:tc>
          <w:tcPr>
            <w:tcW w:w="2199" w:type="dxa"/>
          </w:tcPr>
          <w:p w14:paraId="5B6EC9DE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443258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F02E097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C6EDE12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7BBD3477" w14:textId="77777777">
        <w:trPr>
          <w:trHeight w:val="494"/>
        </w:trPr>
        <w:tc>
          <w:tcPr>
            <w:tcW w:w="2199" w:type="dxa"/>
          </w:tcPr>
          <w:p w14:paraId="778249B5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C52AA33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A5853B2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98FC674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  <w:tr w:rsidR="00A9661B" w:rsidRPr="00A23E70" w14:paraId="386F5DAF" w14:textId="77777777">
        <w:trPr>
          <w:trHeight w:val="532"/>
        </w:trPr>
        <w:tc>
          <w:tcPr>
            <w:tcW w:w="2199" w:type="dxa"/>
          </w:tcPr>
          <w:p w14:paraId="2492C1C0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2D1FBACB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54DC1A2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30A2D10" w14:textId="77777777" w:rsidR="00A9661B" w:rsidRPr="00AA18E2" w:rsidRDefault="00B46135" w:rsidP="00A9661B">
            <w:pPr>
              <w:jc w:val="center"/>
              <w:rPr>
                <w:rFonts w:ascii="Arial" w:hAnsi="Arial"/>
              </w:rPr>
            </w:pPr>
          </w:p>
        </w:tc>
      </w:tr>
    </w:tbl>
    <w:p w14:paraId="2369D620" w14:textId="77777777" w:rsidR="00A9661B" w:rsidRPr="00A23E70" w:rsidRDefault="00B46135">
      <w:pPr>
        <w:rPr>
          <w:rFonts w:ascii="Arial" w:hAnsi="Arial"/>
          <w:b/>
          <w:u w:val="single"/>
        </w:rPr>
      </w:pPr>
    </w:p>
    <w:p w14:paraId="2E48420C" w14:textId="77777777" w:rsidR="00A9661B" w:rsidRPr="00AA18E2" w:rsidRDefault="00B76C45" w:rsidP="00A9661B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14:paraId="251A9795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08360513" w14:textId="77777777" w:rsidR="00A9661B" w:rsidRPr="00A23E70" w:rsidRDefault="00B46135">
      <w:pPr>
        <w:rPr>
          <w:rFonts w:ascii="Arial" w:hAnsi="Arial"/>
        </w:rPr>
      </w:pPr>
    </w:p>
    <w:p w14:paraId="1B6D6A7E" w14:textId="77777777" w:rsidR="00A9661B" w:rsidRPr="00A23E70" w:rsidRDefault="00B76C45" w:rsidP="00A9661B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Name two products we get from lambs: _______________________________</w:t>
      </w:r>
    </w:p>
    <w:p w14:paraId="4F9B2D47" w14:textId="77777777" w:rsidR="00A9661B" w:rsidRPr="00A23E70" w:rsidRDefault="00B46135" w:rsidP="00A9661B">
      <w:pPr>
        <w:rPr>
          <w:rFonts w:ascii="Arial" w:hAnsi="Arial"/>
        </w:rPr>
      </w:pPr>
    </w:p>
    <w:p w14:paraId="0F24DDE7" w14:textId="77777777" w:rsidR="00A9661B" w:rsidRPr="00A23E70" w:rsidRDefault="00B76C45" w:rsidP="00A9661B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1461A9FB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01C2CB78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Include a picture of your animal in the space below.</w:t>
      </w:r>
    </w:p>
    <w:p w14:paraId="2904606F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27F451C1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62F111E8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5548E558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689348AB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7557B0F1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402C122D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75C20F4D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30D1FDB3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02FE9845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7C24332E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13CC5AAF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21BFB66E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52C65F0B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Is your lamb a boy or girl? _______________</w:t>
      </w:r>
    </w:p>
    <w:p w14:paraId="1F3914F8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6BE63E1D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What are two things you need to prepare your lamb for the show? __________</w:t>
      </w:r>
    </w:p>
    <w:p w14:paraId="7AE9DE6F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79074AEC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27D230A7" w14:textId="77777777" w:rsidR="00A9661B" w:rsidRPr="00A23E70" w:rsidRDefault="00B46135" w:rsidP="00A9661B">
      <w:pPr>
        <w:tabs>
          <w:tab w:val="left" w:pos="283"/>
        </w:tabs>
        <w:rPr>
          <w:rFonts w:ascii="Arial" w:hAnsi="Arial"/>
        </w:rPr>
      </w:pPr>
    </w:p>
    <w:p w14:paraId="45A14651" w14:textId="77777777" w:rsidR="00A9661B" w:rsidRPr="00A23E70" w:rsidRDefault="00B76C45" w:rsidP="00A9661B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Color this lamb so it looks like yours:</w:t>
      </w:r>
    </w:p>
    <w:p w14:paraId="57136E7C" w14:textId="77777777" w:rsidR="00A9661B" w:rsidRPr="00A9661B" w:rsidRDefault="00B46135" w:rsidP="00A9661B">
      <w:pPr>
        <w:tabs>
          <w:tab w:val="left" w:pos="283"/>
        </w:tabs>
        <w:rPr>
          <w:rFonts w:ascii="Arial" w:hAnsi="Arial"/>
        </w:rPr>
      </w:pPr>
      <w:r w:rsidRPr="00B46135">
        <w:rPr>
          <w:rFonts w:ascii="Arial" w:hAnsi="Arial"/>
        </w:rPr>
        <w:drawing>
          <wp:inline distT="0" distB="0" distL="0" distR="0" wp14:anchorId="12844FCF" wp14:editId="78F6726A">
            <wp:extent cx="2679700" cy="32131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797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61B" w:rsidRPr="00A9661B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A23E70"/>
    <w:rsid w:val="00B46135"/>
    <w:rsid w:val="00B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A20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35"/>
    <w:rPr>
      <w:rFonts w:ascii="Lucida Grande" w:eastAsia="HG Mincho Light J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35"/>
    <w:rPr>
      <w:rFonts w:ascii="Lucida Grande" w:eastAsia="HG Mincho Light J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3</cp:revision>
  <cp:lastPrinted>2004-02-24T21:15:00Z</cp:lastPrinted>
  <dcterms:created xsi:type="dcterms:W3CDTF">2013-12-31T16:35:00Z</dcterms:created>
  <dcterms:modified xsi:type="dcterms:W3CDTF">2014-01-06T19:55:00Z</dcterms:modified>
</cp:coreProperties>
</file>