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6B" w:rsidRPr="00A23E70" w:rsidRDefault="001939AF">
      <w:pPr>
        <w:jc w:val="center"/>
        <w:rPr>
          <w:rFonts w:ascii="Arial" w:hAnsi="Arial"/>
          <w:b/>
        </w:rPr>
      </w:pPr>
      <w:r>
        <w:rPr>
          <w:noProof/>
          <w:szCs w:val="20"/>
          <w:lang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5369560</wp:posOffset>
            </wp:positionH>
            <wp:positionV relativeFrom="paragraph">
              <wp:posOffset>-609600</wp:posOffset>
            </wp:positionV>
            <wp:extent cx="907415" cy="914400"/>
            <wp:effectExtent l="0" t="0" r="698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  <w:lang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-592455</wp:posOffset>
            </wp:positionV>
            <wp:extent cx="883920" cy="914400"/>
            <wp:effectExtent l="0" t="0" r="508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E70">
        <w:rPr>
          <w:rFonts w:ascii="Arial" w:hAnsi="Arial"/>
          <w:b/>
        </w:rPr>
        <w:t xml:space="preserve">GOAT PROJECT </w:t>
      </w:r>
    </w:p>
    <w:p w:rsidR="002C7A6B" w:rsidRPr="00A23E70" w:rsidRDefault="001939AF">
      <w:pPr>
        <w:jc w:val="center"/>
        <w:rPr>
          <w:rFonts w:ascii="Arial" w:hAnsi="Arial"/>
          <w:b/>
        </w:rPr>
      </w:pPr>
      <w:r w:rsidRPr="00A23E70">
        <w:rPr>
          <w:rFonts w:ascii="Arial" w:hAnsi="Arial"/>
          <w:b/>
        </w:rPr>
        <w:t xml:space="preserve">5-6 YEAR OLDS </w:t>
      </w:r>
    </w:p>
    <w:p w:rsidR="002C7A6B" w:rsidRPr="002A703D" w:rsidRDefault="001939AF">
      <w:pPr>
        <w:jc w:val="center"/>
        <w:rPr>
          <w:rFonts w:ascii="Arial" w:hAnsi="Arial"/>
          <w:b/>
        </w:rPr>
      </w:pPr>
    </w:p>
    <w:p w:rsidR="002C7A6B" w:rsidRPr="00A23E70" w:rsidRDefault="001939AF">
      <w:pPr>
        <w:rPr>
          <w:rFonts w:ascii="Arial" w:hAnsi="Arial"/>
          <w:b/>
          <w:u w:val="single"/>
        </w:rPr>
      </w:pPr>
      <w:r w:rsidRPr="00A23E70">
        <w:rPr>
          <w:rFonts w:ascii="Arial" w:hAnsi="Arial"/>
          <w:b/>
          <w:u w:val="single"/>
        </w:rPr>
        <w:t>SECTION I</w:t>
      </w:r>
      <w:r w:rsidRPr="00A23E70">
        <w:rPr>
          <w:rFonts w:ascii="Arial" w:hAnsi="Arial"/>
          <w:b/>
        </w:rPr>
        <w:tab/>
      </w:r>
      <w:r w:rsidRPr="00A23E70">
        <w:rPr>
          <w:rFonts w:ascii="Arial" w:hAnsi="Arial"/>
          <w:b/>
          <w:u w:val="single"/>
        </w:rPr>
        <w:t>PROJECT HISTORY</w:t>
      </w:r>
    </w:p>
    <w:p w:rsidR="002C7A6B" w:rsidRPr="00A23E70" w:rsidRDefault="001939AF">
      <w:pPr>
        <w:rPr>
          <w:rFonts w:ascii="Arial" w:hAnsi="Arial"/>
        </w:rPr>
      </w:pPr>
    </w:p>
    <w:p w:rsidR="002C7A6B" w:rsidRPr="00A23E70" w:rsidRDefault="001939AF" w:rsidP="002C7A6B">
      <w:pPr>
        <w:numPr>
          <w:ilvl w:val="0"/>
          <w:numId w:val="1"/>
        </w:num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Animal’s Name: _________________________</w:t>
      </w:r>
    </w:p>
    <w:p w:rsidR="002C7A6B" w:rsidRPr="00A23E70" w:rsidRDefault="001939AF" w:rsidP="002C7A6B">
      <w:pPr>
        <w:tabs>
          <w:tab w:val="left" w:pos="283"/>
        </w:tabs>
        <w:rPr>
          <w:rFonts w:ascii="Arial" w:hAnsi="Arial"/>
        </w:rPr>
      </w:pPr>
    </w:p>
    <w:p w:rsidR="002C7A6B" w:rsidRPr="00A23E70" w:rsidRDefault="001939AF">
      <w:pPr>
        <w:numPr>
          <w:ilvl w:val="0"/>
          <w:numId w:val="2"/>
        </w:num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Animal’s Birth Date: _________________________</w:t>
      </w:r>
    </w:p>
    <w:p w:rsidR="002C7A6B" w:rsidRPr="00A23E70" w:rsidRDefault="001939AF">
      <w:pPr>
        <w:rPr>
          <w:rFonts w:ascii="Arial" w:hAnsi="Arial"/>
        </w:rPr>
      </w:pPr>
    </w:p>
    <w:p w:rsidR="002C7A6B" w:rsidRPr="00A23E70" w:rsidRDefault="001939AF" w:rsidP="002C7A6B">
      <w:pPr>
        <w:numPr>
          <w:ilvl w:val="0"/>
          <w:numId w:val="3"/>
        </w:num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Date Purchased: _________________________</w:t>
      </w:r>
    </w:p>
    <w:p w:rsidR="002C7A6B" w:rsidRPr="00A23E70" w:rsidRDefault="001939AF" w:rsidP="002C7A6B">
      <w:pPr>
        <w:tabs>
          <w:tab w:val="left" w:pos="283"/>
        </w:tabs>
        <w:rPr>
          <w:rFonts w:ascii="Arial" w:hAnsi="Arial"/>
        </w:rPr>
      </w:pPr>
    </w:p>
    <w:p w:rsidR="002C7A6B" w:rsidRPr="00A23E70" w:rsidRDefault="001939AF" w:rsidP="002C7A6B">
      <w:p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4. Purchased From: _________________________</w:t>
      </w:r>
    </w:p>
    <w:p w:rsidR="002C7A6B" w:rsidRPr="00A23E70" w:rsidRDefault="001939AF" w:rsidP="002C7A6B">
      <w:pPr>
        <w:tabs>
          <w:tab w:val="left" w:pos="283"/>
        </w:tabs>
        <w:rPr>
          <w:rFonts w:ascii="Arial" w:hAnsi="Arial"/>
        </w:rPr>
      </w:pPr>
    </w:p>
    <w:p w:rsidR="002C7A6B" w:rsidRPr="00A23E70" w:rsidRDefault="001939AF" w:rsidP="002C7A6B">
      <w:p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5. Purchase Price:</w:t>
      </w:r>
      <w:r w:rsidRPr="00A23E70">
        <w:rPr>
          <w:rFonts w:ascii="Arial" w:hAnsi="Arial"/>
        </w:rPr>
        <w:t xml:space="preserve"> _________________________</w:t>
      </w:r>
    </w:p>
    <w:p w:rsidR="002C7A6B" w:rsidRPr="00A23E70" w:rsidRDefault="001939AF" w:rsidP="002C7A6B">
      <w:pPr>
        <w:tabs>
          <w:tab w:val="left" w:pos="283"/>
        </w:tabs>
        <w:rPr>
          <w:rFonts w:ascii="Arial" w:hAnsi="Arial"/>
        </w:rPr>
      </w:pPr>
    </w:p>
    <w:p w:rsidR="002C7A6B" w:rsidRPr="00A23E70" w:rsidRDefault="001939AF" w:rsidP="002C7A6B">
      <w:p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6. Purchase Weight: _________________________</w:t>
      </w:r>
    </w:p>
    <w:p w:rsidR="002C7A6B" w:rsidRPr="00A23E70" w:rsidRDefault="001939AF">
      <w:pPr>
        <w:rPr>
          <w:rFonts w:ascii="Arial" w:hAnsi="Arial"/>
        </w:rPr>
      </w:pPr>
    </w:p>
    <w:p w:rsidR="002C7A6B" w:rsidRPr="00A23E70" w:rsidRDefault="001939AF">
      <w:pPr>
        <w:rPr>
          <w:rFonts w:ascii="Arial" w:hAnsi="Arial"/>
          <w:b/>
          <w:u w:val="single"/>
        </w:rPr>
      </w:pPr>
    </w:p>
    <w:p w:rsidR="002C7A6B" w:rsidRPr="00A23E70" w:rsidRDefault="001939AF">
      <w:pPr>
        <w:rPr>
          <w:rFonts w:ascii="Arial" w:hAnsi="Arial"/>
          <w:b/>
          <w:u w:val="single"/>
        </w:rPr>
      </w:pPr>
      <w:r w:rsidRPr="00A23E70">
        <w:rPr>
          <w:rFonts w:ascii="Arial" w:hAnsi="Arial"/>
          <w:b/>
          <w:u w:val="single"/>
        </w:rPr>
        <w:t>SECTION II</w:t>
      </w:r>
      <w:r w:rsidRPr="00A23E70">
        <w:rPr>
          <w:rFonts w:ascii="Arial" w:hAnsi="Arial"/>
          <w:b/>
        </w:rPr>
        <w:tab/>
      </w:r>
      <w:r w:rsidRPr="00A23E70">
        <w:rPr>
          <w:rFonts w:ascii="Arial" w:hAnsi="Arial"/>
          <w:b/>
          <w:u w:val="single"/>
        </w:rPr>
        <w:t>ANIMAL EX</w:t>
      </w:r>
      <w:r>
        <w:rPr>
          <w:rFonts w:ascii="Arial" w:hAnsi="Arial"/>
          <w:b/>
          <w:u w:val="single"/>
        </w:rPr>
        <w:t>P</w:t>
      </w:r>
      <w:bookmarkStart w:id="0" w:name="_GoBack"/>
      <w:bookmarkEnd w:id="0"/>
      <w:r w:rsidRPr="00A23E70">
        <w:rPr>
          <w:rFonts w:ascii="Arial" w:hAnsi="Arial"/>
          <w:b/>
          <w:u w:val="single"/>
        </w:rPr>
        <w:t>ENSES</w:t>
      </w:r>
    </w:p>
    <w:p w:rsidR="002C7A6B" w:rsidRPr="00A23E70" w:rsidRDefault="001939AF">
      <w:pPr>
        <w:rPr>
          <w:rFonts w:ascii="Arial" w:hAnsi="Arial"/>
          <w:b/>
          <w:u w:val="single"/>
        </w:rPr>
      </w:pPr>
    </w:p>
    <w:tbl>
      <w:tblPr>
        <w:tblStyle w:val="TableGrid"/>
        <w:tblW w:w="8796" w:type="dxa"/>
        <w:tblLook w:val="00BF" w:firstRow="1" w:lastRow="0" w:firstColumn="1" w:lastColumn="0" w:noHBand="0" w:noVBand="0"/>
      </w:tblPr>
      <w:tblGrid>
        <w:gridCol w:w="2199"/>
        <w:gridCol w:w="2199"/>
        <w:gridCol w:w="2199"/>
        <w:gridCol w:w="2199"/>
      </w:tblGrid>
      <w:tr w:rsidR="002C7A6B" w:rsidRPr="00A23E70">
        <w:trPr>
          <w:trHeight w:val="494"/>
        </w:trPr>
        <w:tc>
          <w:tcPr>
            <w:tcW w:w="2199" w:type="dxa"/>
          </w:tcPr>
          <w:p w:rsidR="002C7A6B" w:rsidRPr="00AA18E2" w:rsidRDefault="001939AF" w:rsidP="002C7A6B">
            <w:pPr>
              <w:jc w:val="center"/>
              <w:rPr>
                <w:rFonts w:ascii="Arial" w:hAnsi="Arial"/>
              </w:rPr>
            </w:pPr>
            <w:r w:rsidRPr="00AA18E2">
              <w:rPr>
                <w:rFonts w:ascii="Arial" w:hAnsi="Arial"/>
              </w:rPr>
              <w:t>Purchases</w:t>
            </w:r>
          </w:p>
        </w:tc>
        <w:tc>
          <w:tcPr>
            <w:tcW w:w="2199" w:type="dxa"/>
          </w:tcPr>
          <w:p w:rsidR="002C7A6B" w:rsidRPr="00AA18E2" w:rsidRDefault="001939AF" w:rsidP="002C7A6B">
            <w:pPr>
              <w:jc w:val="center"/>
              <w:rPr>
                <w:rFonts w:ascii="Arial" w:hAnsi="Arial"/>
              </w:rPr>
            </w:pPr>
            <w:r w:rsidRPr="00AA18E2">
              <w:rPr>
                <w:rFonts w:ascii="Arial" w:hAnsi="Arial"/>
              </w:rPr>
              <w:t>Purchased From</w:t>
            </w:r>
          </w:p>
        </w:tc>
        <w:tc>
          <w:tcPr>
            <w:tcW w:w="2199" w:type="dxa"/>
          </w:tcPr>
          <w:p w:rsidR="002C7A6B" w:rsidRPr="00AA18E2" w:rsidRDefault="001939AF" w:rsidP="002C7A6B">
            <w:pPr>
              <w:jc w:val="center"/>
              <w:rPr>
                <w:rFonts w:ascii="Arial" w:hAnsi="Arial"/>
              </w:rPr>
            </w:pPr>
            <w:r w:rsidRPr="00AA18E2">
              <w:rPr>
                <w:rFonts w:ascii="Arial" w:hAnsi="Arial"/>
              </w:rPr>
              <w:t>Date</w:t>
            </w:r>
          </w:p>
        </w:tc>
        <w:tc>
          <w:tcPr>
            <w:tcW w:w="2199" w:type="dxa"/>
          </w:tcPr>
          <w:p w:rsidR="002C7A6B" w:rsidRPr="00AA18E2" w:rsidRDefault="001939AF" w:rsidP="002C7A6B">
            <w:pPr>
              <w:jc w:val="center"/>
              <w:rPr>
                <w:rFonts w:ascii="Arial" w:hAnsi="Arial"/>
              </w:rPr>
            </w:pPr>
            <w:r w:rsidRPr="00AA18E2">
              <w:rPr>
                <w:rFonts w:ascii="Arial" w:hAnsi="Arial"/>
              </w:rPr>
              <w:t>Price</w:t>
            </w:r>
          </w:p>
        </w:tc>
      </w:tr>
      <w:tr w:rsidR="002C7A6B" w:rsidRPr="00A23E70">
        <w:trPr>
          <w:trHeight w:val="494"/>
        </w:trPr>
        <w:tc>
          <w:tcPr>
            <w:tcW w:w="2199" w:type="dxa"/>
          </w:tcPr>
          <w:p w:rsidR="002C7A6B" w:rsidRPr="00AA18E2" w:rsidRDefault="001939AF" w:rsidP="002C7A6B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2C7A6B" w:rsidRPr="00AA18E2" w:rsidRDefault="001939AF" w:rsidP="002C7A6B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2C7A6B" w:rsidRPr="00AA18E2" w:rsidRDefault="001939AF" w:rsidP="002C7A6B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2C7A6B" w:rsidRPr="00AA18E2" w:rsidRDefault="001939AF" w:rsidP="002C7A6B">
            <w:pPr>
              <w:jc w:val="center"/>
              <w:rPr>
                <w:rFonts w:ascii="Arial" w:hAnsi="Arial"/>
              </w:rPr>
            </w:pPr>
          </w:p>
        </w:tc>
      </w:tr>
      <w:tr w:rsidR="002C7A6B" w:rsidRPr="00A23E70">
        <w:trPr>
          <w:trHeight w:val="494"/>
        </w:trPr>
        <w:tc>
          <w:tcPr>
            <w:tcW w:w="2199" w:type="dxa"/>
          </w:tcPr>
          <w:p w:rsidR="002C7A6B" w:rsidRPr="00AA18E2" w:rsidRDefault="001939AF" w:rsidP="002C7A6B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2C7A6B" w:rsidRPr="00AA18E2" w:rsidRDefault="001939AF" w:rsidP="002C7A6B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2C7A6B" w:rsidRPr="00AA18E2" w:rsidRDefault="001939AF" w:rsidP="002C7A6B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2C7A6B" w:rsidRPr="00AA18E2" w:rsidRDefault="001939AF" w:rsidP="002C7A6B">
            <w:pPr>
              <w:jc w:val="center"/>
              <w:rPr>
                <w:rFonts w:ascii="Arial" w:hAnsi="Arial"/>
              </w:rPr>
            </w:pPr>
          </w:p>
        </w:tc>
      </w:tr>
      <w:tr w:rsidR="002C7A6B" w:rsidRPr="00A23E70">
        <w:trPr>
          <w:trHeight w:val="494"/>
        </w:trPr>
        <w:tc>
          <w:tcPr>
            <w:tcW w:w="2199" w:type="dxa"/>
          </w:tcPr>
          <w:p w:rsidR="002C7A6B" w:rsidRPr="00AA18E2" w:rsidRDefault="001939AF" w:rsidP="002C7A6B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2C7A6B" w:rsidRPr="00AA18E2" w:rsidRDefault="001939AF" w:rsidP="002C7A6B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2C7A6B" w:rsidRPr="00AA18E2" w:rsidRDefault="001939AF" w:rsidP="002C7A6B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2C7A6B" w:rsidRPr="00AA18E2" w:rsidRDefault="001939AF" w:rsidP="002C7A6B">
            <w:pPr>
              <w:jc w:val="center"/>
              <w:rPr>
                <w:rFonts w:ascii="Arial" w:hAnsi="Arial"/>
              </w:rPr>
            </w:pPr>
          </w:p>
        </w:tc>
      </w:tr>
      <w:tr w:rsidR="002C7A6B" w:rsidRPr="00A23E70">
        <w:trPr>
          <w:trHeight w:val="494"/>
        </w:trPr>
        <w:tc>
          <w:tcPr>
            <w:tcW w:w="2199" w:type="dxa"/>
          </w:tcPr>
          <w:p w:rsidR="002C7A6B" w:rsidRPr="00AA18E2" w:rsidRDefault="001939AF" w:rsidP="002C7A6B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2C7A6B" w:rsidRPr="00AA18E2" w:rsidRDefault="001939AF" w:rsidP="002C7A6B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2C7A6B" w:rsidRPr="00AA18E2" w:rsidRDefault="001939AF" w:rsidP="002C7A6B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2C7A6B" w:rsidRPr="00AA18E2" w:rsidRDefault="001939AF" w:rsidP="002C7A6B">
            <w:pPr>
              <w:jc w:val="center"/>
              <w:rPr>
                <w:rFonts w:ascii="Arial" w:hAnsi="Arial"/>
              </w:rPr>
            </w:pPr>
          </w:p>
        </w:tc>
      </w:tr>
      <w:tr w:rsidR="002C7A6B" w:rsidRPr="00A23E70">
        <w:trPr>
          <w:trHeight w:val="494"/>
        </w:trPr>
        <w:tc>
          <w:tcPr>
            <w:tcW w:w="2199" w:type="dxa"/>
          </w:tcPr>
          <w:p w:rsidR="002C7A6B" w:rsidRPr="00AA18E2" w:rsidRDefault="001939AF" w:rsidP="002C7A6B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2C7A6B" w:rsidRPr="00AA18E2" w:rsidRDefault="001939AF" w:rsidP="002C7A6B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2C7A6B" w:rsidRPr="00AA18E2" w:rsidRDefault="001939AF" w:rsidP="002C7A6B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2C7A6B" w:rsidRPr="00AA18E2" w:rsidRDefault="001939AF" w:rsidP="002C7A6B">
            <w:pPr>
              <w:jc w:val="center"/>
              <w:rPr>
                <w:rFonts w:ascii="Arial" w:hAnsi="Arial"/>
              </w:rPr>
            </w:pPr>
          </w:p>
        </w:tc>
      </w:tr>
      <w:tr w:rsidR="002C7A6B" w:rsidRPr="00A23E70">
        <w:trPr>
          <w:trHeight w:val="457"/>
        </w:trPr>
        <w:tc>
          <w:tcPr>
            <w:tcW w:w="2199" w:type="dxa"/>
          </w:tcPr>
          <w:p w:rsidR="002C7A6B" w:rsidRPr="00AA18E2" w:rsidRDefault="001939AF" w:rsidP="002C7A6B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2C7A6B" w:rsidRPr="00AA18E2" w:rsidRDefault="001939AF" w:rsidP="002C7A6B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2C7A6B" w:rsidRPr="00AA18E2" w:rsidRDefault="001939AF" w:rsidP="002C7A6B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2C7A6B" w:rsidRPr="00AA18E2" w:rsidRDefault="001939AF" w:rsidP="002C7A6B">
            <w:pPr>
              <w:jc w:val="center"/>
              <w:rPr>
                <w:rFonts w:ascii="Arial" w:hAnsi="Arial"/>
              </w:rPr>
            </w:pPr>
          </w:p>
        </w:tc>
      </w:tr>
      <w:tr w:rsidR="002C7A6B" w:rsidRPr="00A23E70">
        <w:trPr>
          <w:trHeight w:val="494"/>
        </w:trPr>
        <w:tc>
          <w:tcPr>
            <w:tcW w:w="2199" w:type="dxa"/>
          </w:tcPr>
          <w:p w:rsidR="002C7A6B" w:rsidRPr="00AA18E2" w:rsidRDefault="001939AF" w:rsidP="002C7A6B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2C7A6B" w:rsidRPr="00AA18E2" w:rsidRDefault="001939AF" w:rsidP="002C7A6B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2C7A6B" w:rsidRPr="00AA18E2" w:rsidRDefault="001939AF" w:rsidP="002C7A6B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2C7A6B" w:rsidRPr="00AA18E2" w:rsidRDefault="001939AF" w:rsidP="002C7A6B">
            <w:pPr>
              <w:jc w:val="center"/>
              <w:rPr>
                <w:rFonts w:ascii="Arial" w:hAnsi="Arial"/>
              </w:rPr>
            </w:pPr>
          </w:p>
        </w:tc>
      </w:tr>
      <w:tr w:rsidR="002C7A6B" w:rsidRPr="00A23E70">
        <w:trPr>
          <w:trHeight w:val="494"/>
        </w:trPr>
        <w:tc>
          <w:tcPr>
            <w:tcW w:w="2199" w:type="dxa"/>
          </w:tcPr>
          <w:p w:rsidR="002C7A6B" w:rsidRPr="00AA18E2" w:rsidRDefault="001939AF" w:rsidP="002C7A6B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2C7A6B" w:rsidRPr="00AA18E2" w:rsidRDefault="001939AF" w:rsidP="002C7A6B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2C7A6B" w:rsidRPr="00AA18E2" w:rsidRDefault="001939AF" w:rsidP="002C7A6B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2C7A6B" w:rsidRPr="00AA18E2" w:rsidRDefault="001939AF" w:rsidP="002C7A6B">
            <w:pPr>
              <w:jc w:val="center"/>
              <w:rPr>
                <w:rFonts w:ascii="Arial" w:hAnsi="Arial"/>
              </w:rPr>
            </w:pPr>
          </w:p>
        </w:tc>
      </w:tr>
      <w:tr w:rsidR="002C7A6B" w:rsidRPr="00A23E70">
        <w:trPr>
          <w:trHeight w:val="494"/>
        </w:trPr>
        <w:tc>
          <w:tcPr>
            <w:tcW w:w="2199" w:type="dxa"/>
          </w:tcPr>
          <w:p w:rsidR="002C7A6B" w:rsidRPr="00AA18E2" w:rsidRDefault="001939AF" w:rsidP="002C7A6B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2C7A6B" w:rsidRPr="00AA18E2" w:rsidRDefault="001939AF" w:rsidP="002C7A6B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2C7A6B" w:rsidRPr="00AA18E2" w:rsidRDefault="001939AF" w:rsidP="002C7A6B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2C7A6B" w:rsidRPr="00AA18E2" w:rsidRDefault="001939AF" w:rsidP="002C7A6B">
            <w:pPr>
              <w:jc w:val="center"/>
              <w:rPr>
                <w:rFonts w:ascii="Arial" w:hAnsi="Arial"/>
              </w:rPr>
            </w:pPr>
          </w:p>
        </w:tc>
      </w:tr>
      <w:tr w:rsidR="002C7A6B" w:rsidRPr="00A23E70">
        <w:trPr>
          <w:trHeight w:val="532"/>
        </w:trPr>
        <w:tc>
          <w:tcPr>
            <w:tcW w:w="2199" w:type="dxa"/>
          </w:tcPr>
          <w:p w:rsidR="002C7A6B" w:rsidRPr="00AA18E2" w:rsidRDefault="001939AF" w:rsidP="002C7A6B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2C7A6B" w:rsidRPr="00AA18E2" w:rsidRDefault="001939AF" w:rsidP="002C7A6B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2C7A6B" w:rsidRPr="00AA18E2" w:rsidRDefault="001939AF" w:rsidP="002C7A6B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2C7A6B" w:rsidRPr="00AA18E2" w:rsidRDefault="001939AF" w:rsidP="002C7A6B">
            <w:pPr>
              <w:jc w:val="center"/>
              <w:rPr>
                <w:rFonts w:ascii="Arial" w:hAnsi="Arial"/>
              </w:rPr>
            </w:pPr>
          </w:p>
        </w:tc>
      </w:tr>
    </w:tbl>
    <w:p w:rsidR="002C7A6B" w:rsidRPr="00A23E70" w:rsidRDefault="001939AF">
      <w:pPr>
        <w:rPr>
          <w:rFonts w:ascii="Arial" w:hAnsi="Arial"/>
          <w:b/>
          <w:u w:val="single"/>
        </w:rPr>
      </w:pPr>
    </w:p>
    <w:p w:rsidR="002C7A6B" w:rsidRPr="00AA18E2" w:rsidRDefault="001939AF" w:rsidP="002C7A6B">
      <w:pPr>
        <w:tabs>
          <w:tab w:val="left" w:pos="6480"/>
        </w:tabs>
        <w:rPr>
          <w:rFonts w:ascii="Arial" w:hAnsi="Arial"/>
          <w:b/>
        </w:rPr>
      </w:pPr>
      <w:r w:rsidRPr="00AA18E2">
        <w:rPr>
          <w:rFonts w:ascii="Arial" w:hAnsi="Arial"/>
          <w:b/>
        </w:rPr>
        <w:tab/>
        <w:t>TOTAL _________</w:t>
      </w:r>
    </w:p>
    <w:p w:rsidR="002C7A6B" w:rsidRPr="00A23E70" w:rsidRDefault="001939AF" w:rsidP="002C7A6B">
      <w:pPr>
        <w:tabs>
          <w:tab w:val="left" w:pos="283"/>
        </w:tabs>
        <w:rPr>
          <w:rFonts w:ascii="Arial" w:hAnsi="Arial"/>
          <w:b/>
          <w:u w:val="single"/>
        </w:rPr>
      </w:pPr>
      <w:r w:rsidRPr="002A703D">
        <w:rPr>
          <w:rFonts w:ascii="Arial" w:hAnsi="Arial"/>
        </w:rPr>
        <w:br w:type="page"/>
      </w:r>
      <w:r w:rsidRPr="00A23E70">
        <w:rPr>
          <w:rFonts w:ascii="Arial" w:hAnsi="Arial"/>
          <w:b/>
          <w:u w:val="single"/>
        </w:rPr>
        <w:lastRenderedPageBreak/>
        <w:t>SECTION III</w:t>
      </w:r>
      <w:r w:rsidRPr="00A23E70">
        <w:rPr>
          <w:rFonts w:ascii="Arial" w:hAnsi="Arial"/>
          <w:b/>
        </w:rPr>
        <w:tab/>
      </w:r>
      <w:r w:rsidRPr="00A23E70">
        <w:rPr>
          <w:rFonts w:ascii="Arial" w:hAnsi="Arial"/>
          <w:b/>
          <w:u w:val="single"/>
        </w:rPr>
        <w:t>KNOWLEDGE</w:t>
      </w:r>
    </w:p>
    <w:p w:rsidR="002C7A6B" w:rsidRPr="00A23E70" w:rsidRDefault="001939AF">
      <w:pPr>
        <w:rPr>
          <w:rFonts w:ascii="Arial" w:hAnsi="Arial"/>
        </w:rPr>
      </w:pPr>
    </w:p>
    <w:p w:rsidR="002C7A6B" w:rsidRPr="00A23E70" w:rsidRDefault="001939AF" w:rsidP="002C7A6B">
      <w:pPr>
        <w:numPr>
          <w:ilvl w:val="0"/>
          <w:numId w:val="21"/>
        </w:num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Name two products we get</w:t>
      </w:r>
      <w:r w:rsidRPr="00A23E70">
        <w:rPr>
          <w:rFonts w:ascii="Arial" w:hAnsi="Arial"/>
        </w:rPr>
        <w:t xml:space="preserve"> from goats: _______________________________</w:t>
      </w:r>
    </w:p>
    <w:p w:rsidR="002C7A6B" w:rsidRPr="00A23E70" w:rsidRDefault="001939AF" w:rsidP="002C7A6B">
      <w:pPr>
        <w:rPr>
          <w:rFonts w:ascii="Arial" w:hAnsi="Arial"/>
        </w:rPr>
      </w:pPr>
    </w:p>
    <w:p w:rsidR="002C7A6B" w:rsidRPr="00A23E70" w:rsidRDefault="001939AF" w:rsidP="002C7A6B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______________________________________________________________</w:t>
      </w:r>
    </w:p>
    <w:p w:rsidR="002C7A6B" w:rsidRPr="00A23E70" w:rsidRDefault="001939AF" w:rsidP="002C7A6B">
      <w:pPr>
        <w:tabs>
          <w:tab w:val="left" w:pos="283"/>
        </w:tabs>
        <w:rPr>
          <w:rFonts w:ascii="Arial" w:hAnsi="Arial"/>
        </w:rPr>
      </w:pPr>
    </w:p>
    <w:p w:rsidR="002C7A6B" w:rsidRPr="00A23E70" w:rsidRDefault="001939AF" w:rsidP="002C7A6B">
      <w:p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2. Include a picture of your animal in the space below.</w:t>
      </w:r>
    </w:p>
    <w:p w:rsidR="002C7A6B" w:rsidRPr="00A23E70" w:rsidRDefault="001939AF" w:rsidP="002C7A6B">
      <w:pPr>
        <w:tabs>
          <w:tab w:val="left" w:pos="283"/>
        </w:tabs>
        <w:rPr>
          <w:rFonts w:ascii="Arial" w:hAnsi="Arial"/>
        </w:rPr>
      </w:pPr>
    </w:p>
    <w:p w:rsidR="002C7A6B" w:rsidRPr="00A23E70" w:rsidRDefault="001939AF" w:rsidP="002C7A6B">
      <w:pPr>
        <w:tabs>
          <w:tab w:val="left" w:pos="283"/>
        </w:tabs>
        <w:rPr>
          <w:rFonts w:ascii="Arial" w:hAnsi="Arial"/>
        </w:rPr>
      </w:pPr>
    </w:p>
    <w:p w:rsidR="002C7A6B" w:rsidRPr="00A23E70" w:rsidRDefault="001939AF" w:rsidP="002C7A6B">
      <w:pPr>
        <w:tabs>
          <w:tab w:val="left" w:pos="283"/>
        </w:tabs>
        <w:rPr>
          <w:rFonts w:ascii="Arial" w:hAnsi="Arial"/>
        </w:rPr>
      </w:pPr>
    </w:p>
    <w:p w:rsidR="002C7A6B" w:rsidRPr="00A23E70" w:rsidRDefault="001939AF" w:rsidP="002C7A6B">
      <w:pPr>
        <w:tabs>
          <w:tab w:val="left" w:pos="283"/>
        </w:tabs>
        <w:rPr>
          <w:rFonts w:ascii="Arial" w:hAnsi="Arial"/>
        </w:rPr>
      </w:pPr>
    </w:p>
    <w:p w:rsidR="002C7A6B" w:rsidRPr="00A23E70" w:rsidRDefault="001939AF" w:rsidP="002C7A6B">
      <w:pPr>
        <w:tabs>
          <w:tab w:val="left" w:pos="283"/>
        </w:tabs>
        <w:rPr>
          <w:rFonts w:ascii="Arial" w:hAnsi="Arial"/>
        </w:rPr>
      </w:pPr>
    </w:p>
    <w:p w:rsidR="002C7A6B" w:rsidRPr="00A23E70" w:rsidRDefault="001939AF" w:rsidP="002C7A6B">
      <w:pPr>
        <w:tabs>
          <w:tab w:val="left" w:pos="283"/>
        </w:tabs>
        <w:rPr>
          <w:rFonts w:ascii="Arial" w:hAnsi="Arial"/>
        </w:rPr>
      </w:pPr>
    </w:p>
    <w:p w:rsidR="002C7A6B" w:rsidRPr="00A23E70" w:rsidRDefault="001939AF" w:rsidP="002C7A6B">
      <w:pPr>
        <w:tabs>
          <w:tab w:val="left" w:pos="283"/>
        </w:tabs>
        <w:rPr>
          <w:rFonts w:ascii="Arial" w:hAnsi="Arial"/>
        </w:rPr>
      </w:pPr>
    </w:p>
    <w:p w:rsidR="002C7A6B" w:rsidRPr="00A23E70" w:rsidRDefault="001939AF" w:rsidP="002C7A6B">
      <w:pPr>
        <w:tabs>
          <w:tab w:val="left" w:pos="283"/>
        </w:tabs>
        <w:rPr>
          <w:rFonts w:ascii="Arial" w:hAnsi="Arial"/>
        </w:rPr>
      </w:pPr>
    </w:p>
    <w:p w:rsidR="002C7A6B" w:rsidRPr="00A23E70" w:rsidRDefault="001939AF" w:rsidP="002C7A6B">
      <w:pPr>
        <w:tabs>
          <w:tab w:val="left" w:pos="283"/>
        </w:tabs>
        <w:rPr>
          <w:rFonts w:ascii="Arial" w:hAnsi="Arial"/>
        </w:rPr>
      </w:pPr>
    </w:p>
    <w:p w:rsidR="002C7A6B" w:rsidRPr="00A23E70" w:rsidRDefault="001939AF" w:rsidP="002C7A6B">
      <w:pPr>
        <w:tabs>
          <w:tab w:val="left" w:pos="283"/>
        </w:tabs>
        <w:rPr>
          <w:rFonts w:ascii="Arial" w:hAnsi="Arial"/>
        </w:rPr>
      </w:pPr>
    </w:p>
    <w:p w:rsidR="002C7A6B" w:rsidRPr="00A23E70" w:rsidRDefault="001939AF" w:rsidP="002C7A6B">
      <w:pPr>
        <w:tabs>
          <w:tab w:val="left" w:pos="283"/>
        </w:tabs>
        <w:rPr>
          <w:rFonts w:ascii="Arial" w:hAnsi="Arial"/>
        </w:rPr>
      </w:pPr>
    </w:p>
    <w:p w:rsidR="002C7A6B" w:rsidRPr="00A23E70" w:rsidRDefault="001939AF" w:rsidP="002C7A6B">
      <w:pPr>
        <w:tabs>
          <w:tab w:val="left" w:pos="283"/>
        </w:tabs>
        <w:rPr>
          <w:rFonts w:ascii="Arial" w:hAnsi="Arial"/>
        </w:rPr>
      </w:pPr>
    </w:p>
    <w:p w:rsidR="002C7A6B" w:rsidRPr="00A23E70" w:rsidRDefault="001939AF" w:rsidP="002C7A6B">
      <w:pPr>
        <w:tabs>
          <w:tab w:val="left" w:pos="283"/>
        </w:tabs>
        <w:rPr>
          <w:rFonts w:ascii="Arial" w:hAnsi="Arial"/>
        </w:rPr>
      </w:pPr>
    </w:p>
    <w:p w:rsidR="002C7A6B" w:rsidRPr="00A23E70" w:rsidRDefault="001939AF" w:rsidP="002C7A6B">
      <w:p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3. Is your goat a boy or girl? _______________</w:t>
      </w:r>
    </w:p>
    <w:p w:rsidR="002C7A6B" w:rsidRPr="00A23E70" w:rsidRDefault="001939AF" w:rsidP="002C7A6B">
      <w:pPr>
        <w:tabs>
          <w:tab w:val="left" w:pos="283"/>
        </w:tabs>
        <w:rPr>
          <w:rFonts w:ascii="Arial" w:hAnsi="Arial"/>
        </w:rPr>
      </w:pPr>
    </w:p>
    <w:p w:rsidR="002C7A6B" w:rsidRPr="00A23E70" w:rsidRDefault="001939AF" w:rsidP="002C7A6B">
      <w:p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4. What are two things you n</w:t>
      </w:r>
      <w:r w:rsidRPr="00A23E70">
        <w:rPr>
          <w:rFonts w:ascii="Arial" w:hAnsi="Arial"/>
        </w:rPr>
        <w:t>eed to prepare your goat for the show? __________</w:t>
      </w:r>
    </w:p>
    <w:p w:rsidR="002C7A6B" w:rsidRPr="00A23E70" w:rsidRDefault="001939AF" w:rsidP="002C7A6B">
      <w:pPr>
        <w:tabs>
          <w:tab w:val="left" w:pos="283"/>
        </w:tabs>
        <w:rPr>
          <w:rFonts w:ascii="Arial" w:hAnsi="Arial"/>
        </w:rPr>
      </w:pPr>
    </w:p>
    <w:p w:rsidR="002C7A6B" w:rsidRPr="00A23E70" w:rsidRDefault="001939AF" w:rsidP="002C7A6B">
      <w:p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ab/>
        <w:t>______________________________________________________________</w:t>
      </w:r>
    </w:p>
    <w:p w:rsidR="002C7A6B" w:rsidRPr="00A23E70" w:rsidRDefault="001939AF" w:rsidP="002C7A6B">
      <w:pPr>
        <w:tabs>
          <w:tab w:val="left" w:pos="283"/>
        </w:tabs>
        <w:rPr>
          <w:rFonts w:ascii="Arial" w:hAnsi="Arial"/>
        </w:rPr>
      </w:pPr>
    </w:p>
    <w:p w:rsidR="002C7A6B" w:rsidRPr="00A23E70" w:rsidRDefault="001939AF" w:rsidP="002C7A6B">
      <w:p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5. Color this goat so it looks like yours:</w:t>
      </w:r>
    </w:p>
    <w:p w:rsidR="002C7A6B" w:rsidRPr="00AA18E2" w:rsidRDefault="001939AF" w:rsidP="002C7A6B">
      <w:pPr>
        <w:tabs>
          <w:tab w:val="left" w:pos="283"/>
        </w:tabs>
        <w:rPr>
          <w:rFonts w:ascii="Arial" w:hAnsi="Arial"/>
        </w:rPr>
      </w:pPr>
      <w:r>
        <w:rPr>
          <w:noProof/>
          <w:szCs w:val="20"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241300</wp:posOffset>
            </wp:positionH>
            <wp:positionV relativeFrom="paragraph">
              <wp:posOffset>241300</wp:posOffset>
            </wp:positionV>
            <wp:extent cx="3094990" cy="3806190"/>
            <wp:effectExtent l="0" t="0" r="3810" b="381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7A6B" w:rsidRPr="00AA18E2">
      <w:pgSz w:w="12240" w:h="15840"/>
      <w:pgMar w:top="1440" w:right="1800" w:bottom="1440" w:left="180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8D9C3AFA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0000000A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C"/>
    <w:multiLevelType w:val="multilevel"/>
    <w:tmpl w:val="0000000C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D"/>
    <w:multiLevelType w:val="multilevel"/>
    <w:tmpl w:val="0000000D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0F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0"/>
    <w:multiLevelType w:val="multilevel"/>
    <w:tmpl w:val="0000001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1"/>
    <w:multiLevelType w:val="multilevel"/>
    <w:tmpl w:val="00000011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2"/>
    <w:multiLevelType w:val="multilevel"/>
    <w:tmpl w:val="00000012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3"/>
    <w:multiLevelType w:val="multilevel"/>
    <w:tmpl w:val="00000013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4"/>
    <w:multiLevelType w:val="multilevel"/>
    <w:tmpl w:val="00000014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6"/>
    <w:multiLevelType w:val="multilevel"/>
    <w:tmpl w:val="00000016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7"/>
    <w:multiLevelType w:val="multilevel"/>
    <w:tmpl w:val="00000017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8"/>
    <w:multiLevelType w:val="multilevel"/>
    <w:tmpl w:val="00000018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9"/>
    <w:multiLevelType w:val="multilevel"/>
    <w:tmpl w:val="0000001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29B13346"/>
    <w:multiLevelType w:val="multilevel"/>
    <w:tmpl w:val="00000006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72AC7AD7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70"/>
    <w:rsid w:val="0019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  <w:lang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NumberingSymbols">
    <w:name w:val="Numbering Symbols"/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table" w:styleId="TableGrid">
    <w:name w:val="Table Grid"/>
    <w:basedOn w:val="TableNormal"/>
    <w:rsid w:val="00AA18E2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  <w:lang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NumberingSymbols">
    <w:name w:val="Numbering Symbols"/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table" w:styleId="TableGrid">
    <w:name w:val="Table Grid"/>
    <w:basedOn w:val="TableNormal"/>
    <w:rsid w:val="00AA18E2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image" Target="media/image3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138</Words>
  <Characters>792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GOAT PROJECT </vt:lpstr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GOAT PROJECT </dc:title>
  <dc:subject/>
  <dc:creator>EIT Help</dc:creator>
  <cp:keywords/>
  <cp:lastModifiedBy>EIT Help</cp:lastModifiedBy>
  <cp:revision>2</cp:revision>
  <cp:lastPrinted>2004-02-24T21:15:00Z</cp:lastPrinted>
  <dcterms:created xsi:type="dcterms:W3CDTF">2013-12-31T16:26:00Z</dcterms:created>
  <dcterms:modified xsi:type="dcterms:W3CDTF">2013-12-31T16:26:00Z</dcterms:modified>
</cp:coreProperties>
</file>