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6CB520" w14:textId="77777777" w:rsidR="00C6766D" w:rsidRPr="00267AB6" w:rsidRDefault="001067B5" w:rsidP="00104A5D">
      <w:pPr>
        <w:rPr>
          <w:rFonts w:asciiTheme="majorHAnsi" w:hAnsiTheme="majorHAnsi"/>
        </w:rPr>
      </w:pPr>
      <w:r w:rsidRPr="00267AB6">
        <w:rPr>
          <w:rFonts w:asciiTheme="majorHAnsi" w:hAnsiTheme="majorHAnsi"/>
          <w:noProof/>
          <w:lang w:eastAsia="en-US"/>
        </w:rPr>
        <mc:AlternateContent>
          <mc:Choice Requires="wps">
            <w:drawing>
              <wp:anchor distT="0" distB="0" distL="114300" distR="114300" simplePos="0" relativeHeight="251658240" behindDoc="0" locked="0" layoutInCell="1" allowOverlap="1" wp14:anchorId="2A2BB96A" wp14:editId="6A74D014">
                <wp:simplePos x="0" y="0"/>
                <wp:positionH relativeFrom="column">
                  <wp:posOffset>-685800</wp:posOffset>
                </wp:positionH>
                <wp:positionV relativeFrom="paragraph">
                  <wp:posOffset>0</wp:posOffset>
                </wp:positionV>
                <wp:extent cx="1600200" cy="1143000"/>
                <wp:effectExtent l="0" t="6350" r="0" b="6350"/>
                <wp:wrapTight wrapText="bothSides">
                  <wp:wrapPolygon edited="0">
                    <wp:start x="0" y="0"/>
                    <wp:lineTo x="21600" y="0"/>
                    <wp:lineTo x="21600" y="21600"/>
                    <wp:lineTo x="0" y="2160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DDE16" w14:textId="77777777" w:rsidR="00D54ECE" w:rsidRPr="00267AB6" w:rsidRDefault="00D54ECE" w:rsidP="00104A5D">
                            <w:pPr>
                              <w:rPr>
                                <w:rFonts w:asciiTheme="majorHAnsi" w:hAnsiTheme="majorHAnsi"/>
                                <w:sz w:val="20"/>
                              </w:rPr>
                            </w:pPr>
                            <w:r w:rsidRPr="00267AB6">
                              <w:rPr>
                                <w:rFonts w:asciiTheme="majorHAnsi" w:hAnsiTheme="majorHAnsi"/>
                                <w:sz w:val="20"/>
                              </w:rPr>
                              <w:t>Craven County Center</w:t>
                            </w:r>
                          </w:p>
                          <w:p w14:paraId="7E5DF7E3" w14:textId="77777777" w:rsidR="00D54ECE" w:rsidRPr="00267AB6" w:rsidRDefault="00D54ECE" w:rsidP="00104A5D">
                            <w:pPr>
                              <w:rPr>
                                <w:rFonts w:asciiTheme="majorHAnsi" w:hAnsiTheme="majorHAnsi"/>
                                <w:sz w:val="20"/>
                              </w:rPr>
                            </w:pPr>
                            <w:r w:rsidRPr="00267AB6">
                              <w:rPr>
                                <w:rFonts w:asciiTheme="majorHAnsi" w:hAnsiTheme="majorHAnsi"/>
                                <w:sz w:val="20"/>
                              </w:rPr>
                              <w:t>NC Cooperative Extension</w:t>
                            </w:r>
                          </w:p>
                          <w:p w14:paraId="75FBB014" w14:textId="77777777" w:rsidR="00D54ECE" w:rsidRPr="00267AB6" w:rsidRDefault="00D54ECE" w:rsidP="00104A5D">
                            <w:pPr>
                              <w:rPr>
                                <w:rFonts w:asciiTheme="majorHAnsi" w:hAnsiTheme="majorHAnsi"/>
                                <w:sz w:val="20"/>
                              </w:rPr>
                            </w:pPr>
                            <w:r w:rsidRPr="00267AB6">
                              <w:rPr>
                                <w:rFonts w:asciiTheme="majorHAnsi" w:hAnsiTheme="majorHAnsi"/>
                                <w:sz w:val="20"/>
                              </w:rPr>
                              <w:t>300 Industrial Drive</w:t>
                            </w:r>
                          </w:p>
                          <w:p w14:paraId="539EEFC4" w14:textId="77777777" w:rsidR="00D54ECE" w:rsidRPr="00267AB6" w:rsidRDefault="00D54ECE" w:rsidP="00104A5D">
                            <w:pPr>
                              <w:rPr>
                                <w:rFonts w:asciiTheme="majorHAnsi" w:hAnsiTheme="majorHAnsi"/>
                                <w:sz w:val="20"/>
                              </w:rPr>
                            </w:pPr>
                            <w:r w:rsidRPr="00267AB6">
                              <w:rPr>
                                <w:rFonts w:asciiTheme="majorHAnsi" w:hAnsiTheme="majorHAnsi"/>
                                <w:sz w:val="20"/>
                              </w:rPr>
                              <w:t>New Bern, NC 28562</w:t>
                            </w:r>
                          </w:p>
                          <w:p w14:paraId="13611FD4" w14:textId="77777777" w:rsidR="00D54ECE" w:rsidRPr="00267AB6" w:rsidRDefault="00D54ECE" w:rsidP="00104A5D">
                            <w:pPr>
                              <w:rPr>
                                <w:rFonts w:asciiTheme="majorHAnsi" w:hAnsiTheme="majorHAnsi"/>
                                <w:sz w:val="20"/>
                              </w:rPr>
                            </w:pPr>
                            <w:proofErr w:type="gramStart"/>
                            <w:r w:rsidRPr="00267AB6">
                              <w:rPr>
                                <w:rFonts w:asciiTheme="majorHAnsi" w:hAnsiTheme="majorHAnsi"/>
                                <w:sz w:val="20"/>
                              </w:rPr>
                              <w:t>(252) 633.1477 phone</w:t>
                            </w:r>
                            <w:proofErr w:type="gramEnd"/>
                          </w:p>
                          <w:p w14:paraId="100EB187" w14:textId="77777777" w:rsidR="00D54ECE" w:rsidRPr="00267AB6" w:rsidRDefault="00D54ECE">
                            <w:pPr>
                              <w:rPr>
                                <w:rFonts w:asciiTheme="majorHAnsi" w:hAnsiTheme="majorHAnsi"/>
                                <w:sz w:val="20"/>
                              </w:rPr>
                            </w:pPr>
                            <w:r w:rsidRPr="00267AB6">
                              <w:rPr>
                                <w:rFonts w:asciiTheme="majorHAnsi" w:hAnsiTheme="majorHAnsi"/>
                                <w:sz w:val="20"/>
                              </w:rPr>
                              <w:t>(252) 633.2120 fax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0;width:12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" filled="f" stroked="f">
                <v:textbox inset=",7.2pt,,7.2pt">
                  <w:txbxContent>
                    <w:p w14:paraId="284D6393" w14:textId="77777777" w:rsidR="00D54ECE" w:rsidRPr="00267AB6" w:rsidRDefault="00D54ECE" w:rsidP="00104A5D">
                      <w:pPr>
                        <w:rPr>
                          <w:rFonts w:asciiTheme="majorHAnsi" w:hAnsiTheme="majorHAnsi"/>
                          <w:sz w:val="20"/>
                        </w:rPr>
                      </w:pPr>
                      <w:r w:rsidRPr="00267AB6">
                        <w:rPr>
                          <w:rFonts w:asciiTheme="majorHAnsi" w:hAnsiTheme="majorHAnsi"/>
                          <w:sz w:val="20"/>
                        </w:rPr>
                        <w:t>Craven County Center</w:t>
                      </w:r>
                    </w:p>
                    <w:p w14:paraId="3BF1D28C" w14:textId="77777777" w:rsidR="00D54ECE" w:rsidRPr="00267AB6" w:rsidRDefault="00D54ECE" w:rsidP="00104A5D">
                      <w:pPr>
                        <w:rPr>
                          <w:rFonts w:asciiTheme="majorHAnsi" w:hAnsiTheme="majorHAnsi"/>
                          <w:sz w:val="20"/>
                        </w:rPr>
                      </w:pPr>
                      <w:r w:rsidRPr="00267AB6">
                        <w:rPr>
                          <w:rFonts w:asciiTheme="majorHAnsi" w:hAnsiTheme="majorHAnsi"/>
                          <w:sz w:val="20"/>
                        </w:rPr>
                        <w:t>NC Cooperative Extension</w:t>
                      </w:r>
                    </w:p>
                    <w:p w14:paraId="47271E06" w14:textId="77777777" w:rsidR="00D54ECE" w:rsidRPr="00267AB6" w:rsidRDefault="00D54ECE" w:rsidP="00104A5D">
                      <w:pPr>
                        <w:rPr>
                          <w:rFonts w:asciiTheme="majorHAnsi" w:hAnsiTheme="majorHAnsi"/>
                          <w:sz w:val="20"/>
                        </w:rPr>
                      </w:pPr>
                      <w:r w:rsidRPr="00267AB6">
                        <w:rPr>
                          <w:rFonts w:asciiTheme="majorHAnsi" w:hAnsiTheme="majorHAnsi"/>
                          <w:sz w:val="20"/>
                        </w:rPr>
                        <w:t>300 Industrial Drive</w:t>
                      </w:r>
                    </w:p>
                    <w:p w14:paraId="42B7ABDD" w14:textId="77777777" w:rsidR="00D54ECE" w:rsidRPr="00267AB6" w:rsidRDefault="00D54ECE" w:rsidP="00104A5D">
                      <w:pPr>
                        <w:rPr>
                          <w:rFonts w:asciiTheme="majorHAnsi" w:hAnsiTheme="majorHAnsi"/>
                          <w:sz w:val="20"/>
                        </w:rPr>
                      </w:pPr>
                      <w:r w:rsidRPr="00267AB6">
                        <w:rPr>
                          <w:rFonts w:asciiTheme="majorHAnsi" w:hAnsiTheme="majorHAnsi"/>
                          <w:sz w:val="20"/>
                        </w:rPr>
                        <w:t>New Bern, NC 28562</w:t>
                      </w:r>
                    </w:p>
                    <w:p w14:paraId="1B491567" w14:textId="77777777" w:rsidR="00D54ECE" w:rsidRPr="00267AB6" w:rsidRDefault="00D54ECE" w:rsidP="00104A5D">
                      <w:pPr>
                        <w:rPr>
                          <w:rFonts w:asciiTheme="majorHAnsi" w:hAnsiTheme="majorHAnsi"/>
                          <w:sz w:val="20"/>
                        </w:rPr>
                      </w:pPr>
                      <w:proofErr w:type="gramStart"/>
                      <w:r w:rsidRPr="00267AB6">
                        <w:rPr>
                          <w:rFonts w:asciiTheme="majorHAnsi" w:hAnsiTheme="majorHAnsi"/>
                          <w:sz w:val="20"/>
                        </w:rPr>
                        <w:t>(252) 633.1477 phone</w:t>
                      </w:r>
                      <w:proofErr w:type="gramEnd"/>
                    </w:p>
                    <w:p w14:paraId="5DC6DB45" w14:textId="77777777" w:rsidR="00D54ECE" w:rsidRPr="00267AB6" w:rsidRDefault="00D54ECE">
                      <w:pPr>
                        <w:rPr>
                          <w:rFonts w:asciiTheme="majorHAnsi" w:hAnsiTheme="majorHAnsi"/>
                          <w:sz w:val="20"/>
                        </w:rPr>
                      </w:pPr>
                      <w:r w:rsidRPr="00267AB6">
                        <w:rPr>
                          <w:rFonts w:asciiTheme="majorHAnsi" w:hAnsiTheme="majorHAnsi"/>
                          <w:sz w:val="20"/>
                        </w:rPr>
                        <w:t>(252) 633.2120 fax</w:t>
                      </w:r>
                    </w:p>
                  </w:txbxContent>
                </v:textbox>
                <w10:wrap type="tight"/>
              </v:shape>
            </w:pict>
          </mc:Fallback>
        </mc:AlternateContent>
      </w:r>
      <w:r w:rsidR="00FC1C54" w:rsidRPr="00267AB6">
        <w:rPr>
          <w:rFonts w:asciiTheme="majorHAnsi" w:hAnsiTheme="majorHAnsi"/>
          <w:noProof/>
          <w:lang w:eastAsia="en-US"/>
        </w:rPr>
        <w:drawing>
          <wp:anchor distT="0" distB="0" distL="114300" distR="114300" simplePos="0" relativeHeight="251661312" behindDoc="0" locked="0" layoutInCell="1" allowOverlap="1" wp14:anchorId="1E5F6E6D" wp14:editId="4E1C194C">
            <wp:simplePos x="0" y="0"/>
            <wp:positionH relativeFrom="column">
              <wp:posOffset>1371600</wp:posOffset>
            </wp:positionH>
            <wp:positionV relativeFrom="paragraph">
              <wp:posOffset>-8890</wp:posOffset>
            </wp:positionV>
            <wp:extent cx="4614545" cy="1608455"/>
            <wp:effectExtent l="25400" t="0" r="8255" b="0"/>
            <wp:wrapTight wrapText="bothSides">
              <wp:wrapPolygon edited="0">
                <wp:start x="-119" y="0"/>
                <wp:lineTo x="-119" y="21489"/>
                <wp:lineTo x="21639" y="21489"/>
                <wp:lineTo x="21639" y="0"/>
                <wp:lineTo x="-11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14545" cy="1608455"/>
                    </a:xfrm>
                    <a:prstGeom prst="rect">
                      <a:avLst/>
                    </a:prstGeom>
                    <a:noFill/>
                    <a:ln w="9525">
                      <a:noFill/>
                      <a:miter lim="800000"/>
                      <a:headEnd/>
                      <a:tailEnd/>
                    </a:ln>
                  </pic:spPr>
                </pic:pic>
              </a:graphicData>
            </a:graphic>
          </wp:anchor>
        </w:drawing>
      </w:r>
    </w:p>
    <w:p w14:paraId="136D52B0" w14:textId="77777777" w:rsidR="00BA7509" w:rsidRPr="00267AB6" w:rsidRDefault="00206EB1" w:rsidP="00206EB1">
      <w:pPr>
        <w:ind w:right="-720"/>
        <w:rPr>
          <w:rFonts w:asciiTheme="majorHAnsi" w:hAnsiTheme="majorHAnsi"/>
          <w:b/>
          <w:sz w:val="26"/>
        </w:rPr>
      </w:pPr>
      <w:r w:rsidRPr="00267AB6">
        <w:rPr>
          <w:rFonts w:asciiTheme="majorHAnsi" w:hAnsiTheme="majorHAnsi"/>
        </w:rPr>
        <w:t xml:space="preserve">                                 </w:t>
      </w:r>
    </w:p>
    <w:p w14:paraId="6409D70B" w14:textId="77777777" w:rsidR="007247D1" w:rsidRPr="00267AB6" w:rsidRDefault="007247D1" w:rsidP="007247D1">
      <w:pPr>
        <w:jc w:val="center"/>
        <w:rPr>
          <w:rFonts w:asciiTheme="majorHAnsi" w:hAnsiTheme="majorHAnsi"/>
          <w:sz w:val="16"/>
        </w:rPr>
      </w:pPr>
    </w:p>
    <w:p w14:paraId="688BA82C" w14:textId="77777777" w:rsidR="00FB31A5" w:rsidRPr="00267AB6" w:rsidRDefault="00FB31A5" w:rsidP="007247D1">
      <w:pPr>
        <w:jc w:val="center"/>
        <w:rPr>
          <w:rFonts w:asciiTheme="majorHAnsi" w:hAnsiTheme="majorHAnsi"/>
          <w:sz w:val="22"/>
        </w:rPr>
      </w:pPr>
    </w:p>
    <w:p w14:paraId="50BF7E65" w14:textId="77777777" w:rsidR="00086E07" w:rsidRPr="00267AB6" w:rsidRDefault="00086E07" w:rsidP="0055370D">
      <w:pPr>
        <w:jc w:val="center"/>
        <w:rPr>
          <w:rFonts w:asciiTheme="majorHAnsi" w:hAnsiTheme="majorHAnsi"/>
          <w:sz w:val="22"/>
        </w:rPr>
      </w:pPr>
    </w:p>
    <w:p w14:paraId="5D60BD6F" w14:textId="77777777" w:rsidR="00EC147D" w:rsidRPr="00267AB6" w:rsidRDefault="001067B5" w:rsidP="0055370D">
      <w:pPr>
        <w:rPr>
          <w:rFonts w:asciiTheme="majorHAnsi" w:hAnsiTheme="majorHAnsi"/>
          <w:sz w:val="20"/>
        </w:rPr>
      </w:pPr>
      <w:r w:rsidRPr="00267AB6">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27036050" wp14:editId="47929F86">
                <wp:simplePos x="0" y="0"/>
                <wp:positionH relativeFrom="column">
                  <wp:posOffset>-1714500</wp:posOffset>
                </wp:positionH>
                <wp:positionV relativeFrom="paragraph">
                  <wp:posOffset>95250</wp:posOffset>
                </wp:positionV>
                <wp:extent cx="1371600" cy="685800"/>
                <wp:effectExtent l="0" t="6350" r="0" b="6350"/>
                <wp:wrapTight wrapText="bothSides">
                  <wp:wrapPolygon edited="0">
                    <wp:start x="0" y="0"/>
                    <wp:lineTo x="21600" y="0"/>
                    <wp:lineTo x="21600" y="21600"/>
                    <wp:lineTo x="0" y="21600"/>
                    <wp:lineTo x="0" y="0"/>
                  </wp:wrapPolygon>
                </wp:wrapTight>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C558" w14:textId="77777777" w:rsidR="00D54ECE" w:rsidRPr="00267AB6" w:rsidRDefault="00D54ECE" w:rsidP="00C6766D">
                            <w:pPr>
                              <w:jc w:val="center"/>
                              <w:rPr>
                                <w:rFonts w:asciiTheme="majorHAnsi" w:hAnsiTheme="majorHAnsi"/>
                                <w:sz w:val="12"/>
                              </w:rPr>
                            </w:pPr>
                          </w:p>
                          <w:p w14:paraId="6325AA17" w14:textId="77777777" w:rsidR="00D54ECE" w:rsidRPr="00267AB6" w:rsidRDefault="00687C8E" w:rsidP="00C6766D">
                            <w:pPr>
                              <w:jc w:val="center"/>
                              <w:rPr>
                                <w:rFonts w:asciiTheme="majorHAnsi" w:hAnsiTheme="majorHAnsi"/>
                                <w:sz w:val="22"/>
                              </w:rPr>
                            </w:pPr>
                            <w:r>
                              <w:rPr>
                                <w:rFonts w:asciiTheme="majorHAnsi" w:hAnsiTheme="majorHAnsi"/>
                                <w:sz w:val="22"/>
                              </w:rPr>
                              <w:t>Fall</w:t>
                            </w:r>
                            <w:r w:rsidR="00D54ECE" w:rsidRPr="00267AB6">
                              <w:rPr>
                                <w:rFonts w:asciiTheme="majorHAnsi" w:hAnsiTheme="majorHAnsi"/>
                                <w:sz w:val="22"/>
                              </w:rPr>
                              <w:t xml:space="preserve"> 2013</w:t>
                            </w:r>
                          </w:p>
                          <w:p w14:paraId="36FB2E7D" w14:textId="77777777" w:rsidR="00D54ECE" w:rsidRPr="00267AB6" w:rsidRDefault="00D54ECE" w:rsidP="00C6766D">
                            <w:pPr>
                              <w:jc w:val="center"/>
                              <w:rPr>
                                <w:rFonts w:asciiTheme="majorHAnsi" w:hAnsiTheme="majorHAnsi"/>
                                <w:sz w:val="12"/>
                              </w:rPr>
                            </w:pPr>
                          </w:p>
                          <w:p w14:paraId="5D334E18" w14:textId="77777777" w:rsidR="00D54ECE" w:rsidRPr="00267AB6" w:rsidRDefault="00D54ECE" w:rsidP="00C6766D">
                            <w:pPr>
                              <w:jc w:val="center"/>
                              <w:rPr>
                                <w:rFonts w:asciiTheme="majorHAnsi" w:hAnsiTheme="majorHAnsi"/>
                                <w:sz w:val="22"/>
                              </w:rPr>
                            </w:pPr>
                            <w:r w:rsidRPr="00267AB6">
                              <w:rPr>
                                <w:rFonts w:asciiTheme="majorHAnsi" w:hAnsiTheme="majorHAnsi"/>
                                <w:sz w:val="22"/>
                              </w:rPr>
                              <w:t>Inside this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134.95pt;margin-top:7.5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" filled="f" stroked="f">
                <v:textbox inset=",7.2pt,,7.2pt">
                  <w:txbxContent>
                    <w:p w14:paraId="07CA60EF" w14:textId="77777777" w:rsidR="00D54ECE" w:rsidRPr="00267AB6" w:rsidRDefault="00D54ECE" w:rsidP="00C6766D">
                      <w:pPr>
                        <w:jc w:val="center"/>
                        <w:rPr>
                          <w:rFonts w:asciiTheme="majorHAnsi" w:hAnsiTheme="majorHAnsi"/>
                          <w:sz w:val="12"/>
                        </w:rPr>
                      </w:pPr>
                    </w:p>
                    <w:p w14:paraId="79F56426" w14:textId="77777777" w:rsidR="00D54ECE" w:rsidRPr="00267AB6" w:rsidRDefault="00687C8E" w:rsidP="00C6766D">
                      <w:pPr>
                        <w:jc w:val="center"/>
                        <w:rPr>
                          <w:rFonts w:asciiTheme="majorHAnsi" w:hAnsiTheme="majorHAnsi"/>
                          <w:sz w:val="22"/>
                        </w:rPr>
                      </w:pPr>
                      <w:r>
                        <w:rPr>
                          <w:rFonts w:asciiTheme="majorHAnsi" w:hAnsiTheme="majorHAnsi"/>
                          <w:sz w:val="22"/>
                        </w:rPr>
                        <w:t>Fall</w:t>
                      </w:r>
                      <w:r w:rsidR="00D54ECE" w:rsidRPr="00267AB6">
                        <w:rPr>
                          <w:rFonts w:asciiTheme="majorHAnsi" w:hAnsiTheme="majorHAnsi"/>
                          <w:sz w:val="22"/>
                        </w:rPr>
                        <w:t xml:space="preserve"> 2013</w:t>
                      </w:r>
                    </w:p>
                    <w:p w14:paraId="560FEFE7" w14:textId="77777777" w:rsidR="00D54ECE" w:rsidRPr="00267AB6" w:rsidRDefault="00D54ECE" w:rsidP="00C6766D">
                      <w:pPr>
                        <w:jc w:val="center"/>
                        <w:rPr>
                          <w:rFonts w:asciiTheme="majorHAnsi" w:hAnsiTheme="majorHAnsi"/>
                          <w:sz w:val="12"/>
                        </w:rPr>
                      </w:pPr>
                    </w:p>
                    <w:p w14:paraId="3C73528D" w14:textId="77777777" w:rsidR="00D54ECE" w:rsidRPr="00267AB6" w:rsidRDefault="00D54ECE" w:rsidP="00C6766D">
                      <w:pPr>
                        <w:jc w:val="center"/>
                        <w:rPr>
                          <w:rFonts w:asciiTheme="majorHAnsi" w:hAnsiTheme="majorHAnsi"/>
                          <w:sz w:val="22"/>
                        </w:rPr>
                      </w:pPr>
                      <w:r w:rsidRPr="00267AB6">
                        <w:rPr>
                          <w:rFonts w:asciiTheme="majorHAnsi" w:hAnsiTheme="majorHAnsi"/>
                          <w:sz w:val="22"/>
                        </w:rPr>
                        <w:t>Inside this Issue:</w:t>
                      </w:r>
                    </w:p>
                  </w:txbxContent>
                </v:textbox>
                <w10:wrap type="tight"/>
              </v:shape>
            </w:pict>
          </mc:Fallback>
        </mc:AlternateContent>
      </w:r>
      <w:r w:rsidR="00086E07" w:rsidRPr="00267AB6">
        <w:rPr>
          <w:rFonts w:asciiTheme="majorHAnsi" w:hAnsiTheme="majorHAnsi"/>
        </w:rPr>
        <w:tab/>
      </w:r>
    </w:p>
    <w:p w14:paraId="635035DF" w14:textId="77777777" w:rsidR="00395D9F" w:rsidRPr="00267AB6" w:rsidRDefault="00EC147D" w:rsidP="0055370D">
      <w:pPr>
        <w:rPr>
          <w:rFonts w:asciiTheme="majorHAnsi" w:hAnsiTheme="majorHAnsi"/>
        </w:rPr>
      </w:pPr>
      <w:r w:rsidRPr="00267AB6">
        <w:rPr>
          <w:rFonts w:asciiTheme="majorHAnsi" w:hAnsiTheme="majorHAnsi"/>
        </w:rPr>
        <w:tab/>
      </w:r>
    </w:p>
    <w:tbl>
      <w:tblPr>
        <w:tblStyle w:val="TableGrid"/>
        <w:tblpPr w:leftFromText="180" w:rightFromText="180" w:vertAnchor="page" w:horzAnchor="page" w:tblpX="559" w:tblpY="2791"/>
        <w:tblW w:w="0" w:type="auto"/>
        <w:tblLook w:val="00A0" w:firstRow="1" w:lastRow="0" w:firstColumn="1" w:lastColumn="0" w:noHBand="0" w:noVBand="0"/>
      </w:tblPr>
      <w:tblGrid>
        <w:gridCol w:w="1621"/>
        <w:gridCol w:w="670"/>
      </w:tblGrid>
      <w:tr w:rsidR="00345AE9" w:rsidRPr="00267AB6" w14:paraId="27797D07" w14:textId="77777777" w:rsidTr="001B765D">
        <w:trPr>
          <w:trHeight w:val="892"/>
        </w:trPr>
        <w:tc>
          <w:tcPr>
            <w:tcW w:w="1621" w:type="dxa"/>
          </w:tcPr>
          <w:p w14:paraId="172F9118" w14:textId="77777777" w:rsidR="000610A3" w:rsidRPr="00267AB6" w:rsidRDefault="000610A3" w:rsidP="000610A3">
            <w:pPr>
              <w:jc w:val="center"/>
              <w:rPr>
                <w:rFonts w:asciiTheme="majorHAnsi" w:hAnsiTheme="majorHAnsi"/>
                <w:sz w:val="8"/>
                <w:szCs w:val="8"/>
              </w:rPr>
            </w:pPr>
          </w:p>
          <w:p w14:paraId="16DDFA79" w14:textId="77777777" w:rsidR="00345AE9" w:rsidRPr="00267AB6" w:rsidRDefault="004C4287" w:rsidP="000610A3">
            <w:pPr>
              <w:jc w:val="center"/>
              <w:rPr>
                <w:rFonts w:asciiTheme="majorHAnsi" w:hAnsiTheme="majorHAnsi"/>
                <w:sz w:val="20"/>
              </w:rPr>
            </w:pPr>
            <w:r>
              <w:rPr>
                <w:rFonts w:asciiTheme="majorHAnsi" w:hAnsiTheme="majorHAnsi"/>
                <w:sz w:val="20"/>
              </w:rPr>
              <w:t>Easy fixes to Decrease Parasite Loads on the Farm</w:t>
            </w:r>
          </w:p>
        </w:tc>
        <w:tc>
          <w:tcPr>
            <w:tcW w:w="670" w:type="dxa"/>
          </w:tcPr>
          <w:p w14:paraId="5CDEA2A3" w14:textId="77777777" w:rsidR="00345AE9" w:rsidRPr="00267AB6" w:rsidRDefault="00345AE9" w:rsidP="00345AE9">
            <w:pPr>
              <w:spacing w:line="360" w:lineRule="auto"/>
              <w:jc w:val="center"/>
              <w:rPr>
                <w:rFonts w:asciiTheme="majorHAnsi" w:hAnsiTheme="majorHAnsi"/>
                <w:sz w:val="22"/>
              </w:rPr>
            </w:pPr>
          </w:p>
          <w:p w14:paraId="64122745" w14:textId="77777777" w:rsidR="00345AE9" w:rsidRPr="00267AB6" w:rsidRDefault="00345AE9" w:rsidP="00345AE9">
            <w:pPr>
              <w:spacing w:line="360" w:lineRule="auto"/>
              <w:jc w:val="center"/>
              <w:rPr>
                <w:rFonts w:asciiTheme="majorHAnsi" w:hAnsiTheme="majorHAnsi"/>
                <w:sz w:val="22"/>
              </w:rPr>
            </w:pPr>
            <w:r w:rsidRPr="00267AB6">
              <w:rPr>
                <w:rFonts w:asciiTheme="majorHAnsi" w:hAnsiTheme="majorHAnsi"/>
                <w:sz w:val="22"/>
              </w:rPr>
              <w:t>1</w:t>
            </w:r>
            <w:r w:rsidR="00D16E67">
              <w:rPr>
                <w:rFonts w:asciiTheme="majorHAnsi" w:hAnsiTheme="majorHAnsi"/>
                <w:sz w:val="22"/>
              </w:rPr>
              <w:t>-2</w:t>
            </w:r>
          </w:p>
        </w:tc>
      </w:tr>
      <w:tr w:rsidR="00345AE9" w:rsidRPr="00267AB6" w14:paraId="56BD3931" w14:textId="77777777" w:rsidTr="001B765D">
        <w:trPr>
          <w:trHeight w:val="892"/>
        </w:trPr>
        <w:tc>
          <w:tcPr>
            <w:tcW w:w="1621" w:type="dxa"/>
          </w:tcPr>
          <w:p w14:paraId="7ABE2BCA" w14:textId="77777777" w:rsidR="00345AE9" w:rsidRPr="00267AB6" w:rsidRDefault="00345AE9" w:rsidP="00345AE9">
            <w:pPr>
              <w:jc w:val="center"/>
              <w:rPr>
                <w:rFonts w:asciiTheme="majorHAnsi" w:hAnsiTheme="majorHAnsi"/>
                <w:sz w:val="8"/>
                <w:szCs w:val="8"/>
              </w:rPr>
            </w:pPr>
          </w:p>
          <w:p w14:paraId="6CA2D1B3" w14:textId="77777777" w:rsidR="00345AE9" w:rsidRPr="00267AB6" w:rsidRDefault="00BC0D88" w:rsidP="008F2A44">
            <w:pPr>
              <w:jc w:val="center"/>
              <w:rPr>
                <w:rFonts w:asciiTheme="majorHAnsi" w:hAnsiTheme="majorHAnsi"/>
                <w:sz w:val="20"/>
              </w:rPr>
            </w:pPr>
            <w:r>
              <w:rPr>
                <w:rFonts w:asciiTheme="majorHAnsi" w:hAnsiTheme="majorHAnsi"/>
                <w:sz w:val="20"/>
              </w:rPr>
              <w:t>Forage Options for Winter Grazing</w:t>
            </w:r>
          </w:p>
        </w:tc>
        <w:tc>
          <w:tcPr>
            <w:tcW w:w="670" w:type="dxa"/>
          </w:tcPr>
          <w:p w14:paraId="3D53C0D4" w14:textId="77777777" w:rsidR="00345AE9" w:rsidRPr="00267AB6" w:rsidRDefault="00345AE9" w:rsidP="00345AE9">
            <w:pPr>
              <w:spacing w:line="360" w:lineRule="auto"/>
              <w:jc w:val="center"/>
              <w:rPr>
                <w:rFonts w:asciiTheme="majorHAnsi" w:hAnsiTheme="majorHAnsi"/>
                <w:sz w:val="22"/>
              </w:rPr>
            </w:pPr>
          </w:p>
          <w:p w14:paraId="51196825" w14:textId="77777777" w:rsidR="00345AE9" w:rsidRPr="00267AB6" w:rsidRDefault="003E0DDB" w:rsidP="00345AE9">
            <w:pPr>
              <w:spacing w:line="360" w:lineRule="auto"/>
              <w:jc w:val="center"/>
              <w:rPr>
                <w:rFonts w:asciiTheme="majorHAnsi" w:hAnsiTheme="majorHAnsi"/>
                <w:sz w:val="22"/>
              </w:rPr>
            </w:pPr>
            <w:r>
              <w:rPr>
                <w:rFonts w:asciiTheme="majorHAnsi" w:hAnsiTheme="majorHAnsi"/>
                <w:sz w:val="22"/>
              </w:rPr>
              <w:t>3</w:t>
            </w:r>
            <w:r w:rsidR="006427F2">
              <w:rPr>
                <w:rFonts w:asciiTheme="majorHAnsi" w:hAnsiTheme="majorHAnsi"/>
                <w:sz w:val="22"/>
              </w:rPr>
              <w:t>-4</w:t>
            </w:r>
          </w:p>
        </w:tc>
      </w:tr>
      <w:tr w:rsidR="00345AE9" w:rsidRPr="00267AB6" w14:paraId="1E334ECA" w14:textId="77777777" w:rsidTr="001B765D">
        <w:trPr>
          <w:trHeight w:val="794"/>
        </w:trPr>
        <w:tc>
          <w:tcPr>
            <w:tcW w:w="1621" w:type="dxa"/>
          </w:tcPr>
          <w:p w14:paraId="34480044" w14:textId="77777777" w:rsidR="00345AE9" w:rsidRPr="00267AB6" w:rsidRDefault="00345AE9" w:rsidP="00345AE9">
            <w:pPr>
              <w:jc w:val="center"/>
              <w:rPr>
                <w:rFonts w:asciiTheme="majorHAnsi" w:hAnsiTheme="majorHAnsi"/>
                <w:sz w:val="16"/>
              </w:rPr>
            </w:pPr>
          </w:p>
          <w:p w14:paraId="493F0705" w14:textId="77777777" w:rsidR="00345AE9" w:rsidRPr="00267AB6" w:rsidRDefault="006427F2" w:rsidP="004C4287">
            <w:pPr>
              <w:spacing w:beforeLines="1" w:before="2" w:afterLines="1" w:after="2"/>
              <w:jc w:val="center"/>
              <w:rPr>
                <w:rFonts w:asciiTheme="majorHAnsi" w:hAnsiTheme="majorHAnsi"/>
                <w:sz w:val="20"/>
              </w:rPr>
            </w:pPr>
            <w:r>
              <w:rPr>
                <w:rFonts w:asciiTheme="majorHAnsi" w:hAnsiTheme="majorHAnsi"/>
                <w:sz w:val="20"/>
              </w:rPr>
              <w:t>Porcin</w:t>
            </w:r>
            <w:r w:rsidR="00BC0D88">
              <w:rPr>
                <w:rFonts w:asciiTheme="majorHAnsi" w:hAnsiTheme="majorHAnsi"/>
                <w:sz w:val="20"/>
              </w:rPr>
              <w:t>e Ep</w:t>
            </w:r>
            <w:r w:rsidR="00F5426C">
              <w:rPr>
                <w:rFonts w:asciiTheme="majorHAnsi" w:hAnsiTheme="majorHAnsi"/>
                <w:sz w:val="20"/>
              </w:rPr>
              <w:t>idemic Diarrhea Virus</w:t>
            </w:r>
          </w:p>
        </w:tc>
        <w:tc>
          <w:tcPr>
            <w:tcW w:w="670" w:type="dxa"/>
          </w:tcPr>
          <w:p w14:paraId="11FD2E40" w14:textId="77777777" w:rsidR="00345AE9" w:rsidRPr="00267AB6" w:rsidRDefault="00345AE9" w:rsidP="00345AE9">
            <w:pPr>
              <w:spacing w:line="360" w:lineRule="auto"/>
              <w:jc w:val="center"/>
              <w:rPr>
                <w:rFonts w:asciiTheme="majorHAnsi" w:hAnsiTheme="majorHAnsi"/>
                <w:sz w:val="22"/>
              </w:rPr>
            </w:pPr>
          </w:p>
          <w:p w14:paraId="38E40226" w14:textId="77777777" w:rsidR="00345AE9" w:rsidRPr="00267AB6" w:rsidRDefault="00BC0D88" w:rsidP="00345AE9">
            <w:pPr>
              <w:spacing w:line="360" w:lineRule="auto"/>
              <w:jc w:val="center"/>
              <w:rPr>
                <w:rFonts w:asciiTheme="majorHAnsi" w:hAnsiTheme="majorHAnsi"/>
                <w:sz w:val="22"/>
              </w:rPr>
            </w:pPr>
            <w:r>
              <w:rPr>
                <w:rFonts w:asciiTheme="majorHAnsi" w:hAnsiTheme="majorHAnsi"/>
                <w:sz w:val="22"/>
              </w:rPr>
              <w:t>4-5</w:t>
            </w:r>
          </w:p>
        </w:tc>
      </w:tr>
      <w:tr w:rsidR="00345AE9" w:rsidRPr="00267AB6" w14:paraId="2B9B3790" w14:textId="77777777" w:rsidTr="001B765D">
        <w:trPr>
          <w:trHeight w:hRule="exact" w:val="10"/>
        </w:trPr>
        <w:tc>
          <w:tcPr>
            <w:tcW w:w="1621" w:type="dxa"/>
          </w:tcPr>
          <w:p w14:paraId="31624CD6" w14:textId="77777777" w:rsidR="00345AE9" w:rsidRPr="006427F2" w:rsidRDefault="006427F2" w:rsidP="00345AE9">
            <w:pPr>
              <w:jc w:val="center"/>
              <w:rPr>
                <w:rFonts w:asciiTheme="majorHAnsi" w:hAnsiTheme="majorHAnsi"/>
                <w:sz w:val="20"/>
                <w:szCs w:val="20"/>
              </w:rPr>
            </w:pPr>
            <w:r w:rsidRPr="006427F2">
              <w:rPr>
                <w:rFonts w:asciiTheme="majorHAnsi" w:hAnsiTheme="majorHAnsi"/>
                <w:sz w:val="20"/>
                <w:szCs w:val="20"/>
              </w:rPr>
              <w:t>Culling Cow Decisions</w:t>
            </w:r>
          </w:p>
          <w:p w14:paraId="232A8316" w14:textId="77777777" w:rsidR="00345AE9" w:rsidRPr="00267AB6" w:rsidRDefault="00345AE9" w:rsidP="001067B5">
            <w:pPr>
              <w:spacing w:beforeLines="1" w:before="2" w:afterLines="1" w:after="2"/>
              <w:jc w:val="center"/>
              <w:rPr>
                <w:rFonts w:asciiTheme="majorHAnsi" w:hAnsiTheme="majorHAnsi"/>
                <w:sz w:val="16"/>
              </w:rPr>
            </w:pPr>
          </w:p>
        </w:tc>
        <w:tc>
          <w:tcPr>
            <w:tcW w:w="670" w:type="dxa"/>
          </w:tcPr>
          <w:tbl>
            <w:tblPr>
              <w:tblStyle w:val="TableGrid"/>
              <w:tblW w:w="0" w:type="auto"/>
              <w:tblLook w:val="04A0" w:firstRow="1" w:lastRow="0" w:firstColumn="1" w:lastColumn="0" w:noHBand="0" w:noVBand="1"/>
            </w:tblPr>
            <w:tblGrid>
              <w:gridCol w:w="222"/>
              <w:gridCol w:w="222"/>
            </w:tblGrid>
            <w:tr w:rsidR="006427F2" w14:paraId="35DA7D58" w14:textId="77777777" w:rsidTr="006427F2">
              <w:tc>
                <w:tcPr>
                  <w:tcW w:w="360" w:type="dxa"/>
                </w:tcPr>
                <w:p w14:paraId="30F3B890" w14:textId="77777777" w:rsidR="006427F2" w:rsidRDefault="006427F2" w:rsidP="00221ECE">
                  <w:pPr>
                    <w:framePr w:hSpace="180" w:wrap="around" w:vAnchor="page" w:hAnchor="page" w:x="559" w:y="2791"/>
                    <w:spacing w:line="360" w:lineRule="auto"/>
                    <w:rPr>
                      <w:rFonts w:asciiTheme="majorHAnsi" w:hAnsiTheme="majorHAnsi"/>
                      <w:sz w:val="22"/>
                    </w:rPr>
                  </w:pPr>
                </w:p>
              </w:tc>
              <w:tc>
                <w:tcPr>
                  <w:tcW w:w="360" w:type="dxa"/>
                </w:tcPr>
                <w:p w14:paraId="10FC306D" w14:textId="77777777" w:rsidR="006427F2" w:rsidRDefault="006427F2" w:rsidP="00221ECE">
                  <w:pPr>
                    <w:framePr w:hSpace="180" w:wrap="around" w:vAnchor="page" w:hAnchor="page" w:x="559" w:y="2791"/>
                    <w:spacing w:line="360" w:lineRule="auto"/>
                    <w:rPr>
                      <w:rFonts w:asciiTheme="majorHAnsi" w:hAnsiTheme="majorHAnsi"/>
                      <w:sz w:val="22"/>
                    </w:rPr>
                  </w:pPr>
                </w:p>
              </w:tc>
            </w:tr>
          </w:tbl>
          <w:p w14:paraId="1A077835" w14:textId="77777777" w:rsidR="00345AE9" w:rsidRPr="00267AB6" w:rsidRDefault="006427F2" w:rsidP="006427F2">
            <w:pPr>
              <w:spacing w:line="360" w:lineRule="auto"/>
              <w:rPr>
                <w:rFonts w:asciiTheme="majorHAnsi" w:hAnsiTheme="majorHAnsi"/>
                <w:sz w:val="22"/>
              </w:rPr>
            </w:pPr>
            <w:r>
              <w:rPr>
                <w:rFonts w:asciiTheme="majorHAnsi" w:hAnsiTheme="majorHAnsi"/>
                <w:sz w:val="22"/>
              </w:rPr>
              <w:t>5-7</w:t>
            </w:r>
          </w:p>
        </w:tc>
      </w:tr>
      <w:tr w:rsidR="001B765D" w:rsidRPr="00267AB6" w14:paraId="622985BD" w14:textId="77777777" w:rsidTr="001B765D">
        <w:trPr>
          <w:trHeight w:val="776"/>
        </w:trPr>
        <w:tc>
          <w:tcPr>
            <w:tcW w:w="1621" w:type="dxa"/>
          </w:tcPr>
          <w:p w14:paraId="7CAF4C87" w14:textId="77777777" w:rsidR="001B765D" w:rsidRPr="00897346" w:rsidRDefault="001B765D" w:rsidP="001B765D">
            <w:pPr>
              <w:jc w:val="center"/>
              <w:rPr>
                <w:rFonts w:asciiTheme="majorHAnsi" w:hAnsiTheme="majorHAnsi"/>
                <w:sz w:val="4"/>
                <w:szCs w:val="4"/>
              </w:rPr>
            </w:pPr>
          </w:p>
          <w:p w14:paraId="6C17C03D" w14:textId="77777777" w:rsidR="001B765D" w:rsidRDefault="001B765D" w:rsidP="001B765D">
            <w:pPr>
              <w:jc w:val="center"/>
              <w:rPr>
                <w:rFonts w:asciiTheme="majorHAnsi" w:hAnsiTheme="majorHAnsi"/>
                <w:sz w:val="20"/>
              </w:rPr>
            </w:pPr>
          </w:p>
          <w:p w14:paraId="6636E542" w14:textId="77777777" w:rsidR="001B765D" w:rsidRPr="00267AB6" w:rsidRDefault="001B765D" w:rsidP="001B765D">
            <w:pPr>
              <w:jc w:val="center"/>
              <w:rPr>
                <w:rFonts w:asciiTheme="majorHAnsi" w:hAnsiTheme="majorHAnsi"/>
                <w:sz w:val="20"/>
              </w:rPr>
            </w:pPr>
            <w:r>
              <w:rPr>
                <w:rFonts w:asciiTheme="majorHAnsi" w:hAnsiTheme="majorHAnsi"/>
                <w:sz w:val="20"/>
              </w:rPr>
              <w:t>Culling Cow Decisions</w:t>
            </w:r>
          </w:p>
        </w:tc>
        <w:tc>
          <w:tcPr>
            <w:tcW w:w="670" w:type="dxa"/>
          </w:tcPr>
          <w:p w14:paraId="630613FA" w14:textId="77777777" w:rsidR="001B765D" w:rsidRDefault="001B765D" w:rsidP="001B765D">
            <w:pPr>
              <w:spacing w:line="360" w:lineRule="auto"/>
              <w:rPr>
                <w:rFonts w:asciiTheme="majorHAnsi" w:hAnsiTheme="majorHAnsi"/>
                <w:sz w:val="22"/>
              </w:rPr>
            </w:pPr>
          </w:p>
          <w:p w14:paraId="7B395973" w14:textId="77777777" w:rsidR="001B765D" w:rsidRPr="00267AB6" w:rsidRDefault="004C03EA" w:rsidP="001B765D">
            <w:pPr>
              <w:spacing w:line="360" w:lineRule="auto"/>
              <w:rPr>
                <w:rFonts w:asciiTheme="majorHAnsi" w:hAnsiTheme="majorHAnsi"/>
                <w:sz w:val="22"/>
              </w:rPr>
            </w:pPr>
            <w:r>
              <w:rPr>
                <w:rFonts w:asciiTheme="majorHAnsi" w:hAnsiTheme="majorHAnsi"/>
                <w:sz w:val="22"/>
              </w:rPr>
              <w:t>5-8</w:t>
            </w:r>
            <w:r w:rsidR="001B765D">
              <w:rPr>
                <w:rFonts w:asciiTheme="majorHAnsi" w:hAnsiTheme="majorHAnsi"/>
                <w:sz w:val="22"/>
              </w:rPr>
              <w:t xml:space="preserve"> </w:t>
            </w:r>
          </w:p>
        </w:tc>
      </w:tr>
      <w:tr w:rsidR="001552A6" w:rsidRPr="00267AB6" w14:paraId="4808C877" w14:textId="77777777" w:rsidTr="001552A6">
        <w:trPr>
          <w:trHeight w:val="1030"/>
        </w:trPr>
        <w:tc>
          <w:tcPr>
            <w:tcW w:w="1621" w:type="dxa"/>
          </w:tcPr>
          <w:p w14:paraId="6DFC9254" w14:textId="77777777" w:rsidR="001552A6" w:rsidRDefault="001552A6" w:rsidP="00EA21EA">
            <w:pPr>
              <w:rPr>
                <w:rFonts w:asciiTheme="majorHAnsi" w:hAnsiTheme="majorHAnsi"/>
                <w:sz w:val="20"/>
              </w:rPr>
            </w:pPr>
          </w:p>
          <w:p w14:paraId="0D868539" w14:textId="77777777" w:rsidR="001552A6" w:rsidRPr="00267AB6" w:rsidRDefault="001552A6" w:rsidP="00EA21EA">
            <w:pPr>
              <w:jc w:val="center"/>
              <w:rPr>
                <w:rFonts w:asciiTheme="majorHAnsi" w:hAnsiTheme="majorHAnsi"/>
                <w:sz w:val="20"/>
              </w:rPr>
            </w:pPr>
            <w:r w:rsidRPr="00267AB6">
              <w:rPr>
                <w:rFonts w:asciiTheme="majorHAnsi" w:hAnsiTheme="majorHAnsi"/>
                <w:sz w:val="20"/>
              </w:rPr>
              <w:t>Forage Tips</w:t>
            </w:r>
            <w:r>
              <w:rPr>
                <w:rFonts w:asciiTheme="majorHAnsi" w:hAnsiTheme="majorHAnsi"/>
                <w:sz w:val="20"/>
              </w:rPr>
              <w:t xml:space="preserve"> &amp; Upcoming Events</w:t>
            </w:r>
          </w:p>
        </w:tc>
        <w:tc>
          <w:tcPr>
            <w:tcW w:w="670" w:type="dxa"/>
            <w:vMerge w:val="restart"/>
          </w:tcPr>
          <w:p w14:paraId="7CB193FA" w14:textId="77777777" w:rsidR="001552A6" w:rsidRPr="00267AB6" w:rsidRDefault="001552A6" w:rsidP="001B765D">
            <w:pPr>
              <w:spacing w:line="360" w:lineRule="auto"/>
              <w:jc w:val="center"/>
              <w:rPr>
                <w:rFonts w:asciiTheme="majorHAnsi" w:hAnsiTheme="majorHAnsi"/>
                <w:sz w:val="22"/>
              </w:rPr>
            </w:pPr>
          </w:p>
          <w:p w14:paraId="4386C778" w14:textId="77777777" w:rsidR="001552A6" w:rsidRDefault="001552A6" w:rsidP="001B765D">
            <w:pPr>
              <w:spacing w:line="360" w:lineRule="auto"/>
              <w:jc w:val="center"/>
              <w:rPr>
                <w:rFonts w:asciiTheme="majorHAnsi" w:hAnsiTheme="majorHAnsi"/>
                <w:sz w:val="22"/>
              </w:rPr>
            </w:pPr>
            <w:r>
              <w:rPr>
                <w:rFonts w:asciiTheme="majorHAnsi" w:hAnsiTheme="majorHAnsi"/>
                <w:sz w:val="22"/>
              </w:rPr>
              <w:t>9</w:t>
            </w:r>
            <w:r w:rsidR="004C03EA">
              <w:rPr>
                <w:rFonts w:asciiTheme="majorHAnsi" w:hAnsiTheme="majorHAnsi"/>
                <w:sz w:val="22"/>
              </w:rPr>
              <w:t>-10</w:t>
            </w:r>
          </w:p>
          <w:p w14:paraId="249F24EE" w14:textId="77777777" w:rsidR="001552A6" w:rsidRDefault="001552A6" w:rsidP="001B765D">
            <w:pPr>
              <w:spacing w:line="360" w:lineRule="auto"/>
              <w:jc w:val="center"/>
              <w:rPr>
                <w:rFonts w:asciiTheme="majorHAnsi" w:hAnsiTheme="majorHAnsi"/>
                <w:sz w:val="22"/>
              </w:rPr>
            </w:pPr>
          </w:p>
          <w:p w14:paraId="08588C3D" w14:textId="77777777" w:rsidR="001552A6" w:rsidRPr="00267AB6" w:rsidRDefault="001552A6" w:rsidP="001B765D">
            <w:pPr>
              <w:spacing w:line="360" w:lineRule="auto"/>
              <w:jc w:val="center"/>
              <w:rPr>
                <w:rFonts w:asciiTheme="majorHAnsi" w:hAnsiTheme="majorHAnsi"/>
                <w:sz w:val="22"/>
              </w:rPr>
            </w:pPr>
            <w:r>
              <w:rPr>
                <w:rFonts w:asciiTheme="majorHAnsi" w:hAnsiTheme="majorHAnsi"/>
                <w:sz w:val="22"/>
              </w:rPr>
              <w:t>1</w:t>
            </w:r>
            <w:r w:rsidR="004C03EA">
              <w:rPr>
                <w:rFonts w:asciiTheme="majorHAnsi" w:hAnsiTheme="majorHAnsi"/>
                <w:sz w:val="22"/>
              </w:rPr>
              <w:t>1</w:t>
            </w:r>
          </w:p>
        </w:tc>
      </w:tr>
      <w:tr w:rsidR="001552A6" w:rsidRPr="00267AB6" w14:paraId="303F6C5B" w14:textId="77777777" w:rsidTr="001552A6">
        <w:trPr>
          <w:trHeight w:hRule="exact" w:val="1030"/>
        </w:trPr>
        <w:tc>
          <w:tcPr>
            <w:tcW w:w="1621" w:type="dxa"/>
          </w:tcPr>
          <w:p w14:paraId="13FF61F0" w14:textId="77777777" w:rsidR="001552A6" w:rsidRDefault="001552A6" w:rsidP="00EA21EA">
            <w:pPr>
              <w:rPr>
                <w:rFonts w:asciiTheme="majorHAnsi" w:hAnsiTheme="majorHAnsi"/>
                <w:sz w:val="20"/>
              </w:rPr>
            </w:pPr>
          </w:p>
          <w:p w14:paraId="475CEC75" w14:textId="77777777" w:rsidR="001552A6" w:rsidRDefault="001552A6" w:rsidP="00687C8E">
            <w:pPr>
              <w:jc w:val="center"/>
              <w:rPr>
                <w:rFonts w:asciiTheme="majorHAnsi" w:hAnsiTheme="majorHAnsi"/>
                <w:sz w:val="20"/>
              </w:rPr>
            </w:pPr>
            <w:r>
              <w:rPr>
                <w:rFonts w:asciiTheme="majorHAnsi" w:hAnsiTheme="majorHAnsi"/>
                <w:sz w:val="20"/>
              </w:rPr>
              <w:t>Contact us</w:t>
            </w:r>
          </w:p>
        </w:tc>
        <w:tc>
          <w:tcPr>
            <w:tcW w:w="670" w:type="dxa"/>
            <w:vMerge/>
          </w:tcPr>
          <w:p w14:paraId="52E82E27" w14:textId="77777777" w:rsidR="001552A6" w:rsidRPr="00267AB6" w:rsidRDefault="001552A6" w:rsidP="001B765D">
            <w:pPr>
              <w:spacing w:line="360" w:lineRule="auto"/>
              <w:jc w:val="center"/>
              <w:rPr>
                <w:rFonts w:asciiTheme="majorHAnsi" w:hAnsiTheme="majorHAnsi"/>
                <w:sz w:val="22"/>
              </w:rPr>
            </w:pPr>
          </w:p>
        </w:tc>
      </w:tr>
    </w:tbl>
    <w:p w14:paraId="0C2C9EE7" w14:textId="77777777" w:rsidR="00E80D60" w:rsidRDefault="00E80D60" w:rsidP="00E80D60">
      <w:pPr>
        <w:rPr>
          <w:rFonts w:ascii="Times" w:hAnsi="Times" w:cs="Times New Roman"/>
          <w:sz w:val="20"/>
          <w:szCs w:val="20"/>
          <w:lang w:eastAsia="en-US"/>
        </w:rPr>
      </w:pPr>
    </w:p>
    <w:p w14:paraId="26D8AE1B" w14:textId="77777777" w:rsidR="00E80D60" w:rsidRDefault="00E80D60" w:rsidP="00E80D60">
      <w:pPr>
        <w:rPr>
          <w:rFonts w:ascii="Times" w:hAnsi="Times" w:cs="Times New Roman"/>
          <w:sz w:val="20"/>
          <w:szCs w:val="20"/>
          <w:lang w:eastAsia="en-US"/>
        </w:rPr>
      </w:pPr>
    </w:p>
    <w:p w14:paraId="619BFF66" w14:textId="77777777" w:rsidR="00E80D60" w:rsidRDefault="00687C8E" w:rsidP="00E80D60">
      <w:pPr>
        <w:rPr>
          <w:rFonts w:ascii="Times" w:hAnsi="Times" w:cs="Times New Roman"/>
          <w:sz w:val="20"/>
          <w:szCs w:val="20"/>
          <w:lang w:eastAsia="en-US"/>
        </w:rPr>
      </w:pPr>
      <w:r w:rsidRPr="00267AB6">
        <w:rPr>
          <w:rFonts w:asciiTheme="majorHAnsi" w:hAnsiTheme="majorHAnsi"/>
          <w:noProof/>
          <w:sz w:val="22"/>
          <w:lang w:eastAsia="en-US"/>
        </w:rPr>
        <mc:AlternateContent>
          <mc:Choice Requires="wps">
            <w:drawing>
              <wp:anchor distT="0" distB="0" distL="114300" distR="114300" simplePos="0" relativeHeight="251723776" behindDoc="0" locked="0" layoutInCell="1" allowOverlap="1" wp14:anchorId="5EFEB5F0" wp14:editId="6C96A55B">
                <wp:simplePos x="0" y="0"/>
                <wp:positionH relativeFrom="column">
                  <wp:posOffset>114300</wp:posOffset>
                </wp:positionH>
                <wp:positionV relativeFrom="paragraph">
                  <wp:posOffset>570230</wp:posOffset>
                </wp:positionV>
                <wp:extent cx="5218430" cy="1143000"/>
                <wp:effectExtent l="25400" t="25400" r="13970" b="25400"/>
                <wp:wrapTight wrapText="bothSides">
                  <wp:wrapPolygon edited="0">
                    <wp:start x="-105" y="-480"/>
                    <wp:lineTo x="-105" y="21600"/>
                    <wp:lineTo x="21553" y="21600"/>
                    <wp:lineTo x="21553" y="-480"/>
                    <wp:lineTo x="-105" y="-480"/>
                  </wp:wrapPolygon>
                </wp:wrapTight>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11430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C99F9" w14:textId="77777777" w:rsidR="00D54ECE" w:rsidRPr="004C4287" w:rsidRDefault="00D54ECE" w:rsidP="003E0DDB">
                            <w:pPr>
                              <w:spacing w:before="100" w:beforeAutospacing="1" w:after="100" w:afterAutospacing="1"/>
                              <w:jc w:val="center"/>
                              <w:rPr>
                                <w:rFonts w:asciiTheme="majorHAnsi" w:hAnsiTheme="majorHAnsi"/>
                                <w:b/>
                                <w:sz w:val="28"/>
                                <w:szCs w:val="28"/>
                              </w:rPr>
                            </w:pPr>
                            <w:r w:rsidRPr="004C4287">
                              <w:rPr>
                                <w:rFonts w:asciiTheme="majorHAnsi" w:hAnsiTheme="majorHAnsi"/>
                                <w:b/>
                                <w:sz w:val="28"/>
                                <w:szCs w:val="28"/>
                              </w:rPr>
                              <w:t>Easy Fixes to Decrease Parasite Loads on the Farm</w:t>
                            </w:r>
                          </w:p>
                          <w:p w14:paraId="3E0B9B8E" w14:textId="77777777" w:rsidR="001552A6" w:rsidRPr="00687C8E" w:rsidRDefault="00D54ECE" w:rsidP="00C06CAE">
                            <w:pPr>
                              <w:spacing w:before="100" w:beforeAutospacing="1" w:after="100" w:afterAutospacing="1"/>
                              <w:rPr>
                                <w:rFonts w:asciiTheme="majorHAnsi" w:hAnsiTheme="majorHAnsi"/>
                                <w:sz w:val="18"/>
                                <w:szCs w:val="18"/>
                              </w:rPr>
                            </w:pPr>
                            <w:r w:rsidRPr="00687C8E">
                              <w:rPr>
                                <w:rFonts w:asciiTheme="majorHAnsi" w:hAnsiTheme="majorHAnsi"/>
                                <w:sz w:val="18"/>
                                <w:szCs w:val="18"/>
                              </w:rPr>
                              <w:t xml:space="preserve">Written by: Jean-Marie Luginbuhl, Professor and Extension </w:t>
                            </w:r>
                            <w:r w:rsidR="00687C8E">
                              <w:rPr>
                                <w:rFonts w:asciiTheme="majorHAnsi" w:hAnsiTheme="majorHAnsi"/>
                                <w:sz w:val="18"/>
                                <w:szCs w:val="18"/>
                              </w:rPr>
                              <w:t xml:space="preserve">Specialist, North Carolina </w:t>
                            </w:r>
                            <w:r w:rsidRPr="00687C8E">
                              <w:rPr>
                                <w:rFonts w:asciiTheme="majorHAnsi" w:hAnsiTheme="majorHAnsi"/>
                                <w:sz w:val="18"/>
                                <w:szCs w:val="18"/>
                              </w:rPr>
                              <w:t>State University</w:t>
                            </w:r>
                          </w:p>
                          <w:p w14:paraId="5E5B75F8" w14:textId="77777777" w:rsidR="00D54ECE" w:rsidRDefault="00D54ECE" w:rsidP="00C06CAE">
                            <w:pPr>
                              <w:spacing w:before="100" w:beforeAutospacing="1" w:after="100" w:afterAutospacing="1"/>
                              <w:rPr>
                                <w:rFonts w:asciiTheme="majorHAnsi" w:hAnsiTheme="majorHAnsi"/>
                                <w:sz w:val="22"/>
                                <w:szCs w:val="22"/>
                              </w:rPr>
                            </w:pPr>
                            <w:r w:rsidRPr="00687C8E">
                              <w:rPr>
                                <w:rFonts w:asciiTheme="majorHAnsi" w:hAnsiTheme="majorHAnsi"/>
                                <w:sz w:val="18"/>
                                <w:szCs w:val="18"/>
                              </w:rPr>
                              <w:t>Submitted by: Eve H. Honey</w:t>
                            </w:r>
                            <w:r w:rsidR="00687C8E" w:rsidRPr="00687C8E">
                              <w:rPr>
                                <w:rFonts w:asciiTheme="majorHAnsi" w:hAnsiTheme="majorHAnsi"/>
                                <w:sz w:val="18"/>
                                <w:szCs w:val="18"/>
                              </w:rPr>
                              <w:t>cutt, Extension Livestock Agent-</w:t>
                            </w:r>
                            <w:r w:rsidRPr="00687C8E">
                              <w:rPr>
                                <w:rFonts w:asciiTheme="majorHAnsi" w:hAnsiTheme="majorHAnsi"/>
                                <w:sz w:val="18"/>
                                <w:szCs w:val="18"/>
                              </w:rPr>
                              <w:t xml:space="preserve"> Lenoir and Greene Counties</w:t>
                            </w:r>
                          </w:p>
                          <w:p w14:paraId="75C98DB2" w14:textId="77777777" w:rsidR="00D54ECE" w:rsidRDefault="00D54ECE" w:rsidP="00C06CAE">
                            <w:pPr>
                              <w:spacing w:before="100" w:beforeAutospacing="1" w:after="100" w:afterAutospacing="1"/>
                              <w:rPr>
                                <w:rFonts w:asciiTheme="majorHAnsi" w:hAnsiTheme="majorHAnsi"/>
                                <w:sz w:val="22"/>
                                <w:szCs w:val="22"/>
                              </w:rPr>
                            </w:pPr>
                          </w:p>
                          <w:p w14:paraId="504DE75D" w14:textId="77777777" w:rsidR="00D54ECE" w:rsidRPr="00C06CAE" w:rsidRDefault="00D54ECE" w:rsidP="00C06CAE">
                            <w:pPr>
                              <w:spacing w:before="100" w:beforeAutospacing="1" w:after="100" w:afterAutospacing="1"/>
                              <w:rPr>
                                <w:rFonts w:asciiTheme="majorHAnsi" w:eastAsia="Times New Roman" w:hAnsiTheme="majorHAnsi" w:cs="Times New Roman"/>
                                <w:b/>
                                <w:bCs/>
                                <w:sz w:val="28"/>
                                <w:szCs w:val="28"/>
                                <w:lang w:eastAsia="en-US"/>
                              </w:rPr>
                            </w:pPr>
                          </w:p>
                          <w:p w14:paraId="57B1C4CF" w14:textId="77777777" w:rsidR="00D54ECE" w:rsidRPr="000610A3" w:rsidRDefault="00D54ECE"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59D813DC" w14:textId="77777777" w:rsidR="00D54ECE" w:rsidRPr="00247399" w:rsidRDefault="00D54ECE" w:rsidP="00E97BAA">
                            <w:pPr>
                              <w:jc w:val="cente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9pt;margin-top:44.9pt;width:410.9pt;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" filled="f" strokeweight="4.5pt">
                <v:stroke linestyle="thinThick"/>
                <v:textbox inset=",7.2pt,,7.2pt">
                  <w:txbxContent>
                    <w:p w14:paraId="47E47DD3" w14:textId="77777777" w:rsidR="00D54ECE" w:rsidRPr="004C4287" w:rsidRDefault="00D54ECE" w:rsidP="003E0DDB">
                      <w:pPr>
                        <w:spacing w:before="100" w:beforeAutospacing="1" w:after="100" w:afterAutospacing="1"/>
                        <w:jc w:val="center"/>
                        <w:rPr>
                          <w:rFonts w:asciiTheme="majorHAnsi" w:hAnsiTheme="majorHAnsi"/>
                          <w:b/>
                          <w:sz w:val="28"/>
                          <w:szCs w:val="28"/>
                        </w:rPr>
                      </w:pPr>
                      <w:r w:rsidRPr="004C4287">
                        <w:rPr>
                          <w:rFonts w:asciiTheme="majorHAnsi" w:hAnsiTheme="majorHAnsi"/>
                          <w:b/>
                          <w:sz w:val="28"/>
                          <w:szCs w:val="28"/>
                        </w:rPr>
                        <w:t>Easy Fixes to Decrease Parasite Loads on the Farm</w:t>
                      </w:r>
                    </w:p>
                    <w:p w14:paraId="23BBD67B" w14:textId="77777777" w:rsidR="001552A6" w:rsidRPr="00687C8E" w:rsidRDefault="00D54ECE" w:rsidP="00C06CAE">
                      <w:pPr>
                        <w:spacing w:before="100" w:beforeAutospacing="1" w:after="100" w:afterAutospacing="1"/>
                        <w:rPr>
                          <w:rFonts w:asciiTheme="majorHAnsi" w:hAnsiTheme="majorHAnsi"/>
                          <w:sz w:val="18"/>
                          <w:szCs w:val="18"/>
                        </w:rPr>
                      </w:pPr>
                      <w:r w:rsidRPr="00687C8E">
                        <w:rPr>
                          <w:rFonts w:asciiTheme="majorHAnsi" w:hAnsiTheme="majorHAnsi"/>
                          <w:sz w:val="18"/>
                          <w:szCs w:val="18"/>
                        </w:rPr>
                        <w:t xml:space="preserve">Written by: Jean-Marie Luginbuhl, Professor and Extension </w:t>
                      </w:r>
                      <w:r w:rsidR="00687C8E">
                        <w:rPr>
                          <w:rFonts w:asciiTheme="majorHAnsi" w:hAnsiTheme="majorHAnsi"/>
                          <w:sz w:val="18"/>
                          <w:szCs w:val="18"/>
                        </w:rPr>
                        <w:t xml:space="preserve">Specialist, North Carolina </w:t>
                      </w:r>
                      <w:r w:rsidRPr="00687C8E">
                        <w:rPr>
                          <w:rFonts w:asciiTheme="majorHAnsi" w:hAnsiTheme="majorHAnsi"/>
                          <w:sz w:val="18"/>
                          <w:szCs w:val="18"/>
                        </w:rPr>
                        <w:t>State University</w:t>
                      </w:r>
                    </w:p>
                    <w:p w14:paraId="781FE374" w14:textId="77777777" w:rsidR="00D54ECE" w:rsidRDefault="00D54ECE" w:rsidP="00C06CAE">
                      <w:pPr>
                        <w:spacing w:before="100" w:beforeAutospacing="1" w:after="100" w:afterAutospacing="1"/>
                        <w:rPr>
                          <w:rFonts w:asciiTheme="majorHAnsi" w:hAnsiTheme="majorHAnsi"/>
                          <w:sz w:val="22"/>
                          <w:szCs w:val="22"/>
                        </w:rPr>
                      </w:pPr>
                      <w:r w:rsidRPr="00687C8E">
                        <w:rPr>
                          <w:rFonts w:asciiTheme="majorHAnsi" w:hAnsiTheme="majorHAnsi"/>
                          <w:sz w:val="18"/>
                          <w:szCs w:val="18"/>
                        </w:rPr>
                        <w:t>Submitted by: Eve H. Honey</w:t>
                      </w:r>
                      <w:r w:rsidR="00687C8E" w:rsidRPr="00687C8E">
                        <w:rPr>
                          <w:rFonts w:asciiTheme="majorHAnsi" w:hAnsiTheme="majorHAnsi"/>
                          <w:sz w:val="18"/>
                          <w:szCs w:val="18"/>
                        </w:rPr>
                        <w:t>cutt, Extension Livestock Agent-</w:t>
                      </w:r>
                      <w:r w:rsidRPr="00687C8E">
                        <w:rPr>
                          <w:rFonts w:asciiTheme="majorHAnsi" w:hAnsiTheme="majorHAnsi"/>
                          <w:sz w:val="18"/>
                          <w:szCs w:val="18"/>
                        </w:rPr>
                        <w:t xml:space="preserve"> Lenoir and Greene Counties</w:t>
                      </w:r>
                    </w:p>
                    <w:p w14:paraId="7A65D0DF" w14:textId="77777777" w:rsidR="00D54ECE" w:rsidRDefault="00D54ECE" w:rsidP="00C06CAE">
                      <w:pPr>
                        <w:spacing w:before="100" w:beforeAutospacing="1" w:after="100" w:afterAutospacing="1"/>
                        <w:rPr>
                          <w:rFonts w:asciiTheme="majorHAnsi" w:hAnsiTheme="majorHAnsi"/>
                          <w:sz w:val="22"/>
                          <w:szCs w:val="22"/>
                        </w:rPr>
                      </w:pPr>
                    </w:p>
                    <w:p w14:paraId="2F0B0568" w14:textId="77777777" w:rsidR="00D54ECE" w:rsidRPr="00C06CAE" w:rsidRDefault="00D54ECE" w:rsidP="00C06CAE">
                      <w:pPr>
                        <w:spacing w:before="100" w:beforeAutospacing="1" w:after="100" w:afterAutospacing="1"/>
                        <w:rPr>
                          <w:rFonts w:asciiTheme="majorHAnsi" w:eastAsia="Times New Roman" w:hAnsiTheme="majorHAnsi" w:cs="Times New Roman"/>
                          <w:b/>
                          <w:bCs/>
                          <w:sz w:val="28"/>
                          <w:szCs w:val="28"/>
                          <w:lang w:eastAsia="en-US"/>
                        </w:rPr>
                      </w:pPr>
                    </w:p>
                    <w:p w14:paraId="54DB2D23" w14:textId="77777777" w:rsidR="00D54ECE" w:rsidRPr="000610A3" w:rsidRDefault="00D54ECE"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775F870E" w14:textId="77777777" w:rsidR="00D54ECE" w:rsidRPr="00247399" w:rsidRDefault="00D54ECE" w:rsidP="00E97BAA">
                      <w:pPr>
                        <w:jc w:val="center"/>
                        <w:rPr>
                          <w:sz w:val="22"/>
                        </w:rPr>
                      </w:pPr>
                    </w:p>
                  </w:txbxContent>
                </v:textbox>
                <w10:wrap type="tight"/>
              </v:shape>
            </w:pict>
          </mc:Fallback>
        </mc:AlternateContent>
      </w:r>
    </w:p>
    <w:p w14:paraId="38A1D1BC" w14:textId="77777777" w:rsidR="00E80D60" w:rsidRPr="003E0DDB" w:rsidRDefault="00D039BB" w:rsidP="00E80D60">
      <w:pPr>
        <w:rPr>
          <w:rFonts w:ascii="Times" w:hAnsi="Times" w:cs="Times New Roman"/>
          <w:sz w:val="20"/>
          <w:szCs w:val="20"/>
          <w:lang w:eastAsia="en-US"/>
        </w:rPr>
      </w:pPr>
      <w:r w:rsidRPr="00267AB6">
        <w:rPr>
          <w:rFonts w:asciiTheme="majorHAnsi" w:hAnsiTheme="majorHAnsi"/>
          <w:noProof/>
          <w:sz w:val="22"/>
          <w:lang w:eastAsia="en-US"/>
        </w:rPr>
        <mc:AlternateContent>
          <mc:Choice Requires="wps">
            <w:drawing>
              <wp:anchor distT="0" distB="0" distL="114300" distR="114300" simplePos="0" relativeHeight="251741184" behindDoc="0" locked="0" layoutInCell="1" allowOverlap="1" wp14:anchorId="6A5286D9" wp14:editId="7B0C1728">
                <wp:simplePos x="0" y="0"/>
                <wp:positionH relativeFrom="column">
                  <wp:posOffset>394335</wp:posOffset>
                </wp:positionH>
                <wp:positionV relativeFrom="paragraph">
                  <wp:posOffset>-146050</wp:posOffset>
                </wp:positionV>
                <wp:extent cx="4572000" cy="439420"/>
                <wp:effectExtent l="0" t="0" r="0" b="0"/>
                <wp:wrapTight wrapText="bothSides">
                  <wp:wrapPolygon edited="0">
                    <wp:start x="120" y="1249"/>
                    <wp:lineTo x="120" y="18728"/>
                    <wp:lineTo x="21360" y="18728"/>
                    <wp:lineTo x="21360" y="1249"/>
                    <wp:lineTo x="120" y="1249"/>
                  </wp:wrapPolygon>
                </wp:wrapTight>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6E87" w14:textId="77777777" w:rsidR="00D54ECE" w:rsidRDefault="00D54ECE" w:rsidP="00D039BB">
                            <w:r w:rsidRPr="00206EB1">
                              <w:rPr>
                                <w:b/>
                                <w:sz w:val="26"/>
                              </w:rPr>
                              <w:t>Livestock Newsletter of the Southeast Extension District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31.05pt;margin-top:-11.45pt;width:5in;height:3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" filled="f" stroked="f">
                <v:textbox inset=",7.2pt,,7.2pt">
                  <w:txbxContent>
                    <w:p w14:paraId="7C4CAA32" w14:textId="77777777" w:rsidR="00D54ECE" w:rsidRDefault="00D54ECE" w:rsidP="00D039BB">
                      <w:r w:rsidRPr="00206EB1">
                        <w:rPr>
                          <w:b/>
                          <w:sz w:val="26"/>
                        </w:rPr>
                        <w:t>Livestock Newsletter of the Southeast Extension District</w:t>
                      </w:r>
                    </w:p>
                  </w:txbxContent>
                </v:textbox>
                <w10:wrap type="tight"/>
              </v:shape>
            </w:pict>
          </mc:Fallback>
        </mc:AlternateContent>
      </w:r>
      <w:bookmarkStart w:id="1" w:name="parasite"/>
      <w:bookmarkEnd w:id="1"/>
      <w:r w:rsidR="00395D9F" w:rsidRPr="00797DF1">
        <w:rPr>
          <w:rFonts w:asciiTheme="majorHAnsi" w:hAnsiTheme="majorHAnsi" w:cs="Times New Roman"/>
          <w:sz w:val="22"/>
          <w:szCs w:val="22"/>
          <w:lang w:eastAsia="en-US"/>
        </w:rPr>
        <w:t>Decreasing parasite loads is every producer’s challenge. Nonetheless, relatively low-cost, easy "fixes" as described below can be readily implemented on every farm.</w:t>
      </w:r>
    </w:p>
    <w:p w14:paraId="32F7DF6E" w14:textId="77777777" w:rsidR="00395D9F" w:rsidRPr="0018168A" w:rsidRDefault="00395D9F" w:rsidP="00395D9F">
      <w:pPr>
        <w:spacing w:before="100" w:beforeAutospacing="1" w:after="100" w:afterAutospacing="1"/>
        <w:rPr>
          <w:rFonts w:asciiTheme="majorHAnsi" w:hAnsiTheme="majorHAnsi" w:cs="Times New Roman"/>
          <w:sz w:val="22"/>
          <w:szCs w:val="22"/>
          <w:lang w:eastAsia="en-US"/>
        </w:rPr>
      </w:pPr>
      <w:r w:rsidRPr="00797DF1">
        <w:rPr>
          <w:rFonts w:asciiTheme="majorHAnsi" w:hAnsiTheme="majorHAnsi" w:cs="Times New Roman"/>
          <w:b/>
          <w:bCs/>
          <w:sz w:val="22"/>
          <w:szCs w:val="22"/>
          <w:lang w:eastAsia="en-US"/>
        </w:rPr>
        <w:t>Repair water trough leaks</w:t>
      </w:r>
      <w:r w:rsidRPr="00797DF1">
        <w:rPr>
          <w:rFonts w:asciiTheme="majorHAnsi" w:hAnsiTheme="majorHAnsi" w:cs="Times New Roman"/>
          <w:sz w:val="22"/>
          <w:szCs w:val="22"/>
          <w:lang w:eastAsia="en-US"/>
        </w:rPr>
        <w:br/>
        <w:t xml:space="preserve">The concentration of feces is likely to be high around water </w:t>
      </w:r>
      <w:r w:rsidR="009D7C80" w:rsidRPr="00797DF1">
        <w:rPr>
          <w:rFonts w:asciiTheme="majorHAnsi" w:hAnsiTheme="majorHAnsi" w:cs="Times New Roman"/>
          <w:sz w:val="22"/>
          <w:szCs w:val="22"/>
          <w:lang w:eastAsia="en-US"/>
        </w:rPr>
        <w:t>troughs,</w:t>
      </w:r>
      <w:r w:rsidRPr="00797DF1">
        <w:rPr>
          <w:rFonts w:asciiTheme="majorHAnsi" w:hAnsiTheme="majorHAnsi" w:cs="Times New Roman"/>
          <w:sz w:val="22"/>
          <w:szCs w:val="22"/>
          <w:lang w:eastAsia="en-US"/>
        </w:rPr>
        <w:t xml:space="preserve"> as animals will defecate when coming to drink water. In addition, forage will grow well around leaky water troughs due to the additional moisture. The combination of moisture and a high concentration of feces will most likely result in an area highly contaminated by gastrointestinal tract larvae waiting to be ingested when the lush forage is consumed by the goats or sheep. Such a scenario may potentially affect the entire herd or flock even when</w:t>
      </w:r>
      <w:r w:rsidRPr="00303904">
        <w:rPr>
          <w:rFonts w:ascii="Times" w:hAnsi="Times" w:cs="Times New Roman"/>
          <w:sz w:val="20"/>
          <w:szCs w:val="20"/>
          <w:lang w:eastAsia="en-US"/>
        </w:rPr>
        <w:t xml:space="preserve"> </w:t>
      </w:r>
      <w:r w:rsidRPr="0018168A">
        <w:rPr>
          <w:rFonts w:asciiTheme="majorHAnsi" w:hAnsiTheme="majorHAnsi" w:cs="Times New Roman"/>
          <w:sz w:val="22"/>
          <w:szCs w:val="22"/>
          <w:lang w:eastAsia="en-US"/>
        </w:rPr>
        <w:t xml:space="preserve">gastrointestinal tract larvae concentrations are low in the rest of the pasture. </w:t>
      </w:r>
    </w:p>
    <w:p w14:paraId="6A435966" w14:textId="77777777" w:rsidR="00395D9F" w:rsidRPr="0018168A" w:rsidRDefault="00F16626" w:rsidP="00395D9F">
      <w:pPr>
        <w:spacing w:before="100" w:beforeAutospacing="1" w:after="100" w:afterAutospacing="1"/>
        <w:rPr>
          <w:rFonts w:asciiTheme="majorHAnsi" w:hAnsiTheme="majorHAnsi" w:cs="Times New Roman"/>
          <w:sz w:val="22"/>
          <w:szCs w:val="22"/>
          <w:lang w:eastAsia="en-US"/>
        </w:rPr>
      </w:pPr>
      <w:hyperlink r:id="rId10" w:tooltip="Water trough by baalands, on Flickr" w:history="1">
        <w:r w:rsidR="00395D9F" w:rsidRPr="0018168A">
          <w:rPr>
            <w:rFonts w:asciiTheme="majorHAnsi" w:hAnsiTheme="majorHAnsi" w:cs="Times New Roman"/>
            <w:b/>
            <w:bCs/>
            <w:noProof/>
            <w:sz w:val="22"/>
            <w:szCs w:val="22"/>
            <w:lang w:eastAsia="en-US"/>
          </w:rPr>
          <w:drawing>
            <wp:anchor distT="76200" distB="76200" distL="177800" distR="177800" simplePos="0" relativeHeight="251738112" behindDoc="0" locked="0" layoutInCell="1" allowOverlap="0" wp14:anchorId="19E1620E" wp14:editId="767B64C3">
              <wp:simplePos x="0" y="0"/>
              <wp:positionH relativeFrom="column">
                <wp:align>left</wp:align>
              </wp:positionH>
              <wp:positionV relativeFrom="line">
                <wp:posOffset>0</wp:posOffset>
              </wp:positionV>
              <wp:extent cx="3048000" cy="2286000"/>
              <wp:effectExtent l="0" t="0" r="0" b="0"/>
              <wp:wrapSquare wrapText="bothSides"/>
              <wp:docPr id="22" name="Picture 22" descr="ater trough">
                <a:hlinkClick xmlns:a="http://schemas.openxmlformats.org/drawingml/2006/main" r:id="rId10" tooltip="&quot;Water trough by baalands,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r trough">
                        <a:hlinkClick r:id="rId10" tooltip="&quot;Water trough by baalands, on Flick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95D9F" w:rsidRPr="0018168A">
        <w:rPr>
          <w:rFonts w:asciiTheme="majorHAnsi" w:hAnsiTheme="majorHAnsi" w:cs="Times New Roman"/>
          <w:b/>
          <w:bCs/>
          <w:sz w:val="22"/>
          <w:szCs w:val="22"/>
          <w:lang w:eastAsia="en-US"/>
        </w:rPr>
        <w:t>Fence off moist areas</w:t>
      </w:r>
      <w:r w:rsidR="00395D9F" w:rsidRPr="0018168A">
        <w:rPr>
          <w:rFonts w:asciiTheme="majorHAnsi" w:hAnsiTheme="majorHAnsi" w:cs="Times New Roman"/>
          <w:sz w:val="22"/>
          <w:szCs w:val="22"/>
          <w:lang w:eastAsia="en-US"/>
        </w:rPr>
        <w:br/>
        <w:t xml:space="preserve">Low-lying wet areas, marshes, and stream banks will favor the growth of lush forage and the survival of gastrointestinal tract larvae, and thus will likely be highly contaminated. </w:t>
      </w:r>
    </w:p>
    <w:p w14:paraId="34C9811C" w14:textId="77777777" w:rsidR="00395D9F" w:rsidRPr="0018168A" w:rsidRDefault="00395D9F" w:rsidP="00395D9F">
      <w:pPr>
        <w:spacing w:before="100" w:beforeAutospacing="1" w:after="100" w:afterAutospacing="1"/>
        <w:rPr>
          <w:rFonts w:asciiTheme="majorHAnsi" w:hAnsiTheme="majorHAnsi" w:cs="Times New Roman"/>
          <w:sz w:val="22"/>
          <w:szCs w:val="22"/>
          <w:lang w:eastAsia="en-US"/>
        </w:rPr>
      </w:pPr>
      <w:r w:rsidRPr="0018168A">
        <w:rPr>
          <w:rFonts w:asciiTheme="majorHAnsi" w:hAnsiTheme="majorHAnsi" w:cs="Times New Roman"/>
          <w:b/>
          <w:bCs/>
          <w:sz w:val="22"/>
          <w:szCs w:val="22"/>
          <w:lang w:eastAsia="en-US"/>
        </w:rPr>
        <w:t>Avoid grassy pens</w:t>
      </w:r>
      <w:r w:rsidRPr="0018168A">
        <w:rPr>
          <w:rFonts w:asciiTheme="majorHAnsi" w:hAnsiTheme="majorHAnsi" w:cs="Times New Roman"/>
          <w:sz w:val="22"/>
          <w:szCs w:val="22"/>
          <w:lang w:eastAsia="en-US"/>
        </w:rPr>
        <w:br/>
        <w:t>Pens used for sorting small ruminants and to protect them from theft and predation will contain a high concentration of feces. Following a few days of rain, forage will grow readily due to the high concentration of nutrients and, at the same time, gastrointestinal tract larvae will hatch and will soon be ready to be ingested by the penned animals grazing the forage.</w:t>
      </w:r>
    </w:p>
    <w:p w14:paraId="316AEDF5" w14:textId="77777777" w:rsidR="00395D9F" w:rsidRPr="0018168A" w:rsidRDefault="00395D9F" w:rsidP="00395D9F">
      <w:pPr>
        <w:spacing w:before="100" w:beforeAutospacing="1" w:after="100" w:afterAutospacing="1"/>
        <w:rPr>
          <w:rFonts w:asciiTheme="majorHAnsi" w:hAnsiTheme="majorHAnsi" w:cs="Times New Roman"/>
          <w:sz w:val="22"/>
          <w:szCs w:val="22"/>
          <w:lang w:eastAsia="en-US"/>
        </w:rPr>
      </w:pPr>
      <w:r w:rsidRPr="0018168A">
        <w:rPr>
          <w:rFonts w:asciiTheme="majorHAnsi" w:hAnsiTheme="majorHAnsi" w:cs="Times New Roman"/>
          <w:b/>
          <w:bCs/>
          <w:sz w:val="22"/>
          <w:szCs w:val="22"/>
          <w:lang w:eastAsia="en-US"/>
        </w:rPr>
        <w:t xml:space="preserve">Separate animals into groups </w:t>
      </w:r>
      <w:r w:rsidRPr="0018168A">
        <w:rPr>
          <w:rFonts w:asciiTheme="majorHAnsi" w:hAnsiTheme="majorHAnsi" w:cs="Times New Roman"/>
          <w:sz w:val="22"/>
          <w:szCs w:val="22"/>
          <w:lang w:eastAsia="en-US"/>
        </w:rPr>
        <w:br/>
        <w:t xml:space="preserve">Different classes of animals vary in their nutritional requirements and their susceptibility to gastrointestinal parasites and their effects. Therefore, goats or sheep should be separated into distinct groups to be managed separately according to their specific nutritional requirements and susceptibility to gastrointestinal parasites. </w:t>
      </w:r>
    </w:p>
    <w:p w14:paraId="6E37A139" w14:textId="77777777" w:rsidR="001B765D" w:rsidRDefault="001B765D" w:rsidP="00395D9F">
      <w:pPr>
        <w:spacing w:before="100" w:beforeAutospacing="1" w:after="100" w:afterAutospacing="1"/>
        <w:rPr>
          <w:rFonts w:asciiTheme="majorHAnsi" w:hAnsiTheme="majorHAnsi" w:cs="Times New Roman"/>
          <w:sz w:val="22"/>
          <w:szCs w:val="22"/>
          <w:lang w:eastAsia="en-US"/>
        </w:rPr>
      </w:pPr>
    </w:p>
    <w:p w14:paraId="67310403" w14:textId="77777777" w:rsidR="001B765D" w:rsidRDefault="001B765D" w:rsidP="00395D9F">
      <w:pPr>
        <w:spacing w:before="100" w:beforeAutospacing="1" w:after="100" w:afterAutospacing="1"/>
        <w:rPr>
          <w:rFonts w:asciiTheme="majorHAnsi" w:hAnsiTheme="majorHAnsi" w:cs="Times New Roman"/>
          <w:sz w:val="22"/>
          <w:szCs w:val="22"/>
          <w:lang w:eastAsia="en-US"/>
        </w:rPr>
      </w:pPr>
    </w:p>
    <w:p w14:paraId="5E73CE1D" w14:textId="77777777" w:rsidR="001B765D" w:rsidRDefault="001B765D" w:rsidP="00395D9F">
      <w:pPr>
        <w:spacing w:before="100" w:beforeAutospacing="1" w:after="100" w:afterAutospacing="1"/>
        <w:rPr>
          <w:rFonts w:asciiTheme="majorHAnsi" w:hAnsiTheme="majorHAnsi" w:cs="Times New Roman"/>
          <w:sz w:val="22"/>
          <w:szCs w:val="22"/>
          <w:lang w:eastAsia="en-US"/>
        </w:rPr>
      </w:pPr>
    </w:p>
    <w:p w14:paraId="1BB72560" w14:textId="77777777" w:rsidR="00395D9F" w:rsidRPr="0018168A" w:rsidRDefault="00395D9F" w:rsidP="00395D9F">
      <w:pPr>
        <w:spacing w:before="100" w:beforeAutospacing="1" w:after="100" w:afterAutospacing="1"/>
        <w:rPr>
          <w:rFonts w:asciiTheme="majorHAnsi" w:hAnsiTheme="majorHAnsi" w:cs="Times New Roman"/>
          <w:sz w:val="22"/>
          <w:szCs w:val="22"/>
          <w:lang w:eastAsia="en-US"/>
        </w:rPr>
      </w:pPr>
      <w:r w:rsidRPr="0018168A">
        <w:rPr>
          <w:rFonts w:asciiTheme="majorHAnsi" w:hAnsiTheme="majorHAnsi" w:cs="Times New Roman"/>
          <w:sz w:val="22"/>
          <w:szCs w:val="22"/>
          <w:lang w:eastAsia="en-US"/>
        </w:rPr>
        <w:t>As healthy, well-nourished animals can resist gastrointestinal tract infection better, match the nutritional requirements of the animal groups to the pasture resources of your farm. The animals with the highest nutritional requirements are young, weanlings, and late pregnant and lactating animals. These same animals are most susceptible to gastrointestinal tract parasite infection.</w:t>
      </w:r>
    </w:p>
    <w:p w14:paraId="5C218A7F" w14:textId="77777777" w:rsidR="00395D9F" w:rsidRPr="0018168A" w:rsidRDefault="00395D9F" w:rsidP="00395D9F">
      <w:pPr>
        <w:spacing w:before="100" w:beforeAutospacing="1" w:after="100" w:afterAutospacing="1"/>
        <w:rPr>
          <w:rFonts w:asciiTheme="majorHAnsi" w:hAnsiTheme="majorHAnsi" w:cs="Times New Roman"/>
          <w:sz w:val="22"/>
          <w:szCs w:val="22"/>
          <w:lang w:eastAsia="en-US"/>
        </w:rPr>
      </w:pPr>
      <w:r w:rsidRPr="0018168A">
        <w:rPr>
          <w:rFonts w:asciiTheme="majorHAnsi" w:hAnsiTheme="majorHAnsi" w:cs="Times New Roman"/>
          <w:b/>
          <w:bCs/>
          <w:sz w:val="22"/>
          <w:szCs w:val="22"/>
          <w:lang w:eastAsia="en-US"/>
        </w:rPr>
        <w:t>Subdivide your pastures</w:t>
      </w:r>
      <w:r w:rsidRPr="0018168A">
        <w:rPr>
          <w:rFonts w:asciiTheme="majorHAnsi" w:hAnsiTheme="majorHAnsi" w:cs="Times New Roman"/>
          <w:sz w:val="22"/>
          <w:szCs w:val="22"/>
          <w:lang w:eastAsia="en-US"/>
        </w:rPr>
        <w:br/>
        <w:t xml:space="preserve">Divide pastures into sub-paddocks using temporary electric fences and always move animals before the pasture becomes shorter than 3 inches. In a grazing program consisting of only one pasture, all animals (most susceptible and less susceptible) will be exposed to the same load of gastrointestinal parasite larvae and will keep re-infecting themselves. </w:t>
      </w:r>
    </w:p>
    <w:p w14:paraId="0DCB13F0" w14:textId="77777777" w:rsidR="00395D9F" w:rsidRPr="0018168A" w:rsidRDefault="00395D9F" w:rsidP="00395D9F">
      <w:pPr>
        <w:spacing w:before="100" w:beforeAutospacing="1" w:after="100" w:afterAutospacing="1"/>
        <w:rPr>
          <w:rFonts w:asciiTheme="majorHAnsi" w:hAnsiTheme="majorHAnsi" w:cs="Times New Roman"/>
          <w:sz w:val="22"/>
          <w:szCs w:val="22"/>
          <w:lang w:eastAsia="en-US"/>
        </w:rPr>
      </w:pPr>
      <w:r w:rsidRPr="0018168A">
        <w:rPr>
          <w:rFonts w:asciiTheme="majorHAnsi" w:hAnsiTheme="majorHAnsi" w:cs="Times New Roman"/>
          <w:sz w:val="22"/>
          <w:szCs w:val="22"/>
          <w:lang w:eastAsia="en-US"/>
        </w:rPr>
        <w:t xml:space="preserve">Other benefits of pasture subdivision include the ability to strictly ration pasture feed according to animal nutritional requirements and the need to provide recovery periods for pasture plants. In addition, pasture rest is an effective tool to decrease gastrointestinal parasite larvae on pasture. The length of pasture will vary with climate, season, and rainfall. A good rule of thumb is at least 3 months of rest. </w:t>
      </w:r>
    </w:p>
    <w:p w14:paraId="42C8A3F2" w14:textId="77777777" w:rsidR="00395D9F" w:rsidRPr="0018168A" w:rsidRDefault="00395D9F" w:rsidP="00395D9F">
      <w:pPr>
        <w:spacing w:before="100" w:beforeAutospacing="1" w:after="100" w:afterAutospacing="1"/>
        <w:rPr>
          <w:rFonts w:asciiTheme="majorHAnsi" w:hAnsiTheme="majorHAnsi" w:cs="Times New Roman"/>
          <w:sz w:val="22"/>
          <w:szCs w:val="22"/>
          <w:lang w:eastAsia="en-US"/>
        </w:rPr>
      </w:pPr>
      <w:r w:rsidRPr="0018168A">
        <w:rPr>
          <w:rFonts w:asciiTheme="majorHAnsi" w:hAnsiTheme="majorHAnsi" w:cs="Times New Roman"/>
          <w:b/>
          <w:bCs/>
          <w:sz w:val="22"/>
          <w:szCs w:val="22"/>
          <w:lang w:eastAsia="en-US"/>
        </w:rPr>
        <w:t>Decrease stocking rates</w:t>
      </w:r>
      <w:r w:rsidRPr="0018168A">
        <w:rPr>
          <w:rFonts w:asciiTheme="majorHAnsi" w:hAnsiTheme="majorHAnsi" w:cs="Times New Roman"/>
          <w:sz w:val="22"/>
          <w:szCs w:val="22"/>
          <w:lang w:eastAsia="en-US"/>
        </w:rPr>
        <w:br/>
        <w:t xml:space="preserve">The primary cause of internal parasitism is </w:t>
      </w:r>
      <w:proofErr w:type="gramStart"/>
      <w:r w:rsidRPr="0018168A">
        <w:rPr>
          <w:rFonts w:asciiTheme="majorHAnsi" w:hAnsiTheme="majorHAnsi" w:cs="Times New Roman"/>
          <w:sz w:val="22"/>
          <w:szCs w:val="22"/>
          <w:lang w:eastAsia="en-US"/>
        </w:rPr>
        <w:t>overstocking,</w:t>
      </w:r>
      <w:proofErr w:type="gramEnd"/>
      <w:r w:rsidRPr="0018168A">
        <w:rPr>
          <w:rFonts w:asciiTheme="majorHAnsi" w:hAnsiTheme="majorHAnsi" w:cs="Times New Roman"/>
          <w:sz w:val="22"/>
          <w:szCs w:val="22"/>
          <w:lang w:eastAsia="en-US"/>
        </w:rPr>
        <w:t xml:space="preserve"> therefore it is important to match animal numbers to pasture size and amount of forage.</w:t>
      </w:r>
    </w:p>
    <w:p w14:paraId="264658E0" w14:textId="77777777" w:rsidR="00395D9F" w:rsidRPr="0018168A" w:rsidRDefault="00F16626" w:rsidP="00395D9F">
      <w:pPr>
        <w:spacing w:before="100" w:beforeAutospacing="1" w:after="100" w:afterAutospacing="1"/>
        <w:rPr>
          <w:rFonts w:asciiTheme="majorHAnsi" w:hAnsiTheme="majorHAnsi" w:cs="Times New Roman"/>
          <w:sz w:val="22"/>
          <w:szCs w:val="22"/>
          <w:lang w:eastAsia="en-US"/>
        </w:rPr>
      </w:pPr>
      <w:hyperlink r:id="rId12" w:tooltip="Co-grazing in Vermont by baalands, on Flickr" w:history="1">
        <w:r w:rsidR="00395D9F" w:rsidRPr="0018168A">
          <w:rPr>
            <w:rFonts w:asciiTheme="majorHAnsi" w:hAnsiTheme="majorHAnsi" w:cs="Times New Roman"/>
            <w:b/>
            <w:bCs/>
            <w:noProof/>
            <w:sz w:val="22"/>
            <w:szCs w:val="22"/>
            <w:lang w:eastAsia="en-US"/>
          </w:rPr>
          <w:drawing>
            <wp:anchor distT="101600" distB="101600" distL="177800" distR="177800" simplePos="0" relativeHeight="251739136" behindDoc="0" locked="0" layoutInCell="1" allowOverlap="0" wp14:anchorId="76D57716" wp14:editId="764676B5">
              <wp:simplePos x="0" y="0"/>
              <wp:positionH relativeFrom="column">
                <wp:align>right</wp:align>
              </wp:positionH>
              <wp:positionV relativeFrom="line">
                <wp:posOffset>0</wp:posOffset>
              </wp:positionV>
              <wp:extent cx="3048000" cy="2286000"/>
              <wp:effectExtent l="0" t="0" r="0" b="0"/>
              <wp:wrapSquare wrapText="bothSides"/>
              <wp:docPr id="23" name="Picture 23" descr="o-grazing in Vermont">
                <a:hlinkClick xmlns:a="http://schemas.openxmlformats.org/drawingml/2006/main" r:id="rId12" tooltip="&quot;Co-grazing in Vermont by baalands,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razing in Vermont">
                        <a:hlinkClick r:id="rId12" tooltip="&quot;Co-grazing in Vermont by baalands, on Flick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95D9F" w:rsidRPr="0018168A">
        <w:rPr>
          <w:rFonts w:asciiTheme="majorHAnsi" w:hAnsiTheme="majorHAnsi" w:cs="Times New Roman"/>
          <w:b/>
          <w:bCs/>
          <w:sz w:val="22"/>
          <w:szCs w:val="22"/>
          <w:lang w:eastAsia="en-US"/>
        </w:rPr>
        <w:t>Graze multiple species of livestock</w:t>
      </w:r>
      <w:r w:rsidR="00395D9F" w:rsidRPr="0018168A">
        <w:rPr>
          <w:rFonts w:asciiTheme="majorHAnsi" w:hAnsiTheme="majorHAnsi" w:cs="Times New Roman"/>
          <w:sz w:val="22"/>
          <w:szCs w:val="22"/>
          <w:lang w:eastAsia="en-US"/>
        </w:rPr>
        <w:br/>
        <w:t xml:space="preserve">Use cattle or horses to graze pastures after goats or sheep. The benefits are three-fold: (1) Cattle or horses will act as vacuum-cleaners and will ingest many gastrointestinal tract parasite larvae that goats and sheep share; in turn, these larvae will die in gastrointestinal tract of the cattle or horses; (2) Goats and sheep will be able to select and graze the pasture of the highest quality to meet their nutritional requirements; and (3) Goats, sheep, cattle and horses differ in the types of forage they prefer, thus leading to a better pasture utilization. </w:t>
      </w:r>
    </w:p>
    <w:p w14:paraId="73CC5AAB" w14:textId="77777777" w:rsidR="00395D9F" w:rsidRPr="0018168A" w:rsidRDefault="00395D9F" w:rsidP="00395D9F">
      <w:pPr>
        <w:spacing w:before="100" w:beforeAutospacing="1" w:after="100" w:afterAutospacing="1"/>
        <w:rPr>
          <w:rFonts w:asciiTheme="majorHAnsi" w:hAnsiTheme="majorHAnsi" w:cs="Times New Roman"/>
          <w:sz w:val="22"/>
          <w:szCs w:val="22"/>
          <w:lang w:eastAsia="en-US"/>
        </w:rPr>
      </w:pPr>
      <w:r w:rsidRPr="0018168A">
        <w:rPr>
          <w:rFonts w:asciiTheme="majorHAnsi" w:hAnsiTheme="majorHAnsi" w:cs="Times New Roman"/>
          <w:b/>
          <w:bCs/>
          <w:sz w:val="22"/>
          <w:szCs w:val="22"/>
          <w:lang w:eastAsia="en-US"/>
        </w:rPr>
        <w:t>Keep recently purchased goats or sheep off pasture</w:t>
      </w:r>
      <w:r w:rsidRPr="0018168A">
        <w:rPr>
          <w:rFonts w:asciiTheme="majorHAnsi" w:hAnsiTheme="majorHAnsi" w:cs="Times New Roman"/>
          <w:sz w:val="22"/>
          <w:szCs w:val="22"/>
          <w:lang w:eastAsia="en-US"/>
        </w:rPr>
        <w:br/>
        <w:t xml:space="preserve">Do not add anthelmintic-resistant worm larvae to your pastures. Recently purchased goats or sheep should first be quarantined on a dry dirt or concrete pen and dewormed aggressively using multiple dewormers before being grazed with the rest of the herd or flock. </w:t>
      </w:r>
    </w:p>
    <w:p w14:paraId="01BF5566" w14:textId="77777777" w:rsidR="00395D9F" w:rsidRPr="0018168A" w:rsidRDefault="00395D9F" w:rsidP="00395D9F">
      <w:pPr>
        <w:spacing w:before="100" w:beforeAutospacing="1" w:after="100" w:afterAutospacing="1"/>
        <w:rPr>
          <w:rFonts w:asciiTheme="majorHAnsi" w:hAnsiTheme="majorHAnsi" w:cs="Times New Roman"/>
          <w:sz w:val="22"/>
          <w:szCs w:val="22"/>
          <w:lang w:eastAsia="en-US"/>
        </w:rPr>
      </w:pPr>
      <w:r w:rsidRPr="0018168A">
        <w:rPr>
          <w:rFonts w:asciiTheme="majorHAnsi" w:hAnsiTheme="majorHAnsi" w:cs="Times New Roman"/>
          <w:b/>
          <w:bCs/>
          <w:sz w:val="22"/>
          <w:szCs w:val="22"/>
          <w:lang w:eastAsia="en-US"/>
        </w:rPr>
        <w:t>Keep good records and cull aggressively</w:t>
      </w:r>
      <w:r w:rsidRPr="0018168A">
        <w:rPr>
          <w:rFonts w:asciiTheme="majorHAnsi" w:hAnsiTheme="majorHAnsi" w:cs="Times New Roman"/>
          <w:sz w:val="22"/>
          <w:szCs w:val="22"/>
          <w:lang w:eastAsia="en-US"/>
        </w:rPr>
        <w:br/>
        <w:t xml:space="preserve">Recording the health status of animals through the use of FAMACHA© scores and deworming frequency will allow producers to readily find out which animals are re-infecting their pastures and therefore the rest of their herd of flock. </w:t>
      </w:r>
    </w:p>
    <w:p w14:paraId="243BE686" w14:textId="77777777" w:rsidR="00CB33AD" w:rsidRPr="003E0DDB" w:rsidRDefault="00395D9F" w:rsidP="003E0DDB">
      <w:pPr>
        <w:spacing w:before="100" w:beforeAutospacing="1" w:after="100" w:afterAutospacing="1"/>
        <w:rPr>
          <w:rFonts w:ascii="Times" w:hAnsi="Times" w:cs="Times New Roman"/>
          <w:sz w:val="20"/>
          <w:szCs w:val="20"/>
          <w:lang w:eastAsia="en-US"/>
        </w:rPr>
      </w:pPr>
      <w:r w:rsidRPr="0018168A">
        <w:rPr>
          <w:rFonts w:asciiTheme="majorHAnsi" w:hAnsiTheme="majorHAnsi" w:cs="Times New Roman"/>
          <w:sz w:val="22"/>
          <w:szCs w:val="22"/>
          <w:lang w:eastAsia="en-US"/>
        </w:rPr>
        <w:t>As a general rule, 20% of animals will shed approximately 80% of gastrointestinal parasite eggs. Culling those worm-susceptible animals is the most important factor that can be used to increase herd of flock resistance and reduce pasture contamination</w:t>
      </w:r>
      <w:r w:rsidR="003E0DDB">
        <w:rPr>
          <w:rFonts w:ascii="Times" w:hAnsi="Times" w:cs="Times New Roman"/>
          <w:sz w:val="20"/>
          <w:szCs w:val="20"/>
          <w:lang w:eastAsia="en-US"/>
        </w:rPr>
        <w:t>.</w:t>
      </w:r>
    </w:p>
    <w:p w14:paraId="29076C90" w14:textId="77777777" w:rsidR="00E149FB" w:rsidRDefault="00E149FB" w:rsidP="00230F47">
      <w:pPr>
        <w:rPr>
          <w:rFonts w:asciiTheme="majorHAnsi" w:hAnsiTheme="majorHAnsi"/>
        </w:rPr>
      </w:pPr>
    </w:p>
    <w:p w14:paraId="1CDC9E8A" w14:textId="77777777" w:rsidR="001B765D" w:rsidRDefault="001B765D" w:rsidP="00230F47">
      <w:pPr>
        <w:rPr>
          <w:rFonts w:asciiTheme="majorHAnsi" w:hAnsiTheme="majorHAnsi"/>
        </w:rPr>
      </w:pPr>
    </w:p>
    <w:p w14:paraId="56BADFE2" w14:textId="77777777" w:rsidR="001B765D" w:rsidRDefault="001B765D" w:rsidP="00230F47">
      <w:pPr>
        <w:rPr>
          <w:rFonts w:asciiTheme="majorHAnsi" w:hAnsiTheme="majorHAnsi"/>
        </w:rPr>
      </w:pPr>
    </w:p>
    <w:p w14:paraId="5A2BD371" w14:textId="77777777" w:rsidR="001B765D" w:rsidRDefault="001B765D" w:rsidP="00230F47">
      <w:pPr>
        <w:rPr>
          <w:rFonts w:asciiTheme="majorHAnsi" w:hAnsiTheme="majorHAnsi"/>
        </w:rPr>
      </w:pPr>
    </w:p>
    <w:p w14:paraId="5E5B76EE" w14:textId="77777777" w:rsidR="001B765D" w:rsidRPr="00267AB6" w:rsidRDefault="001B765D" w:rsidP="00230F47">
      <w:pPr>
        <w:rPr>
          <w:rFonts w:asciiTheme="majorHAnsi" w:hAnsiTheme="majorHAnsi"/>
        </w:rPr>
      </w:pPr>
    </w:p>
    <w:p w14:paraId="75EE8357" w14:textId="77777777" w:rsidR="00E149FB" w:rsidRPr="00267AB6" w:rsidRDefault="009D7C80" w:rsidP="00230F47">
      <w:pPr>
        <w:rPr>
          <w:rFonts w:asciiTheme="majorHAnsi" w:hAnsiTheme="majorHAnsi"/>
        </w:rPr>
        <w:sectPr w:rsidR="00E149FB" w:rsidRPr="00267AB6" w:rsidSect="00320AEA">
          <w:footerReference w:type="even" r:id="rId14"/>
          <w:footerReference w:type="default" r:id="rId15"/>
          <w:type w:val="continuous"/>
          <w:pgSz w:w="12240" w:h="15840"/>
          <w:pgMar w:top="270" w:right="810" w:bottom="180" w:left="1800" w:header="720" w:footer="720" w:gutter="0"/>
          <w:cols w:space="720"/>
          <w:titlePg/>
        </w:sectPr>
      </w:pPr>
      <w:r w:rsidRPr="00267AB6">
        <w:rPr>
          <w:rFonts w:asciiTheme="majorHAnsi" w:hAnsiTheme="majorHAnsi"/>
          <w:b/>
          <w:noProof/>
          <w:szCs w:val="32"/>
          <w:lang w:eastAsia="en-US"/>
        </w:rPr>
        <mc:AlternateContent>
          <mc:Choice Requires="wps">
            <w:drawing>
              <wp:anchor distT="0" distB="0" distL="114300" distR="114300" simplePos="0" relativeHeight="251743232" behindDoc="0" locked="0" layoutInCell="1" allowOverlap="1" wp14:anchorId="0844F75E" wp14:editId="58D27D21">
                <wp:simplePos x="0" y="0"/>
                <wp:positionH relativeFrom="column">
                  <wp:posOffset>0</wp:posOffset>
                </wp:positionH>
                <wp:positionV relativeFrom="paragraph">
                  <wp:posOffset>42545</wp:posOffset>
                </wp:positionV>
                <wp:extent cx="6172200" cy="591185"/>
                <wp:effectExtent l="25400" t="25400" r="25400" b="18415"/>
                <wp:wrapTight wrapText="bothSides">
                  <wp:wrapPolygon edited="0">
                    <wp:start x="-89" y="-928"/>
                    <wp:lineTo x="-89" y="21345"/>
                    <wp:lineTo x="21600" y="21345"/>
                    <wp:lineTo x="21600" y="-928"/>
                    <wp:lineTo x="-89" y="-928"/>
                  </wp:wrapPolygon>
                </wp:wrapTight>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1185"/>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E20ED" w14:textId="77777777" w:rsidR="00D54ECE" w:rsidRPr="001E3F24" w:rsidRDefault="00D54ECE" w:rsidP="009D7C80">
                            <w:pPr>
                              <w:spacing w:beforeLines="1" w:before="2" w:afterLines="1" w:after="2"/>
                              <w:rPr>
                                <w:rFonts w:asciiTheme="majorHAnsi" w:hAnsiTheme="majorHAnsi"/>
                                <w:sz w:val="12"/>
                              </w:rPr>
                            </w:pPr>
                          </w:p>
                          <w:p w14:paraId="4F91CD3C" w14:textId="77777777" w:rsidR="00D54ECE" w:rsidRPr="00B172D2" w:rsidRDefault="00D54ECE" w:rsidP="00B172D2">
                            <w:pPr>
                              <w:ind w:left="2160"/>
                              <w:jc w:val="both"/>
                              <w:rPr>
                                <w:rFonts w:asciiTheme="majorHAnsi" w:hAnsiTheme="majorHAnsi"/>
                                <w:b/>
                                <w:sz w:val="28"/>
                                <w:szCs w:val="28"/>
                              </w:rPr>
                            </w:pPr>
                            <w:r w:rsidRPr="00B172D2">
                              <w:rPr>
                                <w:rFonts w:asciiTheme="majorHAnsi" w:hAnsiTheme="majorHAnsi"/>
                                <w:b/>
                                <w:sz w:val="28"/>
                                <w:szCs w:val="28"/>
                              </w:rPr>
                              <w:t>Forage Options for Winter Grazing</w:t>
                            </w:r>
                          </w:p>
                          <w:p w14:paraId="277B45EC" w14:textId="77777777" w:rsidR="00D54ECE" w:rsidRPr="00687C8E" w:rsidRDefault="00D54ECE" w:rsidP="00B172D2">
                            <w:pPr>
                              <w:jc w:val="both"/>
                              <w:rPr>
                                <w:rFonts w:asciiTheme="majorHAnsi" w:hAnsiTheme="majorHAnsi"/>
                                <w:sz w:val="18"/>
                                <w:szCs w:val="18"/>
                              </w:rPr>
                            </w:pPr>
                            <w:r>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sidRPr="00687C8E">
                              <w:rPr>
                                <w:rFonts w:asciiTheme="majorHAnsi" w:hAnsiTheme="majorHAnsi"/>
                                <w:sz w:val="18"/>
                                <w:szCs w:val="18"/>
                              </w:rPr>
                              <w:t xml:space="preserve">Written by: Paul Gonzalez, Livestock </w:t>
                            </w:r>
                            <w:r w:rsidR="00687C8E" w:rsidRPr="00687C8E">
                              <w:rPr>
                                <w:rFonts w:asciiTheme="majorHAnsi" w:hAnsiTheme="majorHAnsi"/>
                                <w:sz w:val="18"/>
                                <w:szCs w:val="18"/>
                              </w:rPr>
                              <w:t>Extension Agent-</w:t>
                            </w:r>
                            <w:r w:rsidRPr="00687C8E">
                              <w:rPr>
                                <w:rFonts w:asciiTheme="majorHAnsi" w:hAnsiTheme="majorHAnsi"/>
                                <w:sz w:val="18"/>
                                <w:szCs w:val="18"/>
                              </w:rPr>
                              <w:t xml:space="preserve"> Sampson County</w:t>
                            </w:r>
                          </w:p>
                          <w:p w14:paraId="3F364161" w14:textId="77777777" w:rsidR="00D54ECE" w:rsidRPr="001E3F24" w:rsidRDefault="00D54ECE" w:rsidP="009D7C80">
                            <w:pPr>
                              <w:jc w:val="cente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3.35pt;width:486pt;height:4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" filled="f" strokeweight="4pt">
                <v:stroke linestyle="thinThick"/>
                <v:textbox inset="0,0,0,0">
                  <w:txbxContent>
                    <w:p w14:paraId="2148026C" w14:textId="77777777" w:rsidR="00D54ECE" w:rsidRPr="001E3F24" w:rsidRDefault="00D54ECE" w:rsidP="009D7C80">
                      <w:pPr>
                        <w:spacing w:beforeLines="1" w:before="2" w:afterLines="1" w:after="2"/>
                        <w:rPr>
                          <w:rFonts w:asciiTheme="majorHAnsi" w:hAnsiTheme="majorHAnsi"/>
                          <w:sz w:val="12"/>
                        </w:rPr>
                      </w:pPr>
                    </w:p>
                    <w:p w14:paraId="6291AFD1" w14:textId="77777777" w:rsidR="00D54ECE" w:rsidRPr="00B172D2" w:rsidRDefault="00D54ECE" w:rsidP="00B172D2">
                      <w:pPr>
                        <w:ind w:left="2160"/>
                        <w:jc w:val="both"/>
                        <w:rPr>
                          <w:rFonts w:asciiTheme="majorHAnsi" w:hAnsiTheme="majorHAnsi"/>
                          <w:b/>
                          <w:sz w:val="28"/>
                          <w:szCs w:val="28"/>
                        </w:rPr>
                      </w:pPr>
                      <w:r w:rsidRPr="00B172D2">
                        <w:rPr>
                          <w:rFonts w:asciiTheme="majorHAnsi" w:hAnsiTheme="majorHAnsi"/>
                          <w:b/>
                          <w:sz w:val="28"/>
                          <w:szCs w:val="28"/>
                        </w:rPr>
                        <w:t>Forage Options for Winter Grazing</w:t>
                      </w:r>
                    </w:p>
                    <w:p w14:paraId="0A12C2D1" w14:textId="77777777" w:rsidR="00D54ECE" w:rsidRPr="00687C8E" w:rsidRDefault="00D54ECE" w:rsidP="00B172D2">
                      <w:pPr>
                        <w:jc w:val="both"/>
                        <w:rPr>
                          <w:rFonts w:asciiTheme="majorHAnsi" w:hAnsiTheme="majorHAnsi"/>
                          <w:sz w:val="18"/>
                          <w:szCs w:val="18"/>
                        </w:rPr>
                      </w:pPr>
                      <w:r>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sidRPr="00687C8E">
                        <w:rPr>
                          <w:rFonts w:asciiTheme="majorHAnsi" w:hAnsiTheme="majorHAnsi"/>
                          <w:sz w:val="18"/>
                          <w:szCs w:val="18"/>
                        </w:rPr>
                        <w:t xml:space="preserve">Written by: Paul Gonzalez, Livestock </w:t>
                      </w:r>
                      <w:r w:rsidR="00687C8E" w:rsidRPr="00687C8E">
                        <w:rPr>
                          <w:rFonts w:asciiTheme="majorHAnsi" w:hAnsiTheme="majorHAnsi"/>
                          <w:sz w:val="18"/>
                          <w:szCs w:val="18"/>
                        </w:rPr>
                        <w:t>Extension Agent-</w:t>
                      </w:r>
                      <w:r w:rsidRPr="00687C8E">
                        <w:rPr>
                          <w:rFonts w:asciiTheme="majorHAnsi" w:hAnsiTheme="majorHAnsi"/>
                          <w:sz w:val="18"/>
                          <w:szCs w:val="18"/>
                        </w:rPr>
                        <w:t xml:space="preserve"> Sampson County</w:t>
                      </w:r>
                    </w:p>
                    <w:p w14:paraId="0CC86FE5" w14:textId="77777777" w:rsidR="00D54ECE" w:rsidRPr="001E3F24" w:rsidRDefault="00D54ECE" w:rsidP="009D7C80">
                      <w:pPr>
                        <w:jc w:val="center"/>
                        <w:rPr>
                          <w:rFonts w:asciiTheme="majorHAnsi" w:hAnsiTheme="majorHAnsi"/>
                        </w:rPr>
                      </w:pPr>
                    </w:p>
                  </w:txbxContent>
                </v:textbox>
                <w10:wrap type="tight"/>
              </v:shape>
            </w:pict>
          </mc:Fallback>
        </mc:AlternateContent>
      </w:r>
    </w:p>
    <w:p w14:paraId="5A319C9C" w14:textId="77777777" w:rsidR="001B765D" w:rsidRDefault="001B765D" w:rsidP="00E81626">
      <w:pPr>
        <w:jc w:val="both"/>
        <w:rPr>
          <w:rFonts w:asciiTheme="majorHAnsi" w:hAnsiTheme="majorHAnsi"/>
          <w:sz w:val="22"/>
          <w:szCs w:val="22"/>
        </w:rPr>
      </w:pPr>
    </w:p>
    <w:p w14:paraId="3C51FE30" w14:textId="77777777" w:rsidR="00E81626" w:rsidRPr="00B172D2" w:rsidRDefault="00E81626" w:rsidP="00E81626">
      <w:pPr>
        <w:jc w:val="both"/>
        <w:rPr>
          <w:rFonts w:asciiTheme="majorHAnsi" w:hAnsiTheme="majorHAnsi"/>
          <w:sz w:val="22"/>
          <w:szCs w:val="22"/>
        </w:rPr>
      </w:pPr>
      <w:r w:rsidRPr="00B172D2">
        <w:rPr>
          <w:rFonts w:asciiTheme="majorHAnsi" w:hAnsiTheme="majorHAnsi"/>
          <w:sz w:val="22"/>
          <w:szCs w:val="22"/>
        </w:rPr>
        <w:t xml:space="preserve">Overseeding </w:t>
      </w:r>
      <w:proofErr w:type="gramStart"/>
      <w:r w:rsidRPr="00B172D2">
        <w:rPr>
          <w:rFonts w:asciiTheme="majorHAnsi" w:hAnsiTheme="majorHAnsi"/>
          <w:sz w:val="22"/>
          <w:szCs w:val="22"/>
        </w:rPr>
        <w:t>an annual</w:t>
      </w:r>
      <w:proofErr w:type="gramEnd"/>
      <w:r w:rsidRPr="00B172D2">
        <w:rPr>
          <w:rFonts w:asciiTheme="majorHAnsi" w:hAnsiTheme="majorHAnsi"/>
          <w:sz w:val="22"/>
          <w:szCs w:val="22"/>
        </w:rPr>
        <w:t xml:space="preserve"> forage has become standard operating procedure for 99% of bermudagrass growers for two main reasons.  Many of you need the green forage for your waste management plans and it seems we all need the extra grazing.  Without a doubt, the most popular forages to overseed are rye and ryegrass.  These are two very different species and for most producers, ryegrass should be avoided.</w:t>
      </w:r>
    </w:p>
    <w:p w14:paraId="30915865" w14:textId="77777777" w:rsidR="00E81626" w:rsidRPr="00B172D2" w:rsidRDefault="00E81626" w:rsidP="00E81626">
      <w:pPr>
        <w:jc w:val="both"/>
        <w:rPr>
          <w:rFonts w:asciiTheme="majorHAnsi" w:hAnsiTheme="majorHAnsi"/>
          <w:sz w:val="22"/>
          <w:szCs w:val="22"/>
        </w:rPr>
      </w:pPr>
    </w:p>
    <w:p w14:paraId="52F8F62E" w14:textId="77777777" w:rsidR="00E81626" w:rsidRPr="00B172D2" w:rsidRDefault="00E81626" w:rsidP="00E81626">
      <w:pPr>
        <w:jc w:val="both"/>
        <w:rPr>
          <w:rFonts w:asciiTheme="majorHAnsi" w:hAnsiTheme="majorHAnsi"/>
          <w:sz w:val="22"/>
          <w:szCs w:val="22"/>
        </w:rPr>
      </w:pPr>
      <w:r w:rsidRPr="00B172D2">
        <w:rPr>
          <w:rFonts w:asciiTheme="majorHAnsi" w:hAnsiTheme="majorHAnsi"/>
          <w:sz w:val="22"/>
          <w:szCs w:val="22"/>
        </w:rPr>
        <w:t xml:space="preserve">Rye is one of the cereal grains.  Typically, it will produce more fall growth as an overseed than ryegrass.  It has a shorter growing season and generally goes to seed in March or April.  Rye that is cut for hay in late winter or early spring will show some regrowth but is normally shorter and thinner than what was previously there.  Rye should be drilled in 1 to 2 inches deep at a rate of 100 to 120 pounds per acre.  Most </w:t>
      </w:r>
      <w:proofErr w:type="gramStart"/>
      <w:r w:rsidRPr="00B172D2">
        <w:rPr>
          <w:rFonts w:asciiTheme="majorHAnsi" w:hAnsiTheme="majorHAnsi"/>
          <w:sz w:val="22"/>
          <w:szCs w:val="22"/>
        </w:rPr>
        <w:t>producers</w:t>
      </w:r>
      <w:proofErr w:type="gramEnd"/>
      <w:r w:rsidRPr="00B172D2">
        <w:rPr>
          <w:rFonts w:asciiTheme="majorHAnsi" w:hAnsiTheme="majorHAnsi"/>
          <w:sz w:val="22"/>
          <w:szCs w:val="22"/>
        </w:rPr>
        <w:t xml:space="preserve"> plant based on bushels so 2 bushels per acre is plenty.</w:t>
      </w:r>
    </w:p>
    <w:p w14:paraId="3409143C" w14:textId="77777777" w:rsidR="00E81626" w:rsidRPr="00B172D2" w:rsidRDefault="00E81626" w:rsidP="00E81626">
      <w:pPr>
        <w:jc w:val="both"/>
        <w:rPr>
          <w:rFonts w:asciiTheme="majorHAnsi" w:hAnsiTheme="majorHAnsi"/>
          <w:sz w:val="22"/>
          <w:szCs w:val="22"/>
        </w:rPr>
      </w:pPr>
    </w:p>
    <w:p w14:paraId="5B5A0D40" w14:textId="77777777" w:rsidR="00E81626" w:rsidRPr="00B172D2" w:rsidRDefault="00E81626" w:rsidP="00E81626">
      <w:pPr>
        <w:jc w:val="both"/>
        <w:rPr>
          <w:rFonts w:asciiTheme="majorHAnsi" w:hAnsiTheme="majorHAnsi"/>
          <w:sz w:val="22"/>
          <w:szCs w:val="22"/>
        </w:rPr>
      </w:pPr>
      <w:r w:rsidRPr="00B172D2">
        <w:rPr>
          <w:rFonts w:asciiTheme="majorHAnsi" w:hAnsiTheme="majorHAnsi"/>
          <w:sz w:val="22"/>
          <w:szCs w:val="22"/>
        </w:rPr>
        <w:t>This year rye is in short supply and is expensive so producers may be tempted to use ryegrass.  Ryegrass is not a cereal grain.  If planted as an overseed, ryegrass shows little fall growth.  The grass will tend to germinate produce a small plant with three or four leaves, and then waits for spring to really start growing. In the spring, usually about the time rye is going to seed, the ryegrass takes off and produces lots of forage until late May or early June.</w:t>
      </w:r>
    </w:p>
    <w:p w14:paraId="28BB26B8" w14:textId="77777777" w:rsidR="00E81626" w:rsidRPr="00B172D2" w:rsidRDefault="00E81626" w:rsidP="00E81626">
      <w:pPr>
        <w:jc w:val="both"/>
        <w:rPr>
          <w:rFonts w:asciiTheme="majorHAnsi" w:hAnsiTheme="majorHAnsi"/>
          <w:sz w:val="22"/>
          <w:szCs w:val="22"/>
        </w:rPr>
      </w:pPr>
    </w:p>
    <w:p w14:paraId="2EC92BD9" w14:textId="77777777" w:rsidR="00E81626" w:rsidRPr="00B172D2" w:rsidRDefault="00E81626" w:rsidP="00E81626">
      <w:pPr>
        <w:jc w:val="both"/>
        <w:rPr>
          <w:rFonts w:asciiTheme="majorHAnsi" w:hAnsiTheme="majorHAnsi"/>
          <w:sz w:val="22"/>
          <w:szCs w:val="22"/>
        </w:rPr>
      </w:pPr>
      <w:r w:rsidRPr="00B172D2">
        <w:rPr>
          <w:rFonts w:asciiTheme="majorHAnsi" w:hAnsiTheme="majorHAnsi"/>
          <w:sz w:val="22"/>
          <w:szCs w:val="22"/>
        </w:rPr>
        <w:t>Ryegrass that is cut or grazed in late winter will produce as much or more regrowth as the original stand.</w:t>
      </w:r>
      <w:r w:rsidR="00720DF0" w:rsidRPr="00B172D2">
        <w:rPr>
          <w:rFonts w:asciiTheme="majorHAnsi" w:hAnsiTheme="majorHAnsi"/>
          <w:sz w:val="22"/>
          <w:szCs w:val="22"/>
        </w:rPr>
        <w:t xml:space="preserve"> </w:t>
      </w:r>
      <w:r w:rsidRPr="00B172D2">
        <w:rPr>
          <w:rFonts w:asciiTheme="majorHAnsi" w:hAnsiTheme="majorHAnsi"/>
          <w:sz w:val="22"/>
          <w:szCs w:val="22"/>
        </w:rPr>
        <w:t>Cutting or grazing the forage encourages tillering.  This leads to shading of the bermudagrass, which weakens and thins the stand.  For this reason, ryegrass is not recommended for overseeding bermudagrass pastures and spray fields.</w:t>
      </w:r>
    </w:p>
    <w:p w14:paraId="76A3F6D9" w14:textId="77777777" w:rsidR="00E81626" w:rsidRPr="00B172D2" w:rsidRDefault="00E81626" w:rsidP="00E81626">
      <w:pPr>
        <w:jc w:val="both"/>
        <w:rPr>
          <w:rFonts w:asciiTheme="majorHAnsi" w:hAnsiTheme="majorHAnsi"/>
          <w:sz w:val="22"/>
          <w:szCs w:val="22"/>
        </w:rPr>
      </w:pPr>
    </w:p>
    <w:p w14:paraId="0B41ECEE" w14:textId="77777777" w:rsidR="00E81626" w:rsidRPr="00B172D2" w:rsidRDefault="00E81626" w:rsidP="00E81626">
      <w:pPr>
        <w:jc w:val="both"/>
        <w:rPr>
          <w:rFonts w:asciiTheme="majorHAnsi" w:hAnsiTheme="majorHAnsi"/>
          <w:sz w:val="22"/>
          <w:szCs w:val="22"/>
        </w:rPr>
      </w:pPr>
      <w:r w:rsidRPr="00B172D2">
        <w:rPr>
          <w:rFonts w:asciiTheme="majorHAnsi" w:hAnsiTheme="majorHAnsi"/>
          <w:sz w:val="22"/>
          <w:szCs w:val="22"/>
        </w:rPr>
        <w:t xml:space="preserve">If ryegrass is going to be used, remember these key points.  If drill planted, 10 to 20 pounds per acre is sufficient.  If broadcast, seeding rates need to be 20 to 30 pounds per acre.  If possible, have enough grazing pressure to keep the ryegrass grazed to a </w:t>
      </w:r>
      <w:proofErr w:type="gramStart"/>
      <w:r w:rsidRPr="00B172D2">
        <w:rPr>
          <w:rFonts w:asciiTheme="majorHAnsi" w:hAnsiTheme="majorHAnsi"/>
          <w:sz w:val="22"/>
          <w:szCs w:val="22"/>
        </w:rPr>
        <w:t>one inch</w:t>
      </w:r>
      <w:proofErr w:type="gramEnd"/>
      <w:r w:rsidRPr="00B172D2">
        <w:rPr>
          <w:rFonts w:asciiTheme="majorHAnsi" w:hAnsiTheme="majorHAnsi"/>
          <w:sz w:val="22"/>
          <w:szCs w:val="22"/>
        </w:rPr>
        <w:t xml:space="preserve"> stubble height in late March or early April to allow sunlight to reach the emerging bermudagrass.  If this is not an option, understand that you will need to mow and remove the ryegrass and then kill the regrowth with </w:t>
      </w:r>
      <w:proofErr w:type="gramStart"/>
      <w:r w:rsidRPr="00B172D2">
        <w:rPr>
          <w:rFonts w:asciiTheme="majorHAnsi" w:hAnsiTheme="majorHAnsi"/>
          <w:sz w:val="22"/>
          <w:szCs w:val="22"/>
        </w:rPr>
        <w:t>a</w:t>
      </w:r>
      <w:proofErr w:type="gramEnd"/>
      <w:r w:rsidRPr="00B172D2">
        <w:rPr>
          <w:rFonts w:asciiTheme="majorHAnsi" w:hAnsiTheme="majorHAnsi"/>
          <w:sz w:val="22"/>
          <w:szCs w:val="22"/>
        </w:rPr>
        <w:t xml:space="preserve"> herbicide to prevent shading of the bermudagrass.  If you do not remove the ryegrass and only spray to kill it, the resulting thatch will be just as harmful to your bermudagrass as leaving the ryegrass to grow.</w:t>
      </w:r>
    </w:p>
    <w:p w14:paraId="7B2B10F1" w14:textId="77777777" w:rsidR="00E81626" w:rsidRPr="00B172D2" w:rsidRDefault="00E81626" w:rsidP="00E81626">
      <w:pPr>
        <w:jc w:val="both"/>
        <w:rPr>
          <w:rFonts w:asciiTheme="majorHAnsi" w:hAnsiTheme="majorHAnsi"/>
          <w:sz w:val="22"/>
          <w:szCs w:val="22"/>
        </w:rPr>
      </w:pPr>
    </w:p>
    <w:p w14:paraId="3E35ED61" w14:textId="77777777" w:rsidR="00E81626" w:rsidRPr="00B172D2" w:rsidRDefault="00E81626" w:rsidP="00E81626">
      <w:pPr>
        <w:jc w:val="both"/>
        <w:rPr>
          <w:rFonts w:asciiTheme="majorHAnsi" w:hAnsiTheme="majorHAnsi"/>
          <w:sz w:val="22"/>
          <w:szCs w:val="22"/>
        </w:rPr>
      </w:pPr>
      <w:r w:rsidRPr="00B172D2">
        <w:rPr>
          <w:rFonts w:asciiTheme="majorHAnsi" w:hAnsiTheme="majorHAnsi"/>
          <w:sz w:val="22"/>
          <w:szCs w:val="22"/>
        </w:rPr>
        <w:t>Since rye is in short supply, producers may have to consider other options.  I haven’t seen any triticale available this year but that doesn’t mean it isn’t.  Triticale is a cross between rye and wheat.  It produces a little more forage than rye but tends to give up some winter hardiness.  Triticale does well in our area and some producers plant this every year instead of rye.</w:t>
      </w:r>
    </w:p>
    <w:p w14:paraId="35E07795" w14:textId="77777777" w:rsidR="00E81626" w:rsidRPr="00B172D2" w:rsidRDefault="00E81626" w:rsidP="00E81626">
      <w:pPr>
        <w:jc w:val="both"/>
        <w:rPr>
          <w:rFonts w:asciiTheme="majorHAnsi" w:hAnsiTheme="majorHAnsi"/>
          <w:sz w:val="22"/>
          <w:szCs w:val="22"/>
        </w:rPr>
      </w:pPr>
    </w:p>
    <w:p w14:paraId="7F5864B2" w14:textId="77777777" w:rsidR="00E81626" w:rsidRPr="00B172D2" w:rsidRDefault="00E81626" w:rsidP="00E81626">
      <w:pPr>
        <w:jc w:val="both"/>
        <w:rPr>
          <w:rFonts w:asciiTheme="majorHAnsi" w:hAnsiTheme="majorHAnsi"/>
          <w:sz w:val="22"/>
          <w:szCs w:val="22"/>
        </w:rPr>
      </w:pPr>
      <w:r w:rsidRPr="00B172D2">
        <w:rPr>
          <w:rFonts w:asciiTheme="majorHAnsi" w:hAnsiTheme="majorHAnsi"/>
          <w:sz w:val="22"/>
          <w:szCs w:val="22"/>
        </w:rPr>
        <w:t>Oats are available and can be used in needed.  Oats perform well in this area.  The main benefit from oats is the fact that they usually give much more fall growth compared to the other small grains.  This means more grazing in late fall and early winter which can give your rye a chance to grow if you plant multiple species.  Oats also make much better hay than rye.  So if you are planting with the intent of making hay.  Oats are the way to go.  The down side of oats is they are the least winter hardy of the small grains.  If we have a hard winter, you can lose some.</w:t>
      </w:r>
    </w:p>
    <w:p w14:paraId="7D1BEB22" w14:textId="77777777" w:rsidR="00E81626" w:rsidRPr="00B172D2" w:rsidRDefault="00E81626" w:rsidP="00E81626">
      <w:pPr>
        <w:jc w:val="both"/>
        <w:rPr>
          <w:rFonts w:asciiTheme="majorHAnsi" w:hAnsiTheme="majorHAnsi"/>
          <w:sz w:val="22"/>
          <w:szCs w:val="22"/>
        </w:rPr>
      </w:pPr>
    </w:p>
    <w:p w14:paraId="33187BE7" w14:textId="77777777" w:rsidR="00320AEA" w:rsidRDefault="00E81626" w:rsidP="00E81626">
      <w:pPr>
        <w:jc w:val="both"/>
        <w:rPr>
          <w:rFonts w:asciiTheme="majorHAnsi" w:hAnsiTheme="majorHAnsi"/>
          <w:sz w:val="22"/>
          <w:szCs w:val="22"/>
        </w:rPr>
      </w:pPr>
      <w:r w:rsidRPr="00B172D2">
        <w:rPr>
          <w:rFonts w:asciiTheme="majorHAnsi" w:hAnsiTheme="majorHAnsi"/>
          <w:sz w:val="22"/>
          <w:szCs w:val="22"/>
        </w:rPr>
        <w:t xml:space="preserve">Wheat can be used as forage too.  It has good winter hardiness and can produce a lot of forage if fertilized well.  Wheat tends to do better if planted early in the season.  The later it is planted, the more it will </w:t>
      </w:r>
    </w:p>
    <w:p w14:paraId="4D560CD5" w14:textId="77777777" w:rsidR="00320AEA" w:rsidRDefault="00320AEA" w:rsidP="00E81626">
      <w:pPr>
        <w:jc w:val="both"/>
        <w:rPr>
          <w:rFonts w:asciiTheme="majorHAnsi" w:hAnsiTheme="majorHAnsi"/>
          <w:sz w:val="22"/>
          <w:szCs w:val="22"/>
        </w:rPr>
      </w:pPr>
    </w:p>
    <w:p w14:paraId="79371EE4" w14:textId="77777777" w:rsidR="00320AEA" w:rsidRDefault="00320AEA" w:rsidP="00E81626">
      <w:pPr>
        <w:jc w:val="both"/>
        <w:rPr>
          <w:rFonts w:asciiTheme="majorHAnsi" w:hAnsiTheme="majorHAnsi"/>
          <w:sz w:val="22"/>
          <w:szCs w:val="22"/>
        </w:rPr>
      </w:pPr>
    </w:p>
    <w:p w14:paraId="52A91706" w14:textId="77777777" w:rsidR="00E81626" w:rsidRPr="00B172D2" w:rsidRDefault="00E81626" w:rsidP="00E81626">
      <w:pPr>
        <w:jc w:val="both"/>
        <w:rPr>
          <w:rFonts w:asciiTheme="majorHAnsi" w:hAnsiTheme="majorHAnsi"/>
          <w:sz w:val="22"/>
          <w:szCs w:val="22"/>
        </w:rPr>
      </w:pPr>
      <w:proofErr w:type="gramStart"/>
      <w:r w:rsidRPr="00B172D2">
        <w:rPr>
          <w:rFonts w:asciiTheme="majorHAnsi" w:hAnsiTheme="majorHAnsi"/>
          <w:sz w:val="22"/>
          <w:szCs w:val="22"/>
        </w:rPr>
        <w:t>perform</w:t>
      </w:r>
      <w:proofErr w:type="gramEnd"/>
      <w:r w:rsidRPr="00B172D2">
        <w:rPr>
          <w:rFonts w:asciiTheme="majorHAnsi" w:hAnsiTheme="majorHAnsi"/>
          <w:sz w:val="22"/>
          <w:szCs w:val="22"/>
        </w:rPr>
        <w:t xml:space="preserve"> like you see in crop fields.  A mixture of wheat and oats would probably work well for a grazing situation.  One other note on wheat, some producers will overseed wheat onto bermudagrass fields and then harvest the wheat for grain.  This can be done but is very detrimental to your bermudagrass.  A better option would be to graze wheat on prepared seedbeds and take the cattle off mid to late January and harvest those fields instead.</w:t>
      </w:r>
    </w:p>
    <w:p w14:paraId="3BE5274F" w14:textId="77777777" w:rsidR="001B765D" w:rsidRDefault="001B765D" w:rsidP="00E81626">
      <w:pPr>
        <w:jc w:val="both"/>
        <w:rPr>
          <w:rFonts w:asciiTheme="majorHAnsi" w:hAnsiTheme="majorHAnsi"/>
          <w:sz w:val="22"/>
          <w:szCs w:val="22"/>
        </w:rPr>
      </w:pPr>
    </w:p>
    <w:p w14:paraId="6121CB47" w14:textId="77777777" w:rsidR="00E81626" w:rsidRPr="00B172D2" w:rsidRDefault="00E81626" w:rsidP="00E81626">
      <w:pPr>
        <w:jc w:val="both"/>
        <w:rPr>
          <w:rFonts w:asciiTheme="majorHAnsi" w:hAnsiTheme="majorHAnsi"/>
          <w:sz w:val="22"/>
          <w:szCs w:val="22"/>
        </w:rPr>
      </w:pPr>
      <w:r w:rsidRPr="00B172D2">
        <w:rPr>
          <w:rFonts w:asciiTheme="majorHAnsi" w:hAnsiTheme="majorHAnsi"/>
          <w:sz w:val="22"/>
          <w:szCs w:val="22"/>
        </w:rPr>
        <w:t xml:space="preserve">One other possible forage is brome grass.  Most of you are probably familiar with </w:t>
      </w:r>
      <w:proofErr w:type="spellStart"/>
      <w:r w:rsidRPr="00B172D2">
        <w:rPr>
          <w:rFonts w:asciiTheme="majorHAnsi" w:hAnsiTheme="majorHAnsi"/>
          <w:sz w:val="22"/>
          <w:szCs w:val="22"/>
        </w:rPr>
        <w:t>matua</w:t>
      </w:r>
      <w:proofErr w:type="spellEnd"/>
      <w:r w:rsidRPr="00B172D2">
        <w:rPr>
          <w:rFonts w:asciiTheme="majorHAnsi" w:hAnsiTheme="majorHAnsi"/>
          <w:sz w:val="22"/>
          <w:szCs w:val="22"/>
        </w:rPr>
        <w:t>.  It can be used but is susceptible to several foliar diseases.  There are varieties of brome available now with some resistance.  Brome will do well in an overseed situation.  It will produce large quantities of highly nutritious forage if fertilized.  In addition, if allowed to go to seed in May or June, it will come back again the next year.  Seeding rates for brome are 10 to 20 pounds broadcast or 8 to 15 drilled per acre.</w:t>
      </w:r>
    </w:p>
    <w:p w14:paraId="68804ADE" w14:textId="77777777" w:rsidR="00670BDF" w:rsidRPr="00267AB6" w:rsidRDefault="00670BDF" w:rsidP="0049676F">
      <w:pPr>
        <w:widowControl w:val="0"/>
        <w:autoSpaceDE w:val="0"/>
        <w:autoSpaceDN w:val="0"/>
        <w:adjustRightInd w:val="0"/>
        <w:rPr>
          <w:rFonts w:asciiTheme="majorHAnsi" w:hAnsiTheme="majorHAnsi" w:cs="Times New Roman"/>
          <w:color w:val="000000"/>
          <w:szCs w:val="18"/>
        </w:rPr>
        <w:sectPr w:rsidR="00670BDF" w:rsidRPr="00267AB6">
          <w:type w:val="continuous"/>
          <w:pgSz w:w="12240" w:h="15840"/>
          <w:pgMar w:top="270" w:right="810" w:bottom="180" w:left="1800" w:header="720" w:footer="720" w:gutter="0"/>
          <w:cols w:space="720"/>
        </w:sectPr>
      </w:pPr>
    </w:p>
    <w:p w14:paraId="1CC50BF4" w14:textId="77777777" w:rsidR="00BC0D88" w:rsidRPr="00267AB6" w:rsidRDefault="00BC0D88" w:rsidP="006E74EE">
      <w:pPr>
        <w:rPr>
          <w:rFonts w:asciiTheme="majorHAnsi" w:hAnsiTheme="majorHAnsi" w:cs="Times New Roman"/>
        </w:rPr>
        <w:sectPr w:rsidR="00BC0D88" w:rsidRPr="00267AB6">
          <w:type w:val="continuous"/>
          <w:pgSz w:w="12240" w:h="15840"/>
          <w:pgMar w:top="990" w:right="630" w:bottom="270" w:left="1800" w:header="720" w:footer="720" w:gutter="0"/>
          <w:cols w:space="720"/>
        </w:sectPr>
      </w:pPr>
    </w:p>
    <w:p w14:paraId="4E68594B" w14:textId="77777777" w:rsidR="00BA2662" w:rsidRPr="00267AB6" w:rsidRDefault="00BA2662" w:rsidP="00BA2662">
      <w:pPr>
        <w:rPr>
          <w:rFonts w:asciiTheme="majorHAnsi" w:hAnsiTheme="majorHAnsi"/>
          <w:sz w:val="21"/>
          <w:szCs w:val="21"/>
        </w:rPr>
        <w:sectPr w:rsidR="00BA2662" w:rsidRPr="00267AB6">
          <w:type w:val="continuous"/>
          <w:pgSz w:w="12240" w:h="15840"/>
          <w:pgMar w:top="450" w:right="1800" w:bottom="180" w:left="1170" w:header="720" w:footer="720" w:gutter="0"/>
          <w:cols w:num="2" w:space="720"/>
        </w:sectPr>
      </w:pPr>
    </w:p>
    <w:p w14:paraId="1436814B" w14:textId="77777777" w:rsidR="000472E3" w:rsidRPr="00720DF0" w:rsidRDefault="000472E3" w:rsidP="00720DF0">
      <w:pPr>
        <w:rPr>
          <w:rFonts w:asciiTheme="majorHAnsi" w:hAnsiTheme="majorHAnsi" w:cs="Tahoma"/>
          <w:sz w:val="20"/>
        </w:rPr>
        <w:sectPr w:rsidR="000472E3" w:rsidRPr="00720DF0" w:rsidSect="00F1117C">
          <w:type w:val="continuous"/>
          <w:pgSz w:w="12240" w:h="15840"/>
          <w:pgMar w:top="450" w:right="720" w:bottom="180" w:left="1170" w:header="720" w:footer="720" w:gutter="0"/>
          <w:cols w:space="720"/>
        </w:sectPr>
      </w:pPr>
    </w:p>
    <w:p w14:paraId="0A0AD512" w14:textId="77777777" w:rsidR="00A84C21" w:rsidRPr="0058471E" w:rsidRDefault="00A84C21" w:rsidP="00BA2662">
      <w:pPr>
        <w:rPr>
          <w:rFonts w:asciiTheme="majorHAnsi" w:hAnsiTheme="majorHAnsi" w:cs="Tahoma"/>
          <w:sz w:val="20"/>
        </w:rPr>
      </w:pPr>
    </w:p>
    <w:p w14:paraId="5C9CB734" w14:textId="77777777" w:rsidR="00A84C21" w:rsidRPr="00267AB6" w:rsidRDefault="00A948E9" w:rsidP="00A84C21">
      <w:pPr>
        <w:ind w:right="-675"/>
        <w:rPr>
          <w:rFonts w:asciiTheme="majorHAnsi" w:hAnsiTheme="majorHAnsi" w:cs="Tahoma"/>
          <w:i/>
          <w:sz w:val="20"/>
        </w:rPr>
      </w:pPr>
      <w:r w:rsidRPr="00267AB6">
        <w:rPr>
          <w:rFonts w:asciiTheme="majorHAnsi" w:hAnsiTheme="majorHAnsi"/>
          <w:noProof/>
          <w:sz w:val="22"/>
          <w:lang w:eastAsia="en-US"/>
        </w:rPr>
        <mc:AlternateContent>
          <mc:Choice Requires="wps">
            <w:drawing>
              <wp:anchor distT="0" distB="0" distL="114300" distR="114300" simplePos="0" relativeHeight="251726848" behindDoc="0" locked="0" layoutInCell="1" allowOverlap="1" wp14:anchorId="1E174CBB" wp14:editId="7EE7716E">
                <wp:simplePos x="0" y="0"/>
                <wp:positionH relativeFrom="column">
                  <wp:posOffset>228600</wp:posOffset>
                </wp:positionH>
                <wp:positionV relativeFrom="paragraph">
                  <wp:posOffset>95885</wp:posOffset>
                </wp:positionV>
                <wp:extent cx="5003800" cy="685800"/>
                <wp:effectExtent l="25400" t="25400" r="25400" b="25400"/>
                <wp:wrapTight wrapText="bothSides">
                  <wp:wrapPolygon edited="0">
                    <wp:start x="-110" y="-800"/>
                    <wp:lineTo x="-110" y="21600"/>
                    <wp:lineTo x="21600" y="21600"/>
                    <wp:lineTo x="21600" y="-800"/>
                    <wp:lineTo x="-110" y="-800"/>
                  </wp:wrapPolygon>
                </wp:wrapTight>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858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D59CA" w14:textId="77777777" w:rsidR="00D54ECE" w:rsidRPr="00F7157B" w:rsidRDefault="00320AEA" w:rsidP="00320AEA">
                            <w:pPr>
                              <w:rPr>
                                <w:rFonts w:asciiTheme="majorHAnsi" w:hAnsiTheme="majorHAnsi"/>
                                <w:sz w:val="12"/>
                              </w:rPr>
                            </w:pPr>
                            <w:r>
                              <w:rPr>
                                <w:rFonts w:asciiTheme="majorHAnsi" w:hAnsiTheme="majorHAnsi"/>
                                <w:sz w:val="12"/>
                              </w:rPr>
                              <w:t xml:space="preserve"> </w:t>
                            </w:r>
                          </w:p>
                          <w:p w14:paraId="737A6B01" w14:textId="77777777" w:rsidR="00D54ECE" w:rsidRPr="008263AA" w:rsidRDefault="00D54ECE" w:rsidP="00320AEA">
                            <w:pPr>
                              <w:ind w:left="720" w:right="-1520" w:firstLine="720"/>
                              <w:rPr>
                                <w:rFonts w:asciiTheme="majorHAnsi" w:hAnsiTheme="majorHAnsi"/>
                                <w:b/>
                                <w:sz w:val="28"/>
                                <w:szCs w:val="28"/>
                              </w:rPr>
                            </w:pPr>
                            <w:r w:rsidRPr="008263AA">
                              <w:rPr>
                                <w:rFonts w:asciiTheme="majorHAnsi" w:hAnsiTheme="majorHAnsi"/>
                                <w:b/>
                                <w:sz w:val="28"/>
                                <w:szCs w:val="28"/>
                              </w:rPr>
                              <w:t>Porcine Epidemic Diarrhea Virus</w:t>
                            </w:r>
                          </w:p>
                          <w:p w14:paraId="3A67F049" w14:textId="77777777" w:rsidR="00D54ECE" w:rsidRPr="008263AA" w:rsidRDefault="00320AEA" w:rsidP="00320AEA">
                            <w:pPr>
                              <w:rPr>
                                <w:rFonts w:asciiTheme="majorHAnsi" w:hAnsiTheme="majorHAnsi"/>
                                <w:sz w:val="18"/>
                                <w:szCs w:val="18"/>
                              </w:rPr>
                            </w:pPr>
                            <w:r>
                              <w:rPr>
                                <w:rFonts w:asciiTheme="majorHAnsi" w:hAnsiTheme="majorHAnsi"/>
                                <w:sz w:val="20"/>
                                <w:szCs w:val="20"/>
                              </w:rPr>
                              <w:t xml:space="preserve">       </w:t>
                            </w:r>
                            <w:r w:rsidR="00D54ECE" w:rsidRPr="008263AA">
                              <w:rPr>
                                <w:rFonts w:asciiTheme="majorHAnsi" w:hAnsiTheme="majorHAnsi"/>
                                <w:sz w:val="18"/>
                                <w:szCs w:val="18"/>
                              </w:rPr>
                              <w:t>Submitted by: Margaret A. Bell, Livestock</w:t>
                            </w:r>
                            <w:r w:rsidR="008263AA" w:rsidRPr="008263AA">
                              <w:rPr>
                                <w:rFonts w:asciiTheme="majorHAnsi" w:hAnsiTheme="majorHAnsi"/>
                                <w:sz w:val="18"/>
                                <w:szCs w:val="18"/>
                              </w:rPr>
                              <w:t xml:space="preserve"> Extension</w:t>
                            </w:r>
                            <w:r w:rsidR="00D54ECE" w:rsidRPr="008263AA">
                              <w:rPr>
                                <w:rFonts w:asciiTheme="majorHAnsi" w:hAnsiTheme="majorHAnsi"/>
                                <w:sz w:val="18"/>
                                <w:szCs w:val="18"/>
                              </w:rPr>
                              <w:t xml:space="preserve"> Agent - Craven and Jones Counties</w:t>
                            </w:r>
                          </w:p>
                          <w:p w14:paraId="407A0227" w14:textId="77777777" w:rsidR="00D54ECE" w:rsidRPr="008263AA" w:rsidRDefault="00320AEA" w:rsidP="00320AEA">
                            <w:pPr>
                              <w:rPr>
                                <w:rFonts w:asciiTheme="majorHAnsi" w:hAnsiTheme="majorHAnsi"/>
                                <w:sz w:val="18"/>
                                <w:szCs w:val="18"/>
                              </w:rPr>
                            </w:pPr>
                            <w:r w:rsidRPr="008263AA">
                              <w:rPr>
                                <w:rFonts w:asciiTheme="majorHAnsi" w:hAnsiTheme="majorHAnsi"/>
                                <w:sz w:val="18"/>
                                <w:szCs w:val="18"/>
                              </w:rPr>
                              <w:t xml:space="preserve">              </w:t>
                            </w:r>
                            <w:r w:rsidR="00D54ECE" w:rsidRPr="008263AA">
                              <w:rPr>
                                <w:rFonts w:asciiTheme="majorHAnsi" w:hAnsiTheme="majorHAnsi"/>
                                <w:sz w:val="18"/>
                                <w:szCs w:val="18"/>
                              </w:rPr>
                              <w:t xml:space="preserve">Information from the National Pork Board, July 31, </w:t>
                            </w:r>
                            <w:proofErr w:type="gramStart"/>
                            <w:r w:rsidR="00D54ECE" w:rsidRPr="008263AA">
                              <w:rPr>
                                <w:rFonts w:asciiTheme="majorHAnsi" w:hAnsiTheme="majorHAnsi"/>
                                <w:sz w:val="18"/>
                                <w:szCs w:val="18"/>
                              </w:rPr>
                              <w:t>2013  pork.org</w:t>
                            </w:r>
                            <w:proofErr w:type="gramEnd"/>
                          </w:p>
                          <w:p w14:paraId="23B15FA5" w14:textId="77777777" w:rsidR="00D54ECE" w:rsidRPr="008263AA" w:rsidRDefault="00D54ECE" w:rsidP="00320AEA">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18pt;margin-top:7.55pt;width:394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" filled="f" strokeweight="4pt">
                <v:stroke linestyle="thinThick"/>
                <v:textbox inset="0,0,0,0">
                  <w:txbxContent>
                    <w:p w14:paraId="4B390061" w14:textId="77777777" w:rsidR="00D54ECE" w:rsidRPr="00F7157B" w:rsidRDefault="00320AEA" w:rsidP="00320AEA">
                      <w:pPr>
                        <w:rPr>
                          <w:rFonts w:asciiTheme="majorHAnsi" w:hAnsiTheme="majorHAnsi"/>
                          <w:sz w:val="12"/>
                        </w:rPr>
                      </w:pPr>
                      <w:r>
                        <w:rPr>
                          <w:rFonts w:asciiTheme="majorHAnsi" w:hAnsiTheme="majorHAnsi"/>
                          <w:sz w:val="12"/>
                        </w:rPr>
                        <w:t xml:space="preserve"> </w:t>
                      </w:r>
                    </w:p>
                    <w:p w14:paraId="64D056A3" w14:textId="77777777" w:rsidR="00D54ECE" w:rsidRPr="008263AA" w:rsidRDefault="00D54ECE" w:rsidP="00320AEA">
                      <w:pPr>
                        <w:ind w:left="720" w:right="-1520" w:firstLine="720"/>
                        <w:rPr>
                          <w:rFonts w:asciiTheme="majorHAnsi" w:hAnsiTheme="majorHAnsi"/>
                          <w:b/>
                          <w:sz w:val="28"/>
                          <w:szCs w:val="28"/>
                        </w:rPr>
                      </w:pPr>
                      <w:r w:rsidRPr="008263AA">
                        <w:rPr>
                          <w:rFonts w:asciiTheme="majorHAnsi" w:hAnsiTheme="majorHAnsi"/>
                          <w:b/>
                          <w:sz w:val="28"/>
                          <w:szCs w:val="28"/>
                        </w:rPr>
                        <w:t>Porcine Epidemic Diarrhea Virus</w:t>
                      </w:r>
                    </w:p>
                    <w:p w14:paraId="2798A8DF" w14:textId="34502418" w:rsidR="00D54ECE" w:rsidRPr="008263AA" w:rsidRDefault="00320AEA" w:rsidP="00320AEA">
                      <w:pPr>
                        <w:rPr>
                          <w:rFonts w:asciiTheme="majorHAnsi" w:hAnsiTheme="majorHAnsi"/>
                          <w:sz w:val="18"/>
                          <w:szCs w:val="18"/>
                        </w:rPr>
                      </w:pPr>
                      <w:r>
                        <w:rPr>
                          <w:rFonts w:asciiTheme="majorHAnsi" w:hAnsiTheme="majorHAnsi"/>
                          <w:sz w:val="20"/>
                          <w:szCs w:val="20"/>
                        </w:rPr>
                        <w:t xml:space="preserve">       </w:t>
                      </w:r>
                      <w:r w:rsidR="00D54ECE" w:rsidRPr="008263AA">
                        <w:rPr>
                          <w:rFonts w:asciiTheme="majorHAnsi" w:hAnsiTheme="majorHAnsi"/>
                          <w:sz w:val="18"/>
                          <w:szCs w:val="18"/>
                        </w:rPr>
                        <w:t>Submitted by: Margaret A. Bell, Livestock</w:t>
                      </w:r>
                      <w:r w:rsidR="008263AA" w:rsidRPr="008263AA">
                        <w:rPr>
                          <w:rFonts w:asciiTheme="majorHAnsi" w:hAnsiTheme="majorHAnsi"/>
                          <w:sz w:val="18"/>
                          <w:szCs w:val="18"/>
                        </w:rPr>
                        <w:t xml:space="preserve"> Extension</w:t>
                      </w:r>
                      <w:r w:rsidR="00D54ECE" w:rsidRPr="008263AA">
                        <w:rPr>
                          <w:rFonts w:asciiTheme="majorHAnsi" w:hAnsiTheme="majorHAnsi"/>
                          <w:sz w:val="18"/>
                          <w:szCs w:val="18"/>
                        </w:rPr>
                        <w:t xml:space="preserve"> Agent - Craven and Jones Counties</w:t>
                      </w:r>
                    </w:p>
                    <w:p w14:paraId="26933DF1" w14:textId="77777777" w:rsidR="00D54ECE" w:rsidRPr="008263AA" w:rsidRDefault="00320AEA" w:rsidP="00320AEA">
                      <w:pPr>
                        <w:rPr>
                          <w:rFonts w:asciiTheme="majorHAnsi" w:hAnsiTheme="majorHAnsi"/>
                          <w:sz w:val="18"/>
                          <w:szCs w:val="18"/>
                        </w:rPr>
                      </w:pPr>
                      <w:r w:rsidRPr="008263AA">
                        <w:rPr>
                          <w:rFonts w:asciiTheme="majorHAnsi" w:hAnsiTheme="majorHAnsi"/>
                          <w:sz w:val="18"/>
                          <w:szCs w:val="18"/>
                        </w:rPr>
                        <w:t xml:space="preserve">              </w:t>
                      </w:r>
                      <w:r w:rsidR="00D54ECE" w:rsidRPr="008263AA">
                        <w:rPr>
                          <w:rFonts w:asciiTheme="majorHAnsi" w:hAnsiTheme="majorHAnsi"/>
                          <w:sz w:val="18"/>
                          <w:szCs w:val="18"/>
                        </w:rPr>
                        <w:t xml:space="preserve">Information from the National Pork Board, July 31, </w:t>
                      </w:r>
                      <w:proofErr w:type="gramStart"/>
                      <w:r w:rsidR="00D54ECE" w:rsidRPr="008263AA">
                        <w:rPr>
                          <w:rFonts w:asciiTheme="majorHAnsi" w:hAnsiTheme="majorHAnsi"/>
                          <w:sz w:val="18"/>
                          <w:szCs w:val="18"/>
                        </w:rPr>
                        <w:t>2013  pork.org</w:t>
                      </w:r>
                      <w:proofErr w:type="gramEnd"/>
                    </w:p>
                    <w:p w14:paraId="79BC129A" w14:textId="77777777" w:rsidR="00D54ECE" w:rsidRPr="008263AA" w:rsidRDefault="00D54ECE" w:rsidP="00320AEA">
                      <w:pPr>
                        <w:rPr>
                          <w:sz w:val="18"/>
                          <w:szCs w:val="18"/>
                        </w:rPr>
                      </w:pPr>
                    </w:p>
                  </w:txbxContent>
                </v:textbox>
                <w10:wrap type="tight"/>
              </v:shape>
            </w:pict>
          </mc:Fallback>
        </mc:AlternateContent>
      </w:r>
    </w:p>
    <w:p w14:paraId="032D316B" w14:textId="77777777" w:rsidR="00CD5593" w:rsidRDefault="00267AB6" w:rsidP="00267AB6">
      <w:pPr>
        <w:pStyle w:val="Heading3"/>
        <w:ind w:left="-450"/>
        <w:rPr>
          <w:rFonts w:eastAsia="Times New Roman" w:cs="Times New Roman"/>
          <w:b w:val="0"/>
          <w:color w:val="auto"/>
          <w:sz w:val="20"/>
          <w:szCs w:val="20"/>
        </w:rPr>
      </w:pPr>
      <w:r>
        <w:rPr>
          <w:rFonts w:eastAsia="Times New Roman" w:cs="Times New Roman"/>
          <w:b w:val="0"/>
          <w:color w:val="auto"/>
          <w:sz w:val="20"/>
          <w:szCs w:val="20"/>
        </w:rPr>
        <w:tab/>
      </w:r>
    </w:p>
    <w:p w14:paraId="77CD7C15" w14:textId="77777777" w:rsidR="00CD5593" w:rsidRDefault="00CD5593" w:rsidP="00267AB6">
      <w:pPr>
        <w:pStyle w:val="Heading3"/>
        <w:ind w:left="-450"/>
        <w:rPr>
          <w:rFonts w:eastAsia="Times New Roman" w:cs="Times New Roman"/>
          <w:b w:val="0"/>
          <w:color w:val="auto"/>
          <w:sz w:val="20"/>
          <w:szCs w:val="20"/>
        </w:rPr>
      </w:pPr>
    </w:p>
    <w:p w14:paraId="211E23E6" w14:textId="77777777" w:rsidR="009A23C4" w:rsidRDefault="009A23C4" w:rsidP="00BA2662">
      <w:pPr>
        <w:widowControl w:val="0"/>
        <w:suppressAutoHyphens/>
        <w:jc w:val="center"/>
        <w:rPr>
          <w:rFonts w:asciiTheme="majorHAnsi" w:eastAsia="HG Mincho Light J" w:hAnsiTheme="majorHAnsi" w:cs="Arial"/>
          <w:b/>
          <w:color w:val="000000"/>
          <w:sz w:val="22"/>
          <w:szCs w:val="22"/>
        </w:rPr>
      </w:pPr>
    </w:p>
    <w:p w14:paraId="1C53F91C" w14:textId="77777777" w:rsidR="00720DF0" w:rsidRPr="008263AA" w:rsidRDefault="00720DF0" w:rsidP="00720DF0">
      <w:pPr>
        <w:rPr>
          <w:rFonts w:asciiTheme="majorHAnsi" w:eastAsia="Times New Roman" w:hAnsiTheme="majorHAnsi" w:cs="Times New Roman"/>
          <w:noProof/>
          <w:sz w:val="22"/>
          <w:szCs w:val="22"/>
        </w:rPr>
      </w:pPr>
      <w:r w:rsidRPr="008263AA">
        <w:rPr>
          <w:rFonts w:asciiTheme="majorHAnsi" w:eastAsia="Times New Roman" w:hAnsiTheme="majorHAnsi" w:cs="Times New Roman"/>
          <w:noProof/>
          <w:sz w:val="22"/>
          <w:szCs w:val="22"/>
        </w:rPr>
        <w:t>With all the craziness surrounding the current state of the swine industry due to the Porcine Edpidemic Diarrhea Virus (PEDV), I thought it would be appropriate to get an update directly from the National Pork Board, as well as take a look at the severity of the virus. See the excerpt below from the NPB’s email update. If you have any questions about PEDV, you can contact your local Cooperative Extension Office or the National Pork Board. Their contact information is below.</w:t>
      </w:r>
    </w:p>
    <w:p w14:paraId="5C8876BF" w14:textId="77777777" w:rsidR="000472E3" w:rsidRPr="008263AA" w:rsidRDefault="000472E3" w:rsidP="00BA2662">
      <w:pPr>
        <w:widowControl w:val="0"/>
        <w:suppressAutoHyphens/>
        <w:jc w:val="center"/>
        <w:rPr>
          <w:rFonts w:asciiTheme="majorHAnsi" w:eastAsia="HG Mincho Light J" w:hAnsiTheme="majorHAnsi" w:cs="Arial"/>
          <w:b/>
          <w:color w:val="000000"/>
          <w:sz w:val="22"/>
          <w:szCs w:val="22"/>
        </w:rPr>
      </w:pPr>
    </w:p>
    <w:p w14:paraId="7A40537A" w14:textId="77777777" w:rsidR="00720DF0" w:rsidRPr="008263AA" w:rsidRDefault="00720DF0" w:rsidP="00720DF0">
      <w:pPr>
        <w:rPr>
          <w:rFonts w:asciiTheme="majorHAnsi" w:hAnsiTheme="majorHAnsi" w:cs="Times New Roman"/>
          <w:bCs/>
          <w:sz w:val="22"/>
          <w:szCs w:val="22"/>
        </w:rPr>
      </w:pPr>
      <w:r w:rsidRPr="008263AA">
        <w:rPr>
          <w:rFonts w:asciiTheme="majorHAnsi" w:hAnsiTheme="majorHAnsi" w:cs="Times New Roman"/>
          <w:sz w:val="22"/>
          <w:szCs w:val="22"/>
        </w:rPr>
        <w:t xml:space="preserve">Welcome to the latest edition of a series of updates from the Pork Checkoff on Porcine Epidemic Diarrhea Virus (PEDV).   PEDV was confirmed for the first time in U.S. </w:t>
      </w:r>
      <w:proofErr w:type="gramStart"/>
      <w:r w:rsidRPr="008263AA">
        <w:rPr>
          <w:rFonts w:asciiTheme="majorHAnsi" w:hAnsiTheme="majorHAnsi" w:cs="Times New Roman"/>
          <w:sz w:val="22"/>
          <w:szCs w:val="22"/>
        </w:rPr>
        <w:t>swine herds</w:t>
      </w:r>
      <w:proofErr w:type="gramEnd"/>
      <w:r w:rsidRPr="008263AA">
        <w:rPr>
          <w:rFonts w:asciiTheme="majorHAnsi" w:hAnsiTheme="majorHAnsi" w:cs="Times New Roman"/>
          <w:sz w:val="22"/>
          <w:szCs w:val="22"/>
        </w:rPr>
        <w:t xml:space="preserve"> in mid-May.  </w:t>
      </w:r>
      <w:r w:rsidRPr="008263AA">
        <w:rPr>
          <w:rFonts w:asciiTheme="majorHAnsi" w:hAnsiTheme="majorHAnsi" w:cs="Times New Roman"/>
          <w:bCs/>
          <w:sz w:val="22"/>
          <w:szCs w:val="22"/>
        </w:rPr>
        <w:t>The most recently available report indicates there are 378 confirmed cases of PEDV in 15 states, with most of those in Iowa and Oklahoma.</w:t>
      </w:r>
    </w:p>
    <w:p w14:paraId="10CF6436" w14:textId="77777777" w:rsidR="00720DF0" w:rsidRPr="008263AA" w:rsidRDefault="00720DF0" w:rsidP="00720DF0">
      <w:pPr>
        <w:rPr>
          <w:rFonts w:asciiTheme="majorHAnsi" w:hAnsiTheme="majorHAnsi" w:cs="Times New Roman"/>
          <w:bCs/>
          <w:sz w:val="22"/>
          <w:szCs w:val="22"/>
        </w:rPr>
      </w:pPr>
    </w:p>
    <w:p w14:paraId="7F442CE0" w14:textId="77777777" w:rsidR="00720DF0" w:rsidRPr="008263AA" w:rsidRDefault="00720DF0" w:rsidP="00720DF0">
      <w:pPr>
        <w:spacing w:before="100" w:beforeAutospacing="1" w:after="100" w:afterAutospacing="1"/>
        <w:rPr>
          <w:rFonts w:asciiTheme="majorHAnsi" w:hAnsiTheme="majorHAnsi" w:cs="Times New Roman"/>
          <w:sz w:val="22"/>
          <w:szCs w:val="22"/>
        </w:rPr>
      </w:pPr>
      <w:r w:rsidRPr="008263AA">
        <w:rPr>
          <w:rFonts w:asciiTheme="majorHAnsi" w:hAnsiTheme="majorHAnsi" w:cs="Times New Roman"/>
          <w:b/>
          <w:bCs/>
          <w:sz w:val="22"/>
          <w:szCs w:val="22"/>
        </w:rPr>
        <w:t>Transport Trailers Can Promote Spread of PEDV</w:t>
      </w:r>
      <w:r w:rsidRPr="008263AA">
        <w:rPr>
          <w:rFonts w:asciiTheme="majorHAnsi" w:hAnsiTheme="majorHAnsi" w:cs="Times New Roman"/>
          <w:sz w:val="22"/>
          <w:szCs w:val="22"/>
        </w:rPr>
        <w:t> </w:t>
      </w:r>
    </w:p>
    <w:p w14:paraId="757A9597" w14:textId="77777777" w:rsidR="00720DF0" w:rsidRPr="008263AA" w:rsidRDefault="00720DF0" w:rsidP="00720DF0">
      <w:pPr>
        <w:spacing w:before="100" w:beforeAutospacing="1" w:after="100" w:afterAutospacing="1"/>
        <w:rPr>
          <w:rFonts w:asciiTheme="majorHAnsi" w:hAnsiTheme="majorHAnsi" w:cs="Times New Roman"/>
          <w:sz w:val="22"/>
          <w:szCs w:val="22"/>
        </w:rPr>
      </w:pPr>
      <w:r w:rsidRPr="008263AA">
        <w:rPr>
          <w:rFonts w:asciiTheme="majorHAnsi" w:hAnsiTheme="majorHAnsi" w:cs="Times New Roman"/>
          <w:sz w:val="22"/>
          <w:szCs w:val="22"/>
        </w:rPr>
        <w:t>When it comes to preventing the spread of PEDV, strict biosecurity must extend beyond the farm gate—and go all the way to the packing plant. Some new data from research funded by the Pork Checkoff, the National Pork Producers Council and the American Association of Swine Veterinarians, makes this clear as it shows that PEDV can be spread by contamination during transport of pigs to markets. </w:t>
      </w:r>
    </w:p>
    <w:p w14:paraId="7AC9CABF" w14:textId="77777777" w:rsidR="00720DF0" w:rsidRPr="008263AA" w:rsidRDefault="00720DF0" w:rsidP="00720DF0">
      <w:pPr>
        <w:spacing w:before="100" w:beforeAutospacing="1" w:after="100" w:afterAutospacing="1"/>
        <w:rPr>
          <w:rFonts w:asciiTheme="majorHAnsi" w:hAnsiTheme="majorHAnsi" w:cs="Times New Roman"/>
          <w:sz w:val="22"/>
          <w:szCs w:val="22"/>
        </w:rPr>
      </w:pPr>
      <w:r w:rsidRPr="008263AA">
        <w:rPr>
          <w:rFonts w:asciiTheme="majorHAnsi" w:hAnsiTheme="majorHAnsi" w:cs="Times New Roman"/>
          <w:sz w:val="22"/>
          <w:szCs w:val="22"/>
        </w:rPr>
        <w:t>The objective of the study was to assess the risk that pig-collection points such as packing plants have in promoting an initial outbreak of a novel disease organism such as PEDV in the United States. To do this, researchers estimated the rate of contamination of trailers with PEDV during the unloading process. They collected samples pre- and post-delivery from 669 livestock trailers at seven packing plants.</w:t>
      </w:r>
    </w:p>
    <w:p w14:paraId="2A73FC32" w14:textId="77777777" w:rsidR="00720DF0" w:rsidRPr="008263AA" w:rsidRDefault="00720DF0" w:rsidP="00720DF0">
      <w:pPr>
        <w:spacing w:before="100" w:beforeAutospacing="1" w:after="100" w:afterAutospacing="1"/>
        <w:rPr>
          <w:rFonts w:asciiTheme="majorHAnsi" w:hAnsiTheme="majorHAnsi" w:cs="Times New Roman"/>
          <w:sz w:val="22"/>
          <w:szCs w:val="22"/>
        </w:rPr>
      </w:pPr>
      <w:r w:rsidRPr="008263AA">
        <w:rPr>
          <w:rFonts w:asciiTheme="majorHAnsi" w:hAnsiTheme="majorHAnsi" w:cs="Times New Roman"/>
          <w:sz w:val="22"/>
          <w:szCs w:val="22"/>
        </w:rPr>
        <w:t> Specifically, the study found that: </w:t>
      </w:r>
    </w:p>
    <w:p w14:paraId="3E9ED8EA" w14:textId="77777777" w:rsidR="00720DF0" w:rsidRPr="008263AA" w:rsidRDefault="00720DF0" w:rsidP="00720DF0">
      <w:pPr>
        <w:spacing w:before="100" w:beforeAutospacing="1" w:after="100" w:afterAutospacing="1"/>
        <w:rPr>
          <w:rFonts w:asciiTheme="majorHAnsi" w:hAnsiTheme="majorHAnsi" w:cs="Times New Roman"/>
          <w:sz w:val="22"/>
          <w:szCs w:val="22"/>
        </w:rPr>
      </w:pPr>
      <w:r w:rsidRPr="008263AA">
        <w:rPr>
          <w:rFonts w:asciiTheme="majorHAnsi" w:eastAsia="Times New Roman" w:hAnsiTheme="majorHAnsi" w:cs="Times New Roman"/>
          <w:sz w:val="22"/>
          <w:szCs w:val="22"/>
        </w:rPr>
        <w:t>17% of trailers were contaminated with PEDV before unloading the pigs</w:t>
      </w:r>
    </w:p>
    <w:p w14:paraId="6EF45F2C" w14:textId="77777777" w:rsidR="00320AEA" w:rsidRPr="008263AA" w:rsidRDefault="00320AEA" w:rsidP="00720DF0">
      <w:pPr>
        <w:spacing w:before="100" w:beforeAutospacing="1" w:after="100" w:afterAutospacing="1"/>
        <w:rPr>
          <w:rFonts w:asciiTheme="majorHAnsi" w:eastAsia="Times New Roman" w:hAnsiTheme="majorHAnsi" w:cs="Times New Roman"/>
          <w:sz w:val="22"/>
          <w:szCs w:val="22"/>
        </w:rPr>
      </w:pPr>
    </w:p>
    <w:p w14:paraId="2FF416D8" w14:textId="77777777" w:rsidR="00720DF0" w:rsidRPr="008263AA" w:rsidRDefault="00720DF0" w:rsidP="00720DF0">
      <w:p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11% of trailers that were not contaminated with PEDV on arrival were subsequently contaminated during unloading</w:t>
      </w:r>
    </w:p>
    <w:p w14:paraId="421D19AF" w14:textId="77777777" w:rsidR="00720DF0" w:rsidRPr="008263AA" w:rsidRDefault="00720DF0" w:rsidP="00720DF0">
      <w:pPr>
        <w:spacing w:before="100" w:beforeAutospacing="1" w:after="100" w:afterAutospacing="1"/>
        <w:rPr>
          <w:rFonts w:asciiTheme="majorHAnsi" w:hAnsiTheme="majorHAnsi" w:cs="Times New Roman"/>
          <w:sz w:val="22"/>
          <w:szCs w:val="22"/>
        </w:rPr>
      </w:pPr>
      <w:r w:rsidRPr="008263AA">
        <w:rPr>
          <w:rFonts w:asciiTheme="majorHAnsi" w:hAnsiTheme="majorHAnsi" w:cs="Times New Roman"/>
          <w:b/>
          <w:bCs/>
          <w:sz w:val="22"/>
          <w:szCs w:val="22"/>
        </w:rPr>
        <w:t>Don't Take Any Chances on Herd Exposure to PEDV:</w:t>
      </w:r>
      <w:r w:rsidRPr="008263AA">
        <w:rPr>
          <w:rFonts w:asciiTheme="majorHAnsi" w:hAnsiTheme="majorHAnsi" w:cs="Times New Roman"/>
          <w:b/>
          <w:bCs/>
          <w:sz w:val="22"/>
          <w:szCs w:val="22"/>
        </w:rPr>
        <w:br/>
        <w:t>Practice Strict Biosecurity On and Off the Farm</w:t>
      </w:r>
      <w:r w:rsidRPr="008263AA">
        <w:rPr>
          <w:rFonts w:asciiTheme="majorHAnsi" w:hAnsiTheme="majorHAnsi" w:cs="Times New Roman"/>
          <w:sz w:val="22"/>
          <w:szCs w:val="22"/>
        </w:rPr>
        <w:t> </w:t>
      </w:r>
    </w:p>
    <w:p w14:paraId="716F37C5" w14:textId="77777777" w:rsidR="00720DF0" w:rsidRPr="008263AA" w:rsidRDefault="00720DF0" w:rsidP="00720DF0">
      <w:pPr>
        <w:spacing w:before="100" w:beforeAutospacing="1" w:after="100" w:afterAutospacing="1"/>
        <w:rPr>
          <w:rFonts w:asciiTheme="majorHAnsi" w:hAnsiTheme="majorHAnsi" w:cs="Times New Roman"/>
          <w:sz w:val="22"/>
          <w:szCs w:val="22"/>
        </w:rPr>
      </w:pPr>
      <w:r w:rsidRPr="008263AA">
        <w:rPr>
          <w:rFonts w:asciiTheme="majorHAnsi" w:hAnsiTheme="majorHAnsi" w:cs="Times New Roman"/>
          <w:sz w:val="22"/>
          <w:szCs w:val="22"/>
        </w:rPr>
        <w:t>Having strict transportation biosecurity is one of the best ways to help stop the spread of PEDV. Talking with your veterinarian about developing transport biosecurity recommendations specifically for your operation is always the best course of action. Here are some general transportation biosecurity points to consider: </w:t>
      </w:r>
    </w:p>
    <w:p w14:paraId="52BB81AB" w14:textId="77777777" w:rsidR="00720DF0" w:rsidRPr="008263AA" w:rsidRDefault="00720DF0" w:rsidP="00720DF0">
      <w:pPr>
        <w:numPr>
          <w:ilvl w:val="0"/>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When going to another site or packing plant, wear coveralls and boots when outside of the truck to prevent contamination in the cab of the trailer</w:t>
      </w:r>
    </w:p>
    <w:p w14:paraId="7E6A55C2" w14:textId="77777777" w:rsidR="00720DF0" w:rsidRPr="008263AA" w:rsidRDefault="00720DF0" w:rsidP="00720DF0">
      <w:pPr>
        <w:numPr>
          <w:ilvl w:val="0"/>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Establish a clean and dirty zone for farm and transport workers to follow during load-in and load-out</w:t>
      </w:r>
    </w:p>
    <w:p w14:paraId="5068EF1C" w14:textId="77777777" w:rsidR="00720DF0" w:rsidRPr="008263AA" w:rsidRDefault="00720DF0" w:rsidP="00720DF0">
      <w:pPr>
        <w:numPr>
          <w:ilvl w:val="0"/>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Completely clean, disinfect and dry trailers after use; this is especially important when going to commingled sites like cull depots, packing plants or buying stations</w:t>
      </w:r>
    </w:p>
    <w:p w14:paraId="64A9D3EB" w14:textId="77777777" w:rsidR="00720DF0" w:rsidRPr="008263AA" w:rsidRDefault="00720DF0" w:rsidP="00720DF0">
      <w:pPr>
        <w:numPr>
          <w:ilvl w:val="0"/>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Cleaning and disinfection involves:</w:t>
      </w:r>
    </w:p>
    <w:p w14:paraId="6233DAE6" w14:textId="77777777" w:rsidR="00720DF0" w:rsidRPr="008263AA" w:rsidRDefault="00720DF0" w:rsidP="00720DF0">
      <w:pPr>
        <w:numPr>
          <w:ilvl w:val="1"/>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Removal of dirty shavings, manure and other debris from the trailer</w:t>
      </w:r>
    </w:p>
    <w:p w14:paraId="7A61A568" w14:textId="77777777" w:rsidR="00720DF0" w:rsidRPr="008263AA" w:rsidRDefault="00720DF0" w:rsidP="00720DF0">
      <w:pPr>
        <w:numPr>
          <w:ilvl w:val="1"/>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The use of a detergent soap can help to break down dried manure and speed up the wash process</w:t>
      </w:r>
    </w:p>
    <w:p w14:paraId="0F1390A7" w14:textId="77777777" w:rsidR="00720DF0" w:rsidRPr="008263AA" w:rsidRDefault="00720DF0" w:rsidP="00720DF0">
      <w:pPr>
        <w:numPr>
          <w:ilvl w:val="1"/>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After cleaning the trailer, use a disinfectant according to label directions to kill the virus</w:t>
      </w:r>
    </w:p>
    <w:p w14:paraId="7CA11288" w14:textId="77777777" w:rsidR="00720DF0" w:rsidRPr="008263AA" w:rsidRDefault="00720DF0" w:rsidP="00720DF0">
      <w:pPr>
        <w:numPr>
          <w:ilvl w:val="0"/>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Make sure to wash and clean coveralls, boots and other equipment after transporting pigs and before contact with other pigs</w:t>
      </w:r>
    </w:p>
    <w:p w14:paraId="4A50F0A1" w14:textId="77777777" w:rsidR="00720DF0" w:rsidRPr="008263AA" w:rsidRDefault="00720DF0" w:rsidP="00720DF0">
      <w:pPr>
        <w:numPr>
          <w:ilvl w:val="0"/>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Clean and disinfect the interior of the tractor cab before contact with other pigs.</w:t>
      </w:r>
    </w:p>
    <w:p w14:paraId="1E2C28D5" w14:textId="77777777" w:rsidR="000472E3" w:rsidRPr="008263AA" w:rsidRDefault="00720DF0" w:rsidP="00677FD7">
      <w:pPr>
        <w:numPr>
          <w:ilvl w:val="0"/>
          <w:numId w:val="29"/>
        </w:numPr>
        <w:spacing w:before="100" w:beforeAutospacing="1" w:after="100" w:afterAutospacing="1"/>
        <w:rPr>
          <w:rFonts w:asciiTheme="majorHAnsi" w:eastAsia="Times New Roman" w:hAnsiTheme="majorHAnsi" w:cs="Times New Roman"/>
          <w:sz w:val="22"/>
          <w:szCs w:val="22"/>
        </w:rPr>
      </w:pPr>
      <w:r w:rsidRPr="008263AA">
        <w:rPr>
          <w:rFonts w:asciiTheme="majorHAnsi" w:eastAsia="Times New Roman" w:hAnsiTheme="majorHAnsi" w:cs="Times New Roman"/>
          <w:sz w:val="22"/>
          <w:szCs w:val="22"/>
        </w:rPr>
        <w:t xml:space="preserve">Once the tractor and trailer is clean, park in a secure, clean location to dry </w:t>
      </w:r>
      <w:r w:rsidR="00677FD7" w:rsidRPr="008263AA">
        <w:rPr>
          <w:rFonts w:asciiTheme="majorHAnsi" w:eastAsia="Times New Roman" w:hAnsiTheme="majorHAnsi" w:cs="Times New Roman"/>
          <w:sz w:val="22"/>
          <w:szCs w:val="22"/>
        </w:rPr>
        <w:t>away from other vehicle traffic.</w:t>
      </w:r>
    </w:p>
    <w:p w14:paraId="1F272CC7" w14:textId="77777777" w:rsidR="000472E3" w:rsidRDefault="000472E3" w:rsidP="00BA2662">
      <w:pPr>
        <w:widowControl w:val="0"/>
        <w:suppressAutoHyphens/>
        <w:jc w:val="center"/>
        <w:rPr>
          <w:rFonts w:asciiTheme="majorHAnsi" w:eastAsia="HG Mincho Light J" w:hAnsiTheme="majorHAnsi" w:cs="Arial"/>
          <w:b/>
          <w:color w:val="000000"/>
          <w:sz w:val="22"/>
          <w:szCs w:val="22"/>
        </w:rPr>
      </w:pPr>
    </w:p>
    <w:p w14:paraId="3CED8704" w14:textId="77777777" w:rsidR="00677FD7" w:rsidRDefault="00720DF0" w:rsidP="00677FD7">
      <w:pPr>
        <w:widowControl w:val="0"/>
        <w:suppressAutoHyphens/>
        <w:jc w:val="center"/>
        <w:rPr>
          <w:rFonts w:asciiTheme="majorHAnsi" w:eastAsia="HG Mincho Light J" w:hAnsiTheme="majorHAnsi" w:cs="Arial"/>
          <w:b/>
          <w:color w:val="000000"/>
          <w:sz w:val="22"/>
          <w:szCs w:val="22"/>
        </w:rPr>
      </w:pPr>
      <w:r w:rsidRPr="00267AB6">
        <w:rPr>
          <w:rFonts w:asciiTheme="majorHAnsi" w:hAnsiTheme="majorHAnsi"/>
          <w:b/>
          <w:noProof/>
          <w:szCs w:val="32"/>
          <w:lang w:eastAsia="en-US"/>
        </w:rPr>
        <mc:AlternateContent>
          <mc:Choice Requires="wps">
            <w:drawing>
              <wp:inline distT="0" distB="0" distL="0" distR="0" wp14:anchorId="0FF77E74" wp14:editId="24BAD46D">
                <wp:extent cx="5486400" cy="1052195"/>
                <wp:effectExtent l="25400" t="25400" r="25400" b="14605"/>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52195"/>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FB947C" w14:textId="77777777" w:rsidR="00D54ECE" w:rsidRDefault="00D54ECE" w:rsidP="00720DF0">
                            <w:pPr>
                              <w:jc w:val="center"/>
                              <w:rPr>
                                <w:rFonts w:asciiTheme="majorHAnsi" w:hAnsiTheme="majorHAnsi"/>
                                <w:sz w:val="22"/>
                                <w:szCs w:val="22"/>
                              </w:rPr>
                            </w:pPr>
                          </w:p>
                          <w:p w14:paraId="227C362F" w14:textId="77777777" w:rsidR="00D54ECE" w:rsidRPr="00A84B80" w:rsidRDefault="00D54ECE" w:rsidP="00720DF0">
                            <w:pPr>
                              <w:jc w:val="center"/>
                              <w:rPr>
                                <w:rFonts w:asciiTheme="majorHAnsi" w:hAnsiTheme="majorHAnsi"/>
                                <w:b/>
                                <w:sz w:val="28"/>
                                <w:szCs w:val="28"/>
                              </w:rPr>
                            </w:pPr>
                            <w:r w:rsidRPr="00A84B80">
                              <w:rPr>
                                <w:rFonts w:asciiTheme="majorHAnsi" w:hAnsiTheme="majorHAnsi"/>
                                <w:b/>
                                <w:sz w:val="28"/>
                                <w:szCs w:val="28"/>
                              </w:rPr>
                              <w:t>Culling Cow Decisions</w:t>
                            </w:r>
                          </w:p>
                          <w:p w14:paraId="12377A73" w14:textId="77777777" w:rsidR="00D54ECE" w:rsidRDefault="00D54ECE" w:rsidP="00720DF0">
                            <w:pPr>
                              <w:jc w:val="center"/>
                              <w:rPr>
                                <w:rFonts w:asciiTheme="majorHAnsi" w:hAnsiTheme="majorHAnsi"/>
                                <w:sz w:val="22"/>
                                <w:szCs w:val="22"/>
                              </w:rPr>
                            </w:pPr>
                          </w:p>
                          <w:p w14:paraId="75614B4A" w14:textId="77777777" w:rsidR="00D54ECE" w:rsidRPr="00A84B80" w:rsidRDefault="00D54ECE" w:rsidP="00720DF0">
                            <w:pPr>
                              <w:jc w:val="center"/>
                              <w:rPr>
                                <w:rFonts w:asciiTheme="majorHAnsi" w:hAnsiTheme="majorHAnsi"/>
                                <w:sz w:val="18"/>
                                <w:szCs w:val="18"/>
                              </w:rPr>
                            </w:pPr>
                            <w:r w:rsidRPr="00A84B80">
                              <w:rPr>
                                <w:rFonts w:asciiTheme="majorHAnsi" w:hAnsiTheme="majorHAnsi"/>
                                <w:sz w:val="18"/>
                                <w:szCs w:val="18"/>
                              </w:rPr>
                              <w:t xml:space="preserve">Submitted </w:t>
                            </w:r>
                            <w:r w:rsidR="00A84B80" w:rsidRPr="00A84B80">
                              <w:rPr>
                                <w:rFonts w:asciiTheme="majorHAnsi" w:hAnsiTheme="majorHAnsi"/>
                                <w:sz w:val="18"/>
                                <w:szCs w:val="18"/>
                              </w:rPr>
                              <w:t>b</w:t>
                            </w:r>
                            <w:r w:rsidRPr="00A84B80">
                              <w:rPr>
                                <w:rFonts w:asciiTheme="majorHAnsi" w:hAnsiTheme="majorHAnsi"/>
                                <w:sz w:val="18"/>
                                <w:szCs w:val="18"/>
                              </w:rPr>
                              <w:t>y: Abby Dilley, Livestock Agent - Pender and Onslow Counties</w:t>
                            </w:r>
                          </w:p>
                          <w:p w14:paraId="30925AF5" w14:textId="77777777" w:rsidR="00D54ECE" w:rsidRPr="00A84B80" w:rsidRDefault="00D54ECE" w:rsidP="00720DF0">
                            <w:pPr>
                              <w:jc w:val="center"/>
                              <w:rPr>
                                <w:rFonts w:asciiTheme="majorHAnsi" w:hAnsiTheme="majorHAnsi"/>
                                <w:sz w:val="18"/>
                                <w:szCs w:val="18"/>
                              </w:rPr>
                            </w:pPr>
                            <w:r w:rsidRPr="00A84B80">
                              <w:rPr>
                                <w:rFonts w:asciiTheme="majorHAnsi" w:hAnsiTheme="majorHAnsi"/>
                                <w:sz w:val="18"/>
                                <w:szCs w:val="18"/>
                              </w:rPr>
                              <w:t>Adapted from Jane Parish, Extension Beef Cattle Specialist, Mississippi State University</w:t>
                            </w:r>
                          </w:p>
                          <w:p w14:paraId="79B83341" w14:textId="77777777" w:rsidR="00D54ECE" w:rsidRPr="00122DC0" w:rsidRDefault="00D54ECE" w:rsidP="00720DF0">
                            <w:pPr>
                              <w:jc w:val="center"/>
                              <w:rPr>
                                <w:rFonts w:asciiTheme="majorHAnsi" w:hAnsiTheme="majorHAnsi"/>
                                <w:i/>
                                <w:sz w:val="18"/>
                                <w:szCs w:val="18"/>
                              </w:rPr>
                            </w:pPr>
                          </w:p>
                          <w:p w14:paraId="2A93450B" w14:textId="77777777" w:rsidR="00D54ECE" w:rsidRPr="001E3F24" w:rsidRDefault="00D54ECE" w:rsidP="00720DF0">
                            <w:pPr>
                              <w:jc w:val="center"/>
                              <w:rPr>
                                <w:rFonts w:asciiTheme="majorHAnsi" w:hAnsiTheme="majorHAnsi"/>
                              </w:rPr>
                            </w:pPr>
                          </w:p>
                        </w:txbxContent>
                      </wps:txbx>
                      <wps:bodyPr rot="0" vert="horz" wrap="square" lIns="0" tIns="0" rIns="0" bIns="0" anchor="t" anchorCtr="0" upright="1">
                        <a:noAutofit/>
                      </wps:bodyPr>
                    </wps:wsp>
                  </a:graphicData>
                </a:graphic>
              </wp:inline>
            </w:drawing>
          </mc:Choice>
          <mc:Fallback>
            <w:pict>
              <v:shape id="Text Box 14" o:spid="_x0000_s1032" type="#_x0000_t202" style="width:6in;height:8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" filled="f" strokeweight="4pt">
                <v:stroke linestyle="thinThick"/>
                <v:textbox inset="0,0,0,0">
                  <w:txbxContent>
                    <w:p w14:paraId="2A73B3A9" w14:textId="77777777" w:rsidR="00D54ECE" w:rsidRDefault="00D54ECE" w:rsidP="00720DF0">
                      <w:pPr>
                        <w:jc w:val="center"/>
                        <w:rPr>
                          <w:rFonts w:asciiTheme="majorHAnsi" w:hAnsiTheme="majorHAnsi"/>
                          <w:sz w:val="22"/>
                          <w:szCs w:val="22"/>
                        </w:rPr>
                      </w:pPr>
                    </w:p>
                    <w:p w14:paraId="33C017FD" w14:textId="77777777" w:rsidR="00D54ECE" w:rsidRPr="00A84B80" w:rsidRDefault="00D54ECE" w:rsidP="00720DF0">
                      <w:pPr>
                        <w:jc w:val="center"/>
                        <w:rPr>
                          <w:rFonts w:asciiTheme="majorHAnsi" w:hAnsiTheme="majorHAnsi"/>
                          <w:b/>
                          <w:sz w:val="28"/>
                          <w:szCs w:val="28"/>
                        </w:rPr>
                      </w:pPr>
                      <w:r w:rsidRPr="00A84B80">
                        <w:rPr>
                          <w:rFonts w:asciiTheme="majorHAnsi" w:hAnsiTheme="majorHAnsi"/>
                          <w:b/>
                          <w:sz w:val="28"/>
                          <w:szCs w:val="28"/>
                        </w:rPr>
                        <w:t>Culling Cow Decisions</w:t>
                      </w:r>
                    </w:p>
                    <w:p w14:paraId="6B650439" w14:textId="77777777" w:rsidR="00D54ECE" w:rsidRDefault="00D54ECE" w:rsidP="00720DF0">
                      <w:pPr>
                        <w:jc w:val="center"/>
                        <w:rPr>
                          <w:rFonts w:asciiTheme="majorHAnsi" w:hAnsiTheme="majorHAnsi"/>
                          <w:sz w:val="22"/>
                          <w:szCs w:val="22"/>
                        </w:rPr>
                      </w:pPr>
                    </w:p>
                    <w:p w14:paraId="1D5FEB35" w14:textId="487E3C7A" w:rsidR="00D54ECE" w:rsidRPr="00A84B80" w:rsidRDefault="00D54ECE" w:rsidP="00720DF0">
                      <w:pPr>
                        <w:jc w:val="center"/>
                        <w:rPr>
                          <w:rFonts w:asciiTheme="majorHAnsi" w:hAnsiTheme="majorHAnsi"/>
                          <w:sz w:val="18"/>
                          <w:szCs w:val="18"/>
                        </w:rPr>
                      </w:pPr>
                      <w:r w:rsidRPr="00A84B80">
                        <w:rPr>
                          <w:rFonts w:asciiTheme="majorHAnsi" w:hAnsiTheme="majorHAnsi"/>
                          <w:sz w:val="18"/>
                          <w:szCs w:val="18"/>
                        </w:rPr>
                        <w:t xml:space="preserve">Submitted </w:t>
                      </w:r>
                      <w:r w:rsidR="00A84B80" w:rsidRPr="00A84B80">
                        <w:rPr>
                          <w:rFonts w:asciiTheme="majorHAnsi" w:hAnsiTheme="majorHAnsi"/>
                          <w:sz w:val="18"/>
                          <w:szCs w:val="18"/>
                        </w:rPr>
                        <w:t>b</w:t>
                      </w:r>
                      <w:r w:rsidRPr="00A84B80">
                        <w:rPr>
                          <w:rFonts w:asciiTheme="majorHAnsi" w:hAnsiTheme="majorHAnsi"/>
                          <w:sz w:val="18"/>
                          <w:szCs w:val="18"/>
                        </w:rPr>
                        <w:t>y: Abby Dilley, Livestock Agent - Pender and Onslow Counties</w:t>
                      </w:r>
                    </w:p>
                    <w:p w14:paraId="03CF0455" w14:textId="77777777" w:rsidR="00D54ECE" w:rsidRPr="00A84B80" w:rsidRDefault="00D54ECE" w:rsidP="00720DF0">
                      <w:pPr>
                        <w:jc w:val="center"/>
                        <w:rPr>
                          <w:rFonts w:asciiTheme="majorHAnsi" w:hAnsiTheme="majorHAnsi"/>
                          <w:sz w:val="18"/>
                          <w:szCs w:val="18"/>
                        </w:rPr>
                      </w:pPr>
                      <w:r w:rsidRPr="00A84B80">
                        <w:rPr>
                          <w:rFonts w:asciiTheme="majorHAnsi" w:hAnsiTheme="majorHAnsi"/>
                          <w:sz w:val="18"/>
                          <w:szCs w:val="18"/>
                        </w:rPr>
                        <w:t>Adapted from Jane Parish, Extension Beef Cattle Specialist, Mississippi State University</w:t>
                      </w:r>
                    </w:p>
                    <w:p w14:paraId="37E5ED92" w14:textId="77777777" w:rsidR="00D54ECE" w:rsidRPr="00122DC0" w:rsidRDefault="00D54ECE" w:rsidP="00720DF0">
                      <w:pPr>
                        <w:jc w:val="center"/>
                        <w:rPr>
                          <w:rFonts w:asciiTheme="majorHAnsi" w:hAnsiTheme="majorHAnsi"/>
                          <w:i/>
                          <w:sz w:val="18"/>
                          <w:szCs w:val="18"/>
                        </w:rPr>
                      </w:pPr>
                    </w:p>
                    <w:p w14:paraId="0AD7D8D4" w14:textId="77777777" w:rsidR="00D54ECE" w:rsidRPr="001E3F24" w:rsidRDefault="00D54ECE" w:rsidP="00720DF0">
                      <w:pPr>
                        <w:jc w:val="center"/>
                        <w:rPr>
                          <w:rFonts w:asciiTheme="majorHAnsi" w:hAnsiTheme="majorHAnsi"/>
                        </w:rPr>
                      </w:pPr>
                    </w:p>
                  </w:txbxContent>
                </v:textbox>
                <w10:anchorlock/>
              </v:shape>
            </w:pict>
          </mc:Fallback>
        </mc:AlternateContent>
      </w:r>
    </w:p>
    <w:p w14:paraId="7F616B2F" w14:textId="77777777" w:rsidR="00677FD7" w:rsidRDefault="00677FD7" w:rsidP="00677FD7">
      <w:pPr>
        <w:widowControl w:val="0"/>
        <w:suppressAutoHyphens/>
        <w:jc w:val="center"/>
        <w:rPr>
          <w:rFonts w:asciiTheme="majorHAnsi" w:eastAsia="HG Mincho Light J" w:hAnsiTheme="majorHAnsi" w:cs="Arial"/>
          <w:b/>
          <w:color w:val="000000"/>
          <w:sz w:val="22"/>
          <w:szCs w:val="22"/>
        </w:rPr>
      </w:pPr>
    </w:p>
    <w:p w14:paraId="5759D5E5" w14:textId="77777777" w:rsidR="00241A83" w:rsidRPr="001552A6" w:rsidRDefault="00241A83" w:rsidP="00677FD7">
      <w:pPr>
        <w:widowControl w:val="0"/>
        <w:suppressAutoHyphens/>
        <w:rPr>
          <w:rFonts w:asciiTheme="majorHAnsi" w:eastAsia="HG Mincho Light J" w:hAnsiTheme="majorHAnsi" w:cs="Arial"/>
          <w:b/>
          <w:color w:val="000000"/>
          <w:sz w:val="22"/>
          <w:szCs w:val="22"/>
        </w:rPr>
      </w:pPr>
      <w:r w:rsidRPr="001552A6">
        <w:rPr>
          <w:rFonts w:asciiTheme="majorHAnsi" w:eastAsia="Times New Roman" w:hAnsiTheme="majorHAnsi" w:cs="Arial"/>
          <w:bCs/>
          <w:sz w:val="22"/>
          <w:szCs w:val="22"/>
        </w:rPr>
        <w:t>Deciding which cows to cull and which cows to keep in the breeding herd impacts future herd performance and profitability. There are many factors to consider when choosing which cows to put on the cull list. The challenge in choosing cows to cull is in identifying the cows that are making the operation money</w:t>
      </w:r>
      <w:r w:rsidRPr="001552A6">
        <w:rPr>
          <w:rFonts w:asciiTheme="majorHAnsi" w:eastAsia="Times New Roman" w:hAnsiTheme="majorHAnsi" w:cs="Arial"/>
          <w:b/>
          <w:bCs/>
          <w:sz w:val="22"/>
          <w:szCs w:val="22"/>
        </w:rPr>
        <w:t xml:space="preserve"> </w:t>
      </w:r>
      <w:r w:rsidRPr="001552A6">
        <w:rPr>
          <w:rFonts w:asciiTheme="majorHAnsi" w:eastAsia="Times New Roman" w:hAnsiTheme="majorHAnsi" w:cs="Arial"/>
          <w:bCs/>
          <w:sz w:val="22"/>
          <w:szCs w:val="22"/>
        </w:rPr>
        <w:t>and the cows that are costing the operation money.</w:t>
      </w:r>
    </w:p>
    <w:p w14:paraId="2C6F9AB8" w14:textId="77777777" w:rsidR="00677FD7" w:rsidRPr="001552A6" w:rsidRDefault="00241A83" w:rsidP="00677FD7">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b/>
          <w:bCs/>
          <w:sz w:val="22"/>
          <w:szCs w:val="22"/>
        </w:rPr>
        <w:t>Pregnancy Status</w:t>
      </w:r>
    </w:p>
    <w:p w14:paraId="508F473B" w14:textId="77777777" w:rsidR="00241A83" w:rsidRPr="001552A6" w:rsidRDefault="00241A83" w:rsidP="00677FD7">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sz w:val="22"/>
          <w:szCs w:val="22"/>
        </w:rPr>
        <w:t>One of the greatest determinants of profitability in a cow-calf operation is reproductive rate. Open (non-pregnant) cows are a drain on resources. They consume feed, forage, and other resources without producing a marketable calf to contribute to expense payments. Cows that are open at the end of the breeding season should be at the top of the cull list. Cows that calve outside of a controlled calving season are also potential culls, particularly when feed and forage supplies are running short. Late calving cows should be scrutinized as well, because they have less opportunity to breed back to stay within a controlled breeding season.</w:t>
      </w:r>
    </w:p>
    <w:p w14:paraId="23AC79BA" w14:textId="77777777" w:rsidR="00320AEA" w:rsidRDefault="00320AEA"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p>
    <w:p w14:paraId="2AC69F80" w14:textId="77777777" w:rsidR="00241A83" w:rsidRPr="001552A6" w:rsidRDefault="00241A83"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b/>
          <w:bCs/>
          <w:sz w:val="22"/>
          <w:szCs w:val="22"/>
        </w:rPr>
        <w:t>Poor Performance</w:t>
      </w:r>
    </w:p>
    <w:p w14:paraId="20E1BD8E"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Poor calf performance is usually the result of inferior genetics, poor dam milk production, calf illness, or a combination of these factors. Cow passing on inferior genetics to their calves for economically important performance traits and cows with unacceptably low milk production are potential culls. If poor calf performance is due in large part to calf sickness and not associated with the dam, then the dam may still have a productive future in the herd.</w:t>
      </w:r>
    </w:p>
    <w:p w14:paraId="0F31B214"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 xml:space="preserve">While herd genetic improvement is largely dependent on sire selection, the dam contributes half of the genetics to the calf. Culling cows with EPD values that do not compare favorably with breed or herd averages for economically important traits contributes to </w:t>
      </w:r>
      <w:proofErr w:type="gramStart"/>
      <w:r w:rsidRPr="001552A6">
        <w:rPr>
          <w:rFonts w:asciiTheme="majorHAnsi" w:eastAsia="Times New Roman" w:hAnsiTheme="majorHAnsi" w:cs="Arial"/>
          <w:sz w:val="22"/>
          <w:szCs w:val="22"/>
        </w:rPr>
        <w:t>herd</w:t>
      </w:r>
      <w:proofErr w:type="gramEnd"/>
      <w:r w:rsidRPr="001552A6">
        <w:rPr>
          <w:rFonts w:asciiTheme="majorHAnsi" w:eastAsia="Times New Roman" w:hAnsiTheme="majorHAnsi" w:cs="Arial"/>
          <w:sz w:val="22"/>
          <w:szCs w:val="22"/>
        </w:rPr>
        <w:t xml:space="preserve"> genetic improvement. Many breed associations publish breed averages and percentile ranking tables for EPDs for active dams.</w:t>
      </w:r>
    </w:p>
    <w:p w14:paraId="0089534E" w14:textId="77777777" w:rsidR="00241A83" w:rsidRPr="001552A6" w:rsidRDefault="00241A83"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b/>
          <w:bCs/>
          <w:sz w:val="22"/>
          <w:szCs w:val="22"/>
        </w:rPr>
        <w:t>Age</w:t>
      </w:r>
    </w:p>
    <w:p w14:paraId="2F4D86FE"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The productive lifetime of a beef cow is variable. As long as teeth, udders, feet, and legs are sound, many older cows are often still able to perform well. Breed composition and production environment can play a role in longevity. Florida research on Brahman-influenced cows indicated that there was consistent rebreeding performance through about 8 years of age and a decline in reproductive performance after 10 years of age.</w:t>
      </w:r>
    </w:p>
    <w:p w14:paraId="4C4085D5"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An even steeper drop in reproductive performance occurred in cows beyond 12 years of age. That is not to say that individual cows will not be productive through an advanced age though. Ideally, cows should be culled for advancing age prior to a sharp decline in reproductive or maternal performance. In addition, with an emphasis on herd genetic improvement, younger beef females are often genetically superior to older cows.</w:t>
      </w:r>
    </w:p>
    <w:p w14:paraId="625B0D43" w14:textId="77777777" w:rsidR="00241A83" w:rsidRPr="001552A6" w:rsidRDefault="00241A83"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b/>
          <w:bCs/>
          <w:sz w:val="22"/>
          <w:szCs w:val="22"/>
        </w:rPr>
        <w:t>Mouth</w:t>
      </w:r>
    </w:p>
    <w:p w14:paraId="5A18B36E"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Teeth wear with normal use over time. Gritty feeds and forages accelerate tooth wear. Soil type can affect how long teeth remain sound, with sandy soils typically being harder on teeth. Cows can eventually wear their teeth down to a stage where grazing effectiveness is severely impacted. This results in poor body condition despite adequate available nutrients. “Smooth-mouthed” cows have teeth worn down to the gums. Cows may also lose teeth at any age from being knocked out by blunt force or from gum disease or infection resulting in a “broken-mouthed” condition. These cattle may dribble feed and have a hard time consuming adequate quantities of feed or forage. Lumpy jaw is another condition of the mouth that can negatively impact grazing ability. Annual inspection of the teeth and mouth during routine cattle working is recommended.</w:t>
      </w:r>
    </w:p>
    <w:p w14:paraId="00A878FA" w14:textId="77777777" w:rsidR="00241A83" w:rsidRPr="001552A6" w:rsidRDefault="00241A83"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b/>
          <w:bCs/>
          <w:sz w:val="22"/>
          <w:szCs w:val="22"/>
        </w:rPr>
        <w:t>Udder</w:t>
      </w:r>
    </w:p>
    <w:p w14:paraId="5A35C584"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Udder soundness affects milk production, milk consumption, and ultimately calf weaning weights. Proper udder attachment in a beef female is important for a long, efficient, productive life. A sound udder should be firmly attached with a strong, level floor and four properly formed teats proportional to body size. Weak udder suspension results in pendulous udders that are difficult for a sucking calf to nurse. Balloon or funnel-shaped teats are also difficult to nurse and may hurt calf milk consumption and weaning weight. Balloon teats are also sometimes an indication of past mastitis (a bacterial infection of the mammary tissue). The udder should be healthy and free of mastitis in all four quarters for good milk production.</w:t>
      </w:r>
    </w:p>
    <w:p w14:paraId="5BE749B8" w14:textId="77777777" w:rsidR="00320AEA" w:rsidRDefault="00320AEA"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p>
    <w:p w14:paraId="53040B4F" w14:textId="77777777" w:rsidR="00241A83" w:rsidRPr="001552A6" w:rsidRDefault="00241A83"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b/>
          <w:bCs/>
          <w:sz w:val="22"/>
          <w:szCs w:val="22"/>
        </w:rPr>
        <w:t>Structural Soundness</w:t>
      </w:r>
    </w:p>
    <w:p w14:paraId="5D32AC04"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Structural soundness is important from the standpoint of functionality. Structural problems subject the joints to excessive wear and stress that can eventually hamper mobility. Cows that have difficulty moving around the pasture may be less active grazers. Cows need to be sound enough for effective grazing and successful pasture breeding. Condition and performance of structurally unsound or crippled cattle often goes downhill. Obvious structural defects can decrease the market appeal of an animal as well.</w:t>
      </w:r>
    </w:p>
    <w:p w14:paraId="7BFDF8E1"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Lameness is a major reason for culling cattle. Lameness leads to decreased performance, decreased reproductive efficiency, weight loss, and increased treatment costs. A study of five large western feedlots showed that lameness accounted for approximately $121 loss per lame animal. Many conditions can be the cause of lameness in cattle including foot rot, laminitis, joint injury, and fescue toxicosis.</w:t>
      </w:r>
    </w:p>
    <w:p w14:paraId="5941D15D" w14:textId="77777777" w:rsidR="00241A83" w:rsidRPr="001552A6" w:rsidRDefault="00241A83"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b/>
          <w:bCs/>
          <w:sz w:val="22"/>
          <w:szCs w:val="22"/>
        </w:rPr>
        <w:t>Health Problems</w:t>
      </w:r>
    </w:p>
    <w:p w14:paraId="4D09BFEA"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Cancer eye can impair a cow’s ability to raise her next calf. Culling is often the best option once an affected cow has weaned her calf. Another health issue that may determine if a cow should be culled from the herd is Johne’s disease. Johne’s disease is a chronic, incurable, contagious infection of the intestinal tract.</w:t>
      </w:r>
    </w:p>
    <w:p w14:paraId="0A1459C4"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Calves usually become infected when they nurse udders that are contaminated with infected fecal material or when they are housed in contaminated pens or pastures. Johne’s disease causes severe, explosive diarrhea and weight loss in adult cattle leading to enormous production losses in infected herds. Since there is not an effective treatment or cure for Johne’s disease, the best way to keep infected cows from spreading it to others in the herd is to cull them. Blood or fecal culture tests may be performed to identify infected cattle.</w:t>
      </w:r>
    </w:p>
    <w:p w14:paraId="49C45AF1"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Prolapse is another potential health concern that may necessitate culling. A vaginal prolapse occurs when vaginal tissue protrudes through the vulva where it is exposed to the outside environment, potential injury, and disease-causing agents. Uterine prolapse is a condition in which the uterus is pulled through the birth canal with the calf or afterbirth. Vaginal prolapse typically occurs during late gestation as calving approaches, while uterine prolapse usually occurs at or shortly after calving. Because vaginal prolapses (unlike uterine prolapses) are likely to reoccur and are known to have a genetic component, cows suffering from this condition should be marked for the cull list.</w:t>
      </w:r>
    </w:p>
    <w:p w14:paraId="0CE1A5DF" w14:textId="77777777" w:rsidR="00241A83" w:rsidRPr="001552A6" w:rsidRDefault="00241A83"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b/>
          <w:bCs/>
          <w:sz w:val="22"/>
          <w:szCs w:val="22"/>
        </w:rPr>
        <w:t>Disposition</w:t>
      </w:r>
    </w:p>
    <w:p w14:paraId="47A51914"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“High-headed” or  “High Strung” cattle are dangerous and should be prime candidates for culling. Culling for unacceptable disposition reduces the risk of injury to both cattle and people. Mississippi State University animal scientist, Dr. Rhonda Vann, has conducted several studies indicating that excitable calves often sacrifice growth performance and Quality Grade compared to calmer calves. Colorado State University studies have also shown that excitable cattle are more likely to produce dark cutter carcasses, which are subject to severe discounts. Because calves inherit a genetic component of temperament and also pick up habits from their dams during the suckling phase, bad attitudes can be propagated within the herd without selection pressure for acceptable disposition.</w:t>
      </w:r>
    </w:p>
    <w:p w14:paraId="23BFEF88" w14:textId="77777777" w:rsidR="00320AEA" w:rsidRDefault="00320AEA"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p>
    <w:p w14:paraId="1554F107" w14:textId="77777777" w:rsidR="00320AEA" w:rsidRDefault="00320AEA"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p>
    <w:p w14:paraId="76AF4AFE" w14:textId="77777777" w:rsidR="00241A83" w:rsidRPr="001552A6" w:rsidRDefault="00241A83" w:rsidP="00241A83">
      <w:pPr>
        <w:shd w:val="clear" w:color="auto" w:fill="FFFFFF" w:themeFill="background1"/>
        <w:spacing w:before="100" w:beforeAutospacing="1" w:after="100" w:afterAutospacing="1"/>
        <w:outlineLvl w:val="3"/>
        <w:rPr>
          <w:rFonts w:asciiTheme="majorHAnsi" w:eastAsia="Times New Roman" w:hAnsiTheme="majorHAnsi" w:cs="Arial"/>
          <w:b/>
          <w:bCs/>
          <w:sz w:val="22"/>
          <w:szCs w:val="22"/>
        </w:rPr>
      </w:pPr>
      <w:r w:rsidRPr="001552A6">
        <w:rPr>
          <w:rFonts w:asciiTheme="majorHAnsi" w:eastAsia="Times New Roman" w:hAnsiTheme="majorHAnsi" w:cs="Arial"/>
          <w:b/>
          <w:bCs/>
          <w:sz w:val="22"/>
          <w:szCs w:val="22"/>
        </w:rPr>
        <w:t>Culling Decisions</w:t>
      </w:r>
    </w:p>
    <w:p w14:paraId="3DDCEDFB"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Appropriate times to cull cows from the herd depend on the reasons behind the culling. In cases where cows have developed severe health problems, removal from the herd may need to be immediate. In situations where cows are being culled for low performance or other less urgent factors, it often makes sense to wait until after nursing calves are weaned. If market conditions are such that even cows weaning low-performing calves are generating a profit, it may be cost-effective to hold onto these cows in the near term and then market them before they become unprofitable. Production conditions can also influence the best time to remove cows from the herd. During drought or other conditions where forage and feed resources are limited, culling deeper into the herd is often appropriate.</w:t>
      </w:r>
    </w:p>
    <w:p w14:paraId="5FA28BD3"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 xml:space="preserve">Cull cow receipts generally account for 15 to 20 percent of gross income in beef cow-calf operations. Cull cow price levels and seasonal trends should be taken into consideration when deciding when to sell cull cows. When cull cows prices are trending upward, it is often advantageous to wait to market cows if the increasing values can cover added production expenses from holding over cull cows. It may also be advantageous to retain cull cows until weight and body condition can be added. Unlike feeder cattle prices, cull cow prices generally increase on a per pound basis with increasing cattle weights. If cull cow prices are trending downward, however, it may be advisable to market cull cows in a timely manner before more money is invested in cow maintenance, particularly if this investment will not likely be recovered. </w:t>
      </w:r>
    </w:p>
    <w:p w14:paraId="79DB0F17" w14:textId="77777777" w:rsidR="00241A83" w:rsidRPr="001552A6" w:rsidRDefault="00241A83" w:rsidP="00241A83">
      <w:pPr>
        <w:shd w:val="clear" w:color="auto" w:fill="FFFFFF" w:themeFill="background1"/>
        <w:spacing w:before="100" w:beforeAutospacing="1" w:after="100" w:afterAutospacing="1" w:line="255" w:lineRule="atLeast"/>
        <w:rPr>
          <w:rFonts w:asciiTheme="majorHAnsi" w:eastAsia="Times New Roman" w:hAnsiTheme="majorHAnsi" w:cs="Arial"/>
          <w:sz w:val="22"/>
          <w:szCs w:val="22"/>
        </w:rPr>
      </w:pPr>
      <w:r w:rsidRPr="001552A6">
        <w:rPr>
          <w:rFonts w:asciiTheme="majorHAnsi" w:eastAsia="Times New Roman" w:hAnsiTheme="majorHAnsi" w:cs="Arial"/>
          <w:sz w:val="22"/>
          <w:szCs w:val="22"/>
        </w:rPr>
        <w:t xml:space="preserve">Cow culling strategies impact both calf quantity and quality and, when planned and implemented effectively, can greatly enhance the profitability of a cow-calf operation. Making informed culling decisions helps maintain a high level of herd performance. Even favorite cows should be subject to a systematic culling process. “Ole </w:t>
      </w:r>
      <w:proofErr w:type="spellStart"/>
      <w:r w:rsidRPr="001552A6">
        <w:rPr>
          <w:rFonts w:asciiTheme="majorHAnsi" w:eastAsia="Times New Roman" w:hAnsiTheme="majorHAnsi" w:cs="Arial"/>
          <w:sz w:val="22"/>
          <w:szCs w:val="22"/>
        </w:rPr>
        <w:t>Bessy</w:t>
      </w:r>
      <w:proofErr w:type="spellEnd"/>
      <w:r w:rsidRPr="001552A6">
        <w:rPr>
          <w:rFonts w:asciiTheme="majorHAnsi" w:eastAsia="Times New Roman" w:hAnsiTheme="majorHAnsi" w:cs="Arial"/>
          <w:sz w:val="22"/>
          <w:szCs w:val="22"/>
        </w:rPr>
        <w:t>” may be a sweetheart, but ask yourself how much you are willing to pay to keep her. Contact your local county Extension office for more information on cow culling or related topics.</w:t>
      </w:r>
    </w:p>
    <w:p w14:paraId="63DEE5B5" w14:textId="77777777" w:rsidR="00241A83" w:rsidRPr="001552A6" w:rsidRDefault="00241A83" w:rsidP="00241A83">
      <w:pPr>
        <w:shd w:val="clear" w:color="auto" w:fill="FFFFFF" w:themeFill="background1"/>
        <w:rPr>
          <w:rFonts w:asciiTheme="majorHAnsi" w:hAnsiTheme="majorHAnsi"/>
          <w:sz w:val="22"/>
          <w:szCs w:val="22"/>
        </w:rPr>
      </w:pPr>
    </w:p>
    <w:p w14:paraId="791F306F" w14:textId="77777777" w:rsidR="000472E3" w:rsidRDefault="000472E3" w:rsidP="00BA2662">
      <w:pPr>
        <w:widowControl w:val="0"/>
        <w:suppressAutoHyphens/>
        <w:jc w:val="center"/>
        <w:rPr>
          <w:rFonts w:asciiTheme="majorHAnsi" w:eastAsia="HG Mincho Light J" w:hAnsiTheme="majorHAnsi" w:cs="Arial"/>
          <w:b/>
          <w:color w:val="000000"/>
          <w:sz w:val="22"/>
          <w:szCs w:val="22"/>
        </w:rPr>
      </w:pPr>
    </w:p>
    <w:p w14:paraId="3C9210CE"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4A9B79B0"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49984062"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70EADB92"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7CF6666C"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13C43D24"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6A6A43F3"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09BDB21F"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4D6717DE"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070B79DE"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5E4EE16F"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132B4A7A"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7ED4D40D"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45D7FD98"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0A288843"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50003639"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332D1847"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64092106"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4D44DD16"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65E28323" w14:textId="77777777" w:rsidR="00320AEA" w:rsidRPr="001552A6" w:rsidRDefault="00320AEA" w:rsidP="00BA2662">
      <w:pPr>
        <w:widowControl w:val="0"/>
        <w:suppressAutoHyphens/>
        <w:jc w:val="center"/>
        <w:rPr>
          <w:rFonts w:asciiTheme="majorHAnsi" w:eastAsia="HG Mincho Light J" w:hAnsiTheme="majorHAnsi" w:cs="Arial"/>
          <w:b/>
          <w:color w:val="000000"/>
          <w:sz w:val="22"/>
          <w:szCs w:val="22"/>
        </w:rPr>
      </w:pPr>
    </w:p>
    <w:p w14:paraId="3DCDB001" w14:textId="77777777" w:rsidR="000472E3" w:rsidRPr="00267AB6" w:rsidRDefault="000472E3" w:rsidP="00BA2662">
      <w:pPr>
        <w:widowControl w:val="0"/>
        <w:suppressAutoHyphens/>
        <w:jc w:val="center"/>
        <w:rPr>
          <w:rFonts w:asciiTheme="majorHAnsi" w:eastAsia="HG Mincho Light J" w:hAnsiTheme="majorHAnsi" w:cs="Arial"/>
          <w:b/>
          <w:color w:val="000000"/>
          <w:sz w:val="22"/>
          <w:szCs w:val="22"/>
        </w:rPr>
      </w:pPr>
    </w:p>
    <w:p w14:paraId="16E5EB7C" w14:textId="77777777" w:rsidR="00BA2662" w:rsidRPr="00267AB6" w:rsidRDefault="00CD5593" w:rsidP="00BA2662">
      <w:pPr>
        <w:jc w:val="center"/>
        <w:rPr>
          <w:rFonts w:asciiTheme="majorHAnsi" w:hAnsiTheme="majorHAnsi" w:cs="Arial"/>
          <w:b/>
          <w:sz w:val="22"/>
          <w:szCs w:val="22"/>
        </w:rPr>
      </w:pPr>
      <w:r w:rsidRPr="00267AB6">
        <w:rPr>
          <w:rFonts w:asciiTheme="majorHAnsi" w:eastAsiaTheme="minorHAnsi" w:hAnsiTheme="majorHAnsi"/>
          <w:noProof/>
          <w:sz w:val="16"/>
          <w:lang w:eastAsia="en-US"/>
        </w:rPr>
        <mc:AlternateContent>
          <mc:Choice Requires="wps">
            <w:drawing>
              <wp:anchor distT="0" distB="0" distL="114300" distR="114300" simplePos="0" relativeHeight="251667456" behindDoc="0" locked="0" layoutInCell="1" allowOverlap="1" wp14:anchorId="2E741A7D" wp14:editId="3728EC6D">
                <wp:simplePos x="0" y="0"/>
                <wp:positionH relativeFrom="column">
                  <wp:posOffset>228600</wp:posOffset>
                </wp:positionH>
                <wp:positionV relativeFrom="paragraph">
                  <wp:posOffset>0</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BDF63" w14:textId="77777777" w:rsidR="00D54ECE" w:rsidRPr="00BA2662" w:rsidRDefault="00D54ECE" w:rsidP="00A75496">
                            <w:pPr>
                              <w:jc w:val="center"/>
                              <w:rPr>
                                <w:rFonts w:asciiTheme="majorHAnsi" w:hAnsiTheme="majorHAnsi"/>
                              </w:rPr>
                            </w:pPr>
                          </w:p>
                          <w:p w14:paraId="2385A039" w14:textId="77777777" w:rsidR="00D54ECE" w:rsidRPr="00BA2662" w:rsidRDefault="00D54ECE" w:rsidP="00A75496">
                            <w:pPr>
                              <w:jc w:val="center"/>
                              <w:rPr>
                                <w:rFonts w:asciiTheme="majorHAnsi" w:hAnsiTheme="majorHAnsi"/>
                                <w:sz w:val="22"/>
                              </w:rPr>
                            </w:pPr>
                            <w:r w:rsidRPr="00BA2662">
                              <w:rPr>
                                <w:rFonts w:asciiTheme="majorHAnsi" w:hAnsiTheme="majorHAnsi"/>
                              </w:rPr>
                              <w:t>Forage Management Tips</w:t>
                            </w:r>
                          </w:p>
                          <w:p w14:paraId="58607A94" w14:textId="77777777" w:rsidR="00D54ECE" w:rsidRDefault="00D54ECE" w:rsidP="00A75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8pt;margin-top:0;width:394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" filled="f" strokeweight="4pt">
                <v:stroke linestyle="thinThick"/>
                <v:textbox inset="0,0,0,0">
                  <w:txbxContent>
                    <w:p w14:paraId="43C486C3" w14:textId="77777777" w:rsidR="00D54ECE" w:rsidRPr="00BA2662" w:rsidRDefault="00D54ECE" w:rsidP="00A75496">
                      <w:pPr>
                        <w:jc w:val="center"/>
                        <w:rPr>
                          <w:rFonts w:asciiTheme="majorHAnsi" w:hAnsiTheme="majorHAnsi"/>
                        </w:rPr>
                      </w:pPr>
                    </w:p>
                    <w:p w14:paraId="6572CF96" w14:textId="77777777" w:rsidR="00D54ECE" w:rsidRPr="00BA2662" w:rsidRDefault="00D54ECE" w:rsidP="00A75496">
                      <w:pPr>
                        <w:jc w:val="center"/>
                        <w:rPr>
                          <w:rFonts w:asciiTheme="majorHAnsi" w:hAnsiTheme="majorHAnsi"/>
                          <w:sz w:val="22"/>
                        </w:rPr>
                      </w:pPr>
                      <w:r w:rsidRPr="00BA2662">
                        <w:rPr>
                          <w:rFonts w:asciiTheme="majorHAnsi" w:hAnsiTheme="majorHAnsi"/>
                        </w:rPr>
                        <w:t>Forage Management Tips</w:t>
                      </w:r>
                    </w:p>
                    <w:p w14:paraId="0092AB27" w14:textId="77777777" w:rsidR="00D54ECE" w:rsidRDefault="00D54ECE" w:rsidP="00A75496"/>
                  </w:txbxContent>
                </v:textbox>
                <w10:wrap type="tight"/>
              </v:shape>
            </w:pict>
          </mc:Fallback>
        </mc:AlternateContent>
      </w:r>
    </w:p>
    <w:p w14:paraId="0D87B4B7" w14:textId="77777777" w:rsidR="00BA2662" w:rsidRPr="00267AB6" w:rsidRDefault="00BA2662" w:rsidP="00BA2662">
      <w:pPr>
        <w:jc w:val="center"/>
        <w:rPr>
          <w:rFonts w:asciiTheme="majorHAnsi" w:hAnsiTheme="majorHAnsi" w:cs="Arial"/>
          <w:b/>
          <w:sz w:val="22"/>
          <w:szCs w:val="22"/>
        </w:rPr>
      </w:pPr>
    </w:p>
    <w:p w14:paraId="2A2C7A98" w14:textId="77777777" w:rsidR="00BA2662" w:rsidRPr="00267AB6" w:rsidRDefault="00BA2662" w:rsidP="00BA2662">
      <w:pPr>
        <w:jc w:val="center"/>
        <w:rPr>
          <w:rFonts w:asciiTheme="majorHAnsi" w:hAnsiTheme="majorHAnsi" w:cs="Arial"/>
          <w:b/>
          <w:sz w:val="22"/>
          <w:szCs w:val="22"/>
        </w:rPr>
      </w:pPr>
    </w:p>
    <w:p w14:paraId="0767CFD8" w14:textId="77777777" w:rsidR="00BA2662" w:rsidRPr="00267AB6" w:rsidRDefault="00BA2662" w:rsidP="00BA2662">
      <w:pPr>
        <w:jc w:val="center"/>
        <w:rPr>
          <w:rFonts w:asciiTheme="majorHAnsi" w:hAnsiTheme="majorHAnsi" w:cs="Arial"/>
          <w:b/>
          <w:sz w:val="22"/>
          <w:szCs w:val="22"/>
        </w:rPr>
      </w:pPr>
    </w:p>
    <w:p w14:paraId="349D54E8" w14:textId="77777777" w:rsidR="00BA2662" w:rsidRDefault="00BA2662" w:rsidP="00BA2662">
      <w:pPr>
        <w:rPr>
          <w:rFonts w:asciiTheme="majorHAnsi" w:hAnsiTheme="majorHAnsi" w:cs="Arial"/>
          <w:sz w:val="22"/>
          <w:szCs w:val="22"/>
        </w:rPr>
      </w:pPr>
    </w:p>
    <w:p w14:paraId="12CF0E0B" w14:textId="77777777" w:rsidR="008568DD" w:rsidRPr="004C5302" w:rsidRDefault="008568DD" w:rsidP="008568DD">
      <w:pPr>
        <w:jc w:val="center"/>
        <w:rPr>
          <w:rFonts w:ascii="Arial" w:hAnsi="Arial" w:cs="Arial"/>
          <w:b/>
          <w:sz w:val="22"/>
          <w:szCs w:val="22"/>
        </w:rPr>
      </w:pPr>
      <w:r w:rsidRPr="004C5302">
        <w:rPr>
          <w:rFonts w:ascii="Arial" w:hAnsi="Arial" w:cs="Arial"/>
          <w:b/>
          <w:sz w:val="22"/>
          <w:szCs w:val="22"/>
        </w:rPr>
        <w:t>October</w:t>
      </w:r>
    </w:p>
    <w:p w14:paraId="2C5A7398" w14:textId="77777777" w:rsidR="008568DD" w:rsidRPr="004C5302" w:rsidRDefault="008568DD" w:rsidP="008568DD">
      <w:pPr>
        <w:widowControl w:val="0"/>
        <w:numPr>
          <w:ilvl w:val="0"/>
          <w:numId w:val="24"/>
        </w:numPr>
        <w:suppressAutoHyphens/>
        <w:ind w:left="283" w:hanging="283"/>
        <w:rPr>
          <w:rFonts w:ascii="Arial" w:hAnsi="Arial" w:cs="Arial"/>
          <w:sz w:val="22"/>
          <w:szCs w:val="22"/>
        </w:rPr>
      </w:pPr>
      <w:r w:rsidRPr="004C5302">
        <w:rPr>
          <w:rFonts w:ascii="Arial" w:hAnsi="Arial" w:cs="Arial"/>
          <w:sz w:val="22"/>
          <w:szCs w:val="22"/>
        </w:rPr>
        <w:t>Finish using summer grasses before grazing the cool season ones.</w:t>
      </w:r>
    </w:p>
    <w:p w14:paraId="25115F85" w14:textId="77777777" w:rsidR="008568DD" w:rsidRPr="004C5302" w:rsidRDefault="008568DD" w:rsidP="008568DD">
      <w:pPr>
        <w:widowControl w:val="0"/>
        <w:numPr>
          <w:ilvl w:val="0"/>
          <w:numId w:val="24"/>
        </w:numPr>
        <w:suppressAutoHyphens/>
        <w:ind w:left="283" w:hanging="283"/>
        <w:rPr>
          <w:rFonts w:ascii="Arial" w:hAnsi="Arial" w:cs="Arial"/>
          <w:sz w:val="22"/>
          <w:szCs w:val="22"/>
        </w:rPr>
      </w:pPr>
      <w:r w:rsidRPr="004C5302">
        <w:rPr>
          <w:rFonts w:ascii="Arial" w:hAnsi="Arial" w:cs="Arial"/>
          <w:sz w:val="22"/>
          <w:szCs w:val="22"/>
        </w:rPr>
        <w:t>Overseed bermudagrass and other warm season grasses with winter annuals such as rye if you haven't already done so.</w:t>
      </w:r>
    </w:p>
    <w:p w14:paraId="268A27DE" w14:textId="77777777" w:rsidR="008568DD" w:rsidRPr="004C5302" w:rsidRDefault="008568DD" w:rsidP="008568DD">
      <w:pPr>
        <w:widowControl w:val="0"/>
        <w:numPr>
          <w:ilvl w:val="0"/>
          <w:numId w:val="25"/>
        </w:numPr>
        <w:suppressAutoHyphens/>
        <w:ind w:left="283" w:hanging="283"/>
        <w:rPr>
          <w:rFonts w:ascii="Arial" w:hAnsi="Arial" w:cs="Arial"/>
          <w:sz w:val="22"/>
          <w:szCs w:val="22"/>
        </w:rPr>
      </w:pPr>
      <w:r w:rsidRPr="004C5302">
        <w:rPr>
          <w:rFonts w:ascii="Arial" w:hAnsi="Arial" w:cs="Arial"/>
          <w:sz w:val="22"/>
          <w:szCs w:val="22"/>
        </w:rPr>
        <w:t xml:space="preserve">Sample soils to be </w:t>
      </w:r>
      <w:proofErr w:type="spellStart"/>
      <w:r w:rsidRPr="004C5302">
        <w:rPr>
          <w:rFonts w:ascii="Arial" w:hAnsi="Arial" w:cs="Arial"/>
          <w:sz w:val="22"/>
          <w:szCs w:val="22"/>
        </w:rPr>
        <w:t>overseeded</w:t>
      </w:r>
      <w:proofErr w:type="spellEnd"/>
      <w:r w:rsidRPr="004C5302">
        <w:rPr>
          <w:rFonts w:ascii="Arial" w:hAnsi="Arial" w:cs="Arial"/>
          <w:sz w:val="22"/>
          <w:szCs w:val="22"/>
        </w:rPr>
        <w:t xml:space="preserve"> or planted next spring so the limestone can be applied early enough to react; two to four months are required for lime to effectively neutralize soil acidity.</w:t>
      </w:r>
    </w:p>
    <w:p w14:paraId="1D282C1E" w14:textId="77777777" w:rsidR="008568DD" w:rsidRPr="004C5302" w:rsidRDefault="008568DD" w:rsidP="008568DD">
      <w:pPr>
        <w:rPr>
          <w:rFonts w:ascii="Arial" w:hAnsi="Arial" w:cs="Arial"/>
          <w:sz w:val="22"/>
          <w:szCs w:val="22"/>
        </w:rPr>
      </w:pPr>
    </w:p>
    <w:p w14:paraId="293144C8" w14:textId="77777777" w:rsidR="008568DD" w:rsidRPr="004C5302" w:rsidRDefault="008568DD" w:rsidP="008568DD">
      <w:pPr>
        <w:jc w:val="center"/>
        <w:rPr>
          <w:rFonts w:ascii="Arial" w:hAnsi="Arial" w:cs="Arial"/>
          <w:b/>
          <w:sz w:val="22"/>
          <w:szCs w:val="22"/>
        </w:rPr>
      </w:pPr>
      <w:r w:rsidRPr="004C5302">
        <w:rPr>
          <w:rFonts w:ascii="Arial" w:hAnsi="Arial" w:cs="Arial"/>
          <w:b/>
          <w:sz w:val="22"/>
          <w:szCs w:val="22"/>
        </w:rPr>
        <w:t>November</w:t>
      </w:r>
    </w:p>
    <w:p w14:paraId="622863E0" w14:textId="77777777" w:rsidR="008568DD" w:rsidRPr="004C5302" w:rsidRDefault="008568DD" w:rsidP="008568DD">
      <w:pPr>
        <w:widowControl w:val="0"/>
        <w:numPr>
          <w:ilvl w:val="0"/>
          <w:numId w:val="6"/>
        </w:numPr>
        <w:suppressAutoHyphens/>
        <w:ind w:left="283" w:hanging="283"/>
        <w:rPr>
          <w:rFonts w:ascii="Arial" w:hAnsi="Arial" w:cs="Arial"/>
          <w:sz w:val="22"/>
          <w:szCs w:val="22"/>
        </w:rPr>
      </w:pPr>
      <w:r w:rsidRPr="004C5302">
        <w:rPr>
          <w:rFonts w:ascii="Arial" w:hAnsi="Arial" w:cs="Arial"/>
          <w:sz w:val="22"/>
          <w:szCs w:val="22"/>
        </w:rPr>
        <w:t xml:space="preserve">To improve feeding efficiency, test forages before </w:t>
      </w:r>
      <w:proofErr w:type="gramStart"/>
      <w:r w:rsidRPr="004C5302">
        <w:rPr>
          <w:rFonts w:ascii="Arial" w:hAnsi="Arial" w:cs="Arial"/>
          <w:sz w:val="22"/>
          <w:szCs w:val="22"/>
        </w:rPr>
        <w:t>winter feeding</w:t>
      </w:r>
      <w:proofErr w:type="gramEnd"/>
      <w:r w:rsidRPr="004C5302">
        <w:rPr>
          <w:rFonts w:ascii="Arial" w:hAnsi="Arial" w:cs="Arial"/>
          <w:sz w:val="22"/>
          <w:szCs w:val="22"/>
        </w:rPr>
        <w:t xml:space="preserve"> begins.</w:t>
      </w:r>
    </w:p>
    <w:p w14:paraId="428C838F" w14:textId="77777777" w:rsidR="008568DD" w:rsidRPr="004C5302" w:rsidRDefault="008568DD" w:rsidP="008568DD">
      <w:pPr>
        <w:widowControl w:val="0"/>
        <w:numPr>
          <w:ilvl w:val="0"/>
          <w:numId w:val="6"/>
        </w:numPr>
        <w:suppressAutoHyphens/>
        <w:ind w:left="283" w:hanging="283"/>
        <w:rPr>
          <w:rFonts w:ascii="Arial" w:hAnsi="Arial" w:cs="Arial"/>
          <w:sz w:val="22"/>
          <w:szCs w:val="22"/>
        </w:rPr>
      </w:pPr>
      <w:r w:rsidRPr="004C5302">
        <w:rPr>
          <w:rFonts w:ascii="Arial" w:hAnsi="Arial" w:cs="Arial"/>
          <w:sz w:val="22"/>
          <w:szCs w:val="22"/>
        </w:rPr>
        <w:t xml:space="preserve">As </w:t>
      </w:r>
      <w:proofErr w:type="gramStart"/>
      <w:r w:rsidRPr="004C5302">
        <w:rPr>
          <w:rFonts w:ascii="Arial" w:hAnsi="Arial" w:cs="Arial"/>
          <w:sz w:val="22"/>
          <w:szCs w:val="22"/>
        </w:rPr>
        <w:t>winter feeding</w:t>
      </w:r>
      <w:proofErr w:type="gramEnd"/>
      <w:r w:rsidRPr="004C5302">
        <w:rPr>
          <w:rFonts w:ascii="Arial" w:hAnsi="Arial" w:cs="Arial"/>
          <w:sz w:val="22"/>
          <w:szCs w:val="22"/>
        </w:rPr>
        <w:t xml:space="preserve"> begins, separate the herd into lactating and dry cows so the best quality pastures and hay can be fed to the cows with nursing calves.</w:t>
      </w:r>
    </w:p>
    <w:p w14:paraId="239FD01B" w14:textId="77777777" w:rsidR="008568DD" w:rsidRPr="004C5302" w:rsidRDefault="008568DD" w:rsidP="008568DD">
      <w:pPr>
        <w:widowControl w:val="0"/>
        <w:numPr>
          <w:ilvl w:val="0"/>
          <w:numId w:val="6"/>
        </w:numPr>
        <w:suppressAutoHyphens/>
        <w:ind w:left="283" w:hanging="283"/>
        <w:rPr>
          <w:rFonts w:ascii="Arial" w:hAnsi="Arial" w:cs="Arial"/>
          <w:sz w:val="22"/>
          <w:szCs w:val="22"/>
        </w:rPr>
      </w:pPr>
      <w:r w:rsidRPr="004C5302">
        <w:rPr>
          <w:rFonts w:ascii="Arial" w:hAnsi="Arial" w:cs="Arial"/>
          <w:sz w:val="22"/>
          <w:szCs w:val="22"/>
        </w:rPr>
        <w:t>Do not graze fall-planted perennial pastures, such as tall fescue/ladino clover, until growth reaches 6 to 8 inches.</w:t>
      </w:r>
    </w:p>
    <w:p w14:paraId="44FF5667" w14:textId="77777777" w:rsidR="00320AEA" w:rsidRDefault="00320AEA" w:rsidP="008568DD">
      <w:pPr>
        <w:widowControl w:val="0"/>
        <w:numPr>
          <w:ilvl w:val="0"/>
          <w:numId w:val="6"/>
        </w:numPr>
        <w:suppressAutoHyphens/>
        <w:ind w:left="283" w:hanging="283"/>
        <w:rPr>
          <w:rFonts w:ascii="Arial" w:hAnsi="Arial" w:cs="Arial"/>
          <w:sz w:val="22"/>
          <w:szCs w:val="22"/>
        </w:rPr>
      </w:pPr>
    </w:p>
    <w:p w14:paraId="12A288E9" w14:textId="77777777" w:rsidR="008568DD" w:rsidRPr="00320AEA" w:rsidRDefault="008568DD" w:rsidP="00320AEA">
      <w:pPr>
        <w:widowControl w:val="0"/>
        <w:numPr>
          <w:ilvl w:val="0"/>
          <w:numId w:val="6"/>
        </w:numPr>
        <w:suppressAutoHyphens/>
        <w:ind w:left="283" w:hanging="283"/>
        <w:rPr>
          <w:rFonts w:ascii="Arial" w:hAnsi="Arial" w:cs="Arial"/>
          <w:sz w:val="22"/>
          <w:szCs w:val="22"/>
        </w:rPr>
      </w:pPr>
      <w:r w:rsidRPr="00320AEA">
        <w:rPr>
          <w:rFonts w:ascii="Arial" w:hAnsi="Arial" w:cs="Arial"/>
          <w:sz w:val="22"/>
          <w:szCs w:val="22"/>
        </w:rPr>
        <w:t xml:space="preserve">Winter annual pastures that were planted early (September) may be responsive to an additional application of nitrogen (30 to 50 </w:t>
      </w:r>
      <w:proofErr w:type="spellStart"/>
      <w:r w:rsidRPr="00320AEA">
        <w:rPr>
          <w:rFonts w:ascii="Arial" w:hAnsi="Arial" w:cs="Arial"/>
          <w:sz w:val="22"/>
          <w:szCs w:val="22"/>
        </w:rPr>
        <w:t>lbs</w:t>
      </w:r>
      <w:proofErr w:type="spellEnd"/>
      <w:r w:rsidRPr="00320AEA">
        <w:rPr>
          <w:rFonts w:ascii="Arial" w:hAnsi="Arial" w:cs="Arial"/>
          <w:sz w:val="22"/>
          <w:szCs w:val="22"/>
        </w:rPr>
        <w:t xml:space="preserve"> per acre).</w:t>
      </w:r>
    </w:p>
    <w:p w14:paraId="006AFDCF" w14:textId="77777777" w:rsidR="008568DD" w:rsidRPr="004C5302" w:rsidRDefault="008568DD" w:rsidP="008568DD">
      <w:pPr>
        <w:widowControl w:val="0"/>
        <w:numPr>
          <w:ilvl w:val="0"/>
          <w:numId w:val="6"/>
        </w:numPr>
        <w:suppressAutoHyphens/>
        <w:ind w:left="283" w:hanging="283"/>
        <w:rPr>
          <w:rFonts w:ascii="Arial" w:hAnsi="Arial" w:cs="Arial"/>
          <w:sz w:val="22"/>
          <w:szCs w:val="22"/>
        </w:rPr>
      </w:pPr>
      <w:r w:rsidRPr="004C5302">
        <w:rPr>
          <w:rFonts w:ascii="Arial" w:hAnsi="Arial" w:cs="Arial"/>
          <w:sz w:val="22"/>
          <w:szCs w:val="22"/>
        </w:rPr>
        <w:t xml:space="preserve">Bermudagrass should have 3 to 4 </w:t>
      </w:r>
      <w:r>
        <w:rPr>
          <w:rFonts w:ascii="Arial" w:hAnsi="Arial" w:cs="Arial"/>
          <w:sz w:val="22"/>
          <w:szCs w:val="22"/>
        </w:rPr>
        <w:t xml:space="preserve">inches of growth to serve as </w:t>
      </w:r>
      <w:r w:rsidRPr="004C5302">
        <w:rPr>
          <w:rFonts w:ascii="Arial" w:hAnsi="Arial" w:cs="Arial"/>
          <w:sz w:val="22"/>
          <w:szCs w:val="22"/>
        </w:rPr>
        <w:t>insulation against winter damage.</w:t>
      </w:r>
    </w:p>
    <w:p w14:paraId="2397934A" w14:textId="77777777" w:rsidR="008568DD" w:rsidRPr="004C5302" w:rsidRDefault="008568DD" w:rsidP="008568DD">
      <w:pPr>
        <w:rPr>
          <w:rFonts w:ascii="Arial" w:hAnsi="Arial" w:cs="Arial"/>
          <w:sz w:val="22"/>
          <w:szCs w:val="22"/>
        </w:rPr>
      </w:pPr>
    </w:p>
    <w:p w14:paraId="08FA545B" w14:textId="77777777" w:rsidR="008568DD" w:rsidRPr="004C5302" w:rsidRDefault="008568DD" w:rsidP="008568DD">
      <w:pPr>
        <w:jc w:val="center"/>
        <w:rPr>
          <w:rFonts w:ascii="Arial" w:hAnsi="Arial" w:cs="Arial"/>
          <w:b/>
          <w:sz w:val="22"/>
          <w:szCs w:val="22"/>
        </w:rPr>
      </w:pPr>
      <w:r w:rsidRPr="004C5302">
        <w:rPr>
          <w:rFonts w:ascii="Arial" w:hAnsi="Arial" w:cs="Arial"/>
          <w:b/>
          <w:sz w:val="22"/>
          <w:szCs w:val="22"/>
        </w:rPr>
        <w:t>December</w:t>
      </w:r>
    </w:p>
    <w:p w14:paraId="0682D734" w14:textId="77777777" w:rsidR="008568DD" w:rsidRPr="004C5302" w:rsidRDefault="008568DD" w:rsidP="008568DD">
      <w:pPr>
        <w:widowControl w:val="0"/>
        <w:numPr>
          <w:ilvl w:val="0"/>
          <w:numId w:val="7"/>
        </w:numPr>
        <w:suppressAutoHyphens/>
        <w:ind w:left="283" w:hanging="283"/>
        <w:rPr>
          <w:rFonts w:ascii="Arial" w:hAnsi="Arial" w:cs="Arial"/>
          <w:sz w:val="22"/>
          <w:szCs w:val="22"/>
        </w:rPr>
      </w:pPr>
      <w:r w:rsidRPr="004C5302">
        <w:rPr>
          <w:rFonts w:ascii="Arial" w:hAnsi="Arial" w:cs="Arial"/>
          <w:sz w:val="22"/>
          <w:szCs w:val="22"/>
        </w:rPr>
        <w:t xml:space="preserve">Avoid overgrazing by feeding hay on pasture or restricting acres available to animals.  </w:t>
      </w:r>
    </w:p>
    <w:p w14:paraId="6486A132" w14:textId="77777777" w:rsidR="008568DD" w:rsidRPr="004C5302" w:rsidRDefault="008568DD" w:rsidP="008568DD">
      <w:pPr>
        <w:widowControl w:val="0"/>
        <w:numPr>
          <w:ilvl w:val="0"/>
          <w:numId w:val="7"/>
        </w:numPr>
        <w:suppressAutoHyphens/>
        <w:ind w:left="283" w:hanging="283"/>
        <w:rPr>
          <w:rFonts w:ascii="Arial" w:hAnsi="Arial" w:cs="Arial"/>
          <w:sz w:val="22"/>
          <w:szCs w:val="22"/>
        </w:rPr>
      </w:pPr>
      <w:r w:rsidRPr="004C5302">
        <w:rPr>
          <w:rFonts w:ascii="Arial" w:hAnsi="Arial" w:cs="Arial"/>
          <w:sz w:val="22"/>
          <w:szCs w:val="22"/>
        </w:rPr>
        <w:t>Feed hay stored outside before using hay that is stored inside.</w:t>
      </w:r>
    </w:p>
    <w:p w14:paraId="1BE2DF4F" w14:textId="77777777" w:rsidR="008568DD" w:rsidRDefault="008568DD" w:rsidP="00BA2662">
      <w:pPr>
        <w:rPr>
          <w:rFonts w:asciiTheme="majorHAnsi" w:hAnsiTheme="majorHAnsi" w:cs="Arial"/>
          <w:sz w:val="22"/>
          <w:szCs w:val="22"/>
        </w:rPr>
      </w:pPr>
    </w:p>
    <w:p w14:paraId="699D974A" w14:textId="77777777" w:rsidR="008568DD" w:rsidRPr="00267AB6" w:rsidRDefault="008568DD" w:rsidP="00BA2662">
      <w:pPr>
        <w:rPr>
          <w:rFonts w:asciiTheme="majorHAnsi" w:hAnsiTheme="majorHAnsi" w:cs="Arial"/>
          <w:sz w:val="22"/>
          <w:szCs w:val="22"/>
        </w:rPr>
      </w:pPr>
    </w:p>
    <w:p w14:paraId="5DC1D78F" w14:textId="77777777" w:rsidR="001C4BEC" w:rsidRPr="00267AB6" w:rsidRDefault="00E9626D" w:rsidP="00F5586E">
      <w:pPr>
        <w:ind w:right="-900"/>
        <w:rPr>
          <w:rFonts w:asciiTheme="majorHAnsi" w:hAnsiTheme="majorHAnsi" w:cs="Arial"/>
          <w:b/>
          <w:sz w:val="22"/>
          <w:szCs w:val="22"/>
        </w:rPr>
      </w:pPr>
      <w:r w:rsidRPr="00267AB6">
        <w:rPr>
          <w:rFonts w:asciiTheme="majorHAnsi" w:hAnsiTheme="majorHAnsi"/>
          <w:noProof/>
          <w:sz w:val="22"/>
          <w:lang w:eastAsia="en-US"/>
        </w:rPr>
        <mc:AlternateContent>
          <mc:Choice Requires="wps">
            <w:drawing>
              <wp:anchor distT="0" distB="0" distL="114300" distR="114300" simplePos="0" relativeHeight="251668480" behindDoc="0" locked="0" layoutInCell="1" allowOverlap="1" wp14:anchorId="3802E239" wp14:editId="61AD6944">
                <wp:simplePos x="0" y="0"/>
                <wp:positionH relativeFrom="column">
                  <wp:posOffset>228600</wp:posOffset>
                </wp:positionH>
                <wp:positionV relativeFrom="paragraph">
                  <wp:posOffset>97155</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6F756" w14:textId="77777777" w:rsidR="00D54ECE" w:rsidRPr="0049676F" w:rsidRDefault="00D54ECE" w:rsidP="000F706B">
                            <w:pPr>
                              <w:jc w:val="center"/>
                            </w:pPr>
                          </w:p>
                          <w:p w14:paraId="105B875F" w14:textId="77777777" w:rsidR="00D54ECE" w:rsidRPr="00BA2662" w:rsidRDefault="00D54ECE" w:rsidP="000F706B">
                            <w:pPr>
                              <w:jc w:val="center"/>
                              <w:rPr>
                                <w:rFonts w:asciiTheme="majorHAnsi" w:hAnsiTheme="majorHAnsi"/>
                                <w:sz w:val="22"/>
                              </w:rPr>
                            </w:pPr>
                            <w:r w:rsidRPr="00BA2662">
                              <w:rPr>
                                <w:rFonts w:asciiTheme="majorHAnsi" w:hAnsiTheme="majorHAnsi"/>
                              </w:rPr>
                              <w:t>Calendar of Events</w:t>
                            </w:r>
                          </w:p>
                          <w:p w14:paraId="2264F4EC" w14:textId="77777777" w:rsidR="00D54ECE" w:rsidRDefault="00D54ECE" w:rsidP="000F70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8pt;margin-top:7.65pt;width:394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" filled="f" strokeweight="4pt">
                <v:stroke linestyle="thinThick"/>
                <v:textbox inset="0,0,0,0">
                  <w:txbxContent>
                    <w:p w14:paraId="7FAF4759" w14:textId="77777777" w:rsidR="00D54ECE" w:rsidRPr="0049676F" w:rsidRDefault="00D54ECE" w:rsidP="000F706B">
                      <w:pPr>
                        <w:jc w:val="center"/>
                      </w:pPr>
                    </w:p>
                    <w:p w14:paraId="025114B0" w14:textId="77777777" w:rsidR="00D54ECE" w:rsidRPr="00BA2662" w:rsidRDefault="00D54ECE" w:rsidP="000F706B">
                      <w:pPr>
                        <w:jc w:val="center"/>
                        <w:rPr>
                          <w:rFonts w:asciiTheme="majorHAnsi" w:hAnsiTheme="majorHAnsi"/>
                          <w:sz w:val="22"/>
                        </w:rPr>
                      </w:pPr>
                      <w:r w:rsidRPr="00BA2662">
                        <w:rPr>
                          <w:rFonts w:asciiTheme="majorHAnsi" w:hAnsiTheme="majorHAnsi"/>
                        </w:rPr>
                        <w:t>Calendar of Events</w:t>
                      </w:r>
                    </w:p>
                    <w:p w14:paraId="7B935CA8" w14:textId="77777777" w:rsidR="00D54ECE" w:rsidRDefault="00D54ECE" w:rsidP="000F706B"/>
                  </w:txbxContent>
                </v:textbox>
                <w10:wrap type="tight"/>
              </v:shape>
            </w:pict>
          </mc:Fallback>
        </mc:AlternateContent>
      </w:r>
    </w:p>
    <w:p w14:paraId="70777571" w14:textId="77777777" w:rsidR="001C4BEC" w:rsidRPr="00267AB6" w:rsidRDefault="001C4BEC" w:rsidP="00F5586E">
      <w:pPr>
        <w:ind w:right="-900"/>
        <w:rPr>
          <w:rFonts w:asciiTheme="majorHAnsi" w:hAnsiTheme="majorHAnsi" w:cs="Arial"/>
          <w:b/>
          <w:sz w:val="22"/>
          <w:szCs w:val="22"/>
        </w:rPr>
      </w:pPr>
    </w:p>
    <w:p w14:paraId="31E170DB" w14:textId="77777777" w:rsidR="0070787B" w:rsidRPr="00267AB6" w:rsidRDefault="0070787B" w:rsidP="000313AB">
      <w:pPr>
        <w:ind w:right="-900"/>
        <w:rPr>
          <w:rFonts w:asciiTheme="majorHAnsi" w:eastAsia="Times New Roman" w:hAnsiTheme="majorHAnsi" w:cs="Times New Roman"/>
          <w:b/>
          <w:sz w:val="22"/>
          <w:szCs w:val="22"/>
        </w:rPr>
      </w:pPr>
    </w:p>
    <w:p w14:paraId="30B33E54" w14:textId="77777777" w:rsidR="0070787B" w:rsidRPr="00267AB6" w:rsidRDefault="0070787B" w:rsidP="000313AB">
      <w:pPr>
        <w:ind w:right="-900"/>
        <w:rPr>
          <w:rFonts w:asciiTheme="majorHAnsi" w:eastAsia="Times New Roman" w:hAnsiTheme="majorHAnsi" w:cs="Times New Roman"/>
          <w:b/>
          <w:sz w:val="22"/>
          <w:szCs w:val="22"/>
        </w:rPr>
      </w:pPr>
    </w:p>
    <w:p w14:paraId="676ADBE7" w14:textId="77777777" w:rsidR="0070787B" w:rsidRPr="00267AB6" w:rsidRDefault="0070787B" w:rsidP="000313AB">
      <w:pPr>
        <w:ind w:right="-900"/>
        <w:rPr>
          <w:rFonts w:asciiTheme="majorHAnsi" w:eastAsia="Times New Roman" w:hAnsiTheme="majorHAnsi" w:cs="Times New Roman"/>
          <w:b/>
          <w:sz w:val="22"/>
          <w:szCs w:val="22"/>
        </w:rPr>
      </w:pPr>
    </w:p>
    <w:p w14:paraId="09832063" w14:textId="77777777" w:rsidR="0070787B" w:rsidRPr="00267AB6" w:rsidRDefault="0070787B" w:rsidP="000313AB">
      <w:pPr>
        <w:ind w:right="-900"/>
        <w:rPr>
          <w:rFonts w:asciiTheme="majorHAnsi" w:eastAsia="Times New Roman" w:hAnsiTheme="majorHAnsi" w:cs="Times New Roman"/>
          <w:sz w:val="4"/>
          <w:szCs w:val="4"/>
        </w:rPr>
      </w:pPr>
    </w:p>
    <w:p w14:paraId="067E25EC" w14:textId="77777777" w:rsidR="00891CF0" w:rsidRPr="00267AB6" w:rsidRDefault="00406C7D" w:rsidP="00891CF0">
      <w:pPr>
        <w:ind w:left="-1710" w:right="-1710" w:hanging="90"/>
        <w:jc w:val="center"/>
        <w:rPr>
          <w:rFonts w:asciiTheme="majorHAnsi" w:eastAsia="Times New Roman" w:hAnsiTheme="majorHAnsi" w:cs="Times New Roman"/>
          <w:sz w:val="20"/>
          <w:szCs w:val="20"/>
        </w:rPr>
      </w:pPr>
      <w:r w:rsidRPr="00267AB6">
        <w:rPr>
          <w:rFonts w:asciiTheme="majorHAnsi" w:eastAsia="Times New Roman" w:hAnsiTheme="majorHAnsi" w:cs="Times New Roman"/>
          <w:sz w:val="20"/>
          <w:szCs w:val="20"/>
        </w:rPr>
        <w:t xml:space="preserve">**RSVP FOR ALL EVENTS BELOW TO THE CRAVEN COUNTY COOPERATIVE EXTENSION OFFICE AT </w:t>
      </w:r>
    </w:p>
    <w:p w14:paraId="30818BCD" w14:textId="77777777" w:rsidR="00406C7D" w:rsidRDefault="00406C7D" w:rsidP="00891CF0">
      <w:pPr>
        <w:ind w:left="-1710" w:right="-1710" w:hanging="90"/>
        <w:jc w:val="center"/>
        <w:rPr>
          <w:rFonts w:asciiTheme="majorHAnsi" w:eastAsia="Times New Roman" w:hAnsiTheme="majorHAnsi" w:cs="Times New Roman"/>
          <w:sz w:val="20"/>
          <w:szCs w:val="20"/>
        </w:rPr>
      </w:pPr>
      <w:r w:rsidRPr="00267AB6">
        <w:rPr>
          <w:rFonts w:asciiTheme="majorHAnsi" w:eastAsia="Times New Roman" w:hAnsiTheme="majorHAnsi" w:cs="Times New Roman"/>
          <w:sz w:val="20"/>
          <w:szCs w:val="20"/>
        </w:rPr>
        <w:t>(252) 633.1477 UNLESS OTHERWISE NOTED**</w:t>
      </w:r>
    </w:p>
    <w:p w14:paraId="74DD12BB" w14:textId="77777777" w:rsidR="007934D1" w:rsidRPr="00267AB6" w:rsidRDefault="007934D1" w:rsidP="00891CF0">
      <w:pPr>
        <w:ind w:left="-1710" w:right="-1710" w:hanging="90"/>
        <w:jc w:val="center"/>
        <w:rPr>
          <w:rFonts w:asciiTheme="majorHAnsi" w:eastAsia="Times New Roman" w:hAnsiTheme="majorHAnsi" w:cs="Times New Roman"/>
          <w:sz w:val="20"/>
          <w:szCs w:val="20"/>
        </w:rPr>
      </w:pPr>
    </w:p>
    <w:p w14:paraId="60249947" w14:textId="77777777" w:rsidR="007934D1" w:rsidRPr="007934D1" w:rsidRDefault="007934D1" w:rsidP="007934D1">
      <w:pPr>
        <w:rPr>
          <w:rFonts w:asciiTheme="majorHAnsi" w:eastAsia="Times New Roman" w:hAnsiTheme="majorHAnsi" w:cs="Times New Roman"/>
          <w:sz w:val="22"/>
          <w:szCs w:val="22"/>
        </w:rPr>
      </w:pPr>
    </w:p>
    <w:p w14:paraId="771910AE"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Tuesday, October 1, 2013</w:t>
      </w:r>
      <w:r w:rsidRPr="007934D1">
        <w:rPr>
          <w:rFonts w:asciiTheme="majorHAnsi" w:eastAsia="Times New Roman" w:hAnsiTheme="majorHAnsi" w:cs="Times New Roman"/>
          <w:sz w:val="22"/>
          <w:szCs w:val="22"/>
        </w:rPr>
        <w:t xml:space="preserve">: Wayne County Fair Skill-A-Thon Competition, </w:t>
      </w:r>
      <w:r w:rsidRPr="007934D1">
        <w:rPr>
          <w:rStyle w:val="aqj"/>
          <w:rFonts w:asciiTheme="majorHAnsi" w:eastAsia="Times New Roman" w:hAnsiTheme="majorHAnsi" w:cs="Times New Roman"/>
          <w:sz w:val="22"/>
          <w:szCs w:val="22"/>
        </w:rPr>
        <w:t>4:30 PM</w:t>
      </w:r>
      <w:r w:rsidRPr="007934D1">
        <w:rPr>
          <w:rFonts w:asciiTheme="majorHAnsi" w:eastAsia="Times New Roman" w:hAnsiTheme="majorHAnsi" w:cs="Times New Roman"/>
          <w:sz w:val="22"/>
          <w:szCs w:val="22"/>
        </w:rPr>
        <w:t>. Contact Margaret to sign up.</w:t>
      </w:r>
    </w:p>
    <w:p w14:paraId="17A1E5E3" w14:textId="77777777" w:rsidR="007934D1" w:rsidRPr="007934D1" w:rsidRDefault="007934D1" w:rsidP="007934D1">
      <w:pPr>
        <w:rPr>
          <w:rFonts w:asciiTheme="majorHAnsi" w:eastAsia="Times New Roman" w:hAnsiTheme="majorHAnsi" w:cs="Times New Roman"/>
          <w:sz w:val="22"/>
          <w:szCs w:val="22"/>
        </w:rPr>
      </w:pPr>
    </w:p>
    <w:p w14:paraId="38FD06EA"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Sunday, October 13, 2013</w:t>
      </w:r>
      <w:r w:rsidRPr="007934D1">
        <w:rPr>
          <w:rFonts w:asciiTheme="majorHAnsi" w:eastAsia="Times New Roman" w:hAnsiTheme="majorHAnsi" w:cs="Times New Roman"/>
          <w:sz w:val="22"/>
          <w:szCs w:val="22"/>
        </w:rPr>
        <w:t xml:space="preserve">: Jones County Bits &amp; Spurs 4-H Horse Club Meeting, </w:t>
      </w:r>
      <w:r w:rsidRPr="007934D1">
        <w:rPr>
          <w:rStyle w:val="aqj"/>
          <w:rFonts w:asciiTheme="majorHAnsi" w:eastAsia="Times New Roman" w:hAnsiTheme="majorHAnsi" w:cs="Times New Roman"/>
          <w:sz w:val="22"/>
          <w:szCs w:val="22"/>
        </w:rPr>
        <w:t>2:00 PM</w:t>
      </w:r>
      <w:r w:rsidRPr="007934D1">
        <w:rPr>
          <w:rFonts w:asciiTheme="majorHAnsi" w:eastAsia="Times New Roman" w:hAnsiTheme="majorHAnsi" w:cs="Times New Roman"/>
          <w:sz w:val="22"/>
          <w:szCs w:val="22"/>
        </w:rPr>
        <w:t xml:space="preserve"> at Bay Branch Stables in Pollocksville, NC. Contact Suzanne Richey at </w:t>
      </w:r>
      <w:r w:rsidRPr="007934D1">
        <w:rPr>
          <w:rFonts w:asciiTheme="majorHAnsi" w:eastAsia="Times New Roman" w:hAnsiTheme="majorHAnsi" w:cs="Times New Roman"/>
          <w:sz w:val="22"/>
          <w:szCs w:val="22"/>
        </w:rPr>
        <w:fldChar w:fldCharType="begin"/>
      </w:r>
      <w:r w:rsidRPr="007934D1">
        <w:rPr>
          <w:rFonts w:asciiTheme="majorHAnsi" w:eastAsia="Times New Roman" w:hAnsiTheme="majorHAnsi" w:cs="Times New Roman"/>
          <w:sz w:val="22"/>
          <w:szCs w:val="22"/>
        </w:rPr>
        <w:instrText xml:space="preserve"> HYPERLINK "mailto:getonthehorse@gmail.com" \t "_blank" </w:instrText>
      </w:r>
      <w:r w:rsidRPr="007934D1">
        <w:rPr>
          <w:rFonts w:asciiTheme="majorHAnsi" w:eastAsia="Times New Roman" w:hAnsiTheme="majorHAnsi" w:cs="Times New Roman"/>
          <w:sz w:val="22"/>
          <w:szCs w:val="22"/>
        </w:rPr>
        <w:fldChar w:fldCharType="separate"/>
      </w:r>
      <w:r w:rsidRPr="007934D1">
        <w:rPr>
          <w:rStyle w:val="Hyperlink"/>
          <w:rFonts w:asciiTheme="majorHAnsi" w:hAnsiTheme="majorHAnsi"/>
          <w:color w:val="auto"/>
          <w:sz w:val="22"/>
          <w:szCs w:val="22"/>
        </w:rPr>
        <w:t>getonthehorse@gmail.com</w:t>
      </w:r>
      <w:r w:rsidRPr="007934D1">
        <w:rPr>
          <w:rFonts w:asciiTheme="majorHAnsi" w:eastAsia="Times New Roman" w:hAnsiTheme="majorHAnsi" w:cs="Times New Roman"/>
          <w:sz w:val="22"/>
          <w:szCs w:val="22"/>
        </w:rPr>
        <w:fldChar w:fldCharType="end"/>
      </w:r>
      <w:r w:rsidRPr="007934D1">
        <w:rPr>
          <w:rFonts w:asciiTheme="majorHAnsi" w:eastAsia="Times New Roman" w:hAnsiTheme="majorHAnsi" w:cs="Times New Roman"/>
          <w:sz w:val="22"/>
          <w:szCs w:val="22"/>
        </w:rPr>
        <w:t xml:space="preserve"> for more information about the club.</w:t>
      </w:r>
    </w:p>
    <w:p w14:paraId="5DFF037E" w14:textId="77777777" w:rsidR="007934D1" w:rsidRDefault="007934D1" w:rsidP="007934D1">
      <w:pPr>
        <w:rPr>
          <w:rFonts w:asciiTheme="majorHAnsi" w:eastAsia="Times New Roman" w:hAnsiTheme="majorHAnsi" w:cs="Times New Roman"/>
          <w:sz w:val="22"/>
          <w:szCs w:val="22"/>
        </w:rPr>
      </w:pPr>
    </w:p>
    <w:p w14:paraId="1B35D35D" w14:textId="77777777" w:rsidR="007934D1" w:rsidRDefault="007934D1" w:rsidP="007934D1">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Tuesday, October 22, 2013: Coastal Carolina Agricultural Fair, 4-H Mock Goat Show at 6:30 PM and 4-H Goat Fashion Show at 7:30 PM, Both at the Red Livestock Barn, Craven County Jaycees Fairgrounds on Hwy 70. </w:t>
      </w:r>
      <w:r w:rsidRPr="007934D1">
        <w:rPr>
          <w:rFonts w:asciiTheme="majorHAnsi" w:eastAsia="Times New Roman" w:hAnsiTheme="majorHAnsi" w:cs="Times New Roman"/>
          <w:sz w:val="22"/>
          <w:szCs w:val="22"/>
        </w:rPr>
        <w:t>For more information contact Margaret. </w:t>
      </w:r>
    </w:p>
    <w:p w14:paraId="7AFA6169" w14:textId="77777777" w:rsidR="007934D1" w:rsidRDefault="007934D1" w:rsidP="007934D1">
      <w:pPr>
        <w:rPr>
          <w:rFonts w:asciiTheme="majorHAnsi" w:eastAsia="Times New Roman" w:hAnsiTheme="majorHAnsi" w:cs="Times New Roman"/>
          <w:sz w:val="22"/>
          <w:szCs w:val="22"/>
        </w:rPr>
      </w:pPr>
    </w:p>
    <w:p w14:paraId="7277F60C" w14:textId="77777777" w:rsidR="007934D1" w:rsidRDefault="007934D1" w:rsidP="007934D1">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Thursday, October 24, 2013: Coastal Carolina Agricultural Fair, 4-H Mock Lamb Show at 6:30 PM and 4-H Lamb Fashion Show at 7:30 PM, Both at the Red Livestock Barn, Craven County Jaycees Fairgrounds on Hwy 70. </w:t>
      </w:r>
      <w:r w:rsidRPr="007934D1">
        <w:rPr>
          <w:rFonts w:asciiTheme="majorHAnsi" w:eastAsia="Times New Roman" w:hAnsiTheme="majorHAnsi" w:cs="Times New Roman"/>
          <w:sz w:val="22"/>
          <w:szCs w:val="22"/>
        </w:rPr>
        <w:t>For more information contact Margaret. </w:t>
      </w:r>
    </w:p>
    <w:p w14:paraId="7F2722C4" w14:textId="77777777" w:rsidR="007934D1" w:rsidRPr="007934D1" w:rsidRDefault="007934D1" w:rsidP="007934D1">
      <w:pPr>
        <w:rPr>
          <w:rFonts w:asciiTheme="majorHAnsi" w:eastAsia="Times New Roman" w:hAnsiTheme="majorHAnsi" w:cs="Times New Roman"/>
          <w:sz w:val="22"/>
          <w:szCs w:val="22"/>
        </w:rPr>
      </w:pPr>
    </w:p>
    <w:p w14:paraId="1B6DB583"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Saturday, November 2, 2013</w:t>
      </w:r>
      <w:r w:rsidRPr="007934D1">
        <w:rPr>
          <w:rFonts w:asciiTheme="majorHAnsi" w:eastAsia="Times New Roman" w:hAnsiTheme="majorHAnsi" w:cs="Times New Roman"/>
          <w:sz w:val="22"/>
          <w:szCs w:val="22"/>
        </w:rPr>
        <w:t xml:space="preserve">: Farm-City Day, </w:t>
      </w:r>
      <w:r w:rsidRPr="007934D1">
        <w:rPr>
          <w:rStyle w:val="aqj"/>
          <w:rFonts w:asciiTheme="majorHAnsi" w:eastAsia="Times New Roman" w:hAnsiTheme="majorHAnsi" w:cs="Times New Roman"/>
          <w:sz w:val="22"/>
          <w:szCs w:val="22"/>
        </w:rPr>
        <w:t>10:00 AM - 2:00 PM</w:t>
      </w:r>
      <w:r w:rsidRPr="007934D1">
        <w:rPr>
          <w:rFonts w:asciiTheme="majorHAnsi" w:eastAsia="Times New Roman" w:hAnsiTheme="majorHAnsi" w:cs="Times New Roman"/>
          <w:sz w:val="22"/>
          <w:szCs w:val="22"/>
        </w:rPr>
        <w:t>, New Bern Farmer's Market, Tryon Palace, and NC History Center. For more information contact Margaret. </w:t>
      </w:r>
    </w:p>
    <w:p w14:paraId="5AD92340" w14:textId="77777777" w:rsidR="007934D1" w:rsidRPr="007934D1" w:rsidRDefault="007934D1" w:rsidP="007934D1">
      <w:pPr>
        <w:rPr>
          <w:rFonts w:asciiTheme="majorHAnsi" w:eastAsia="Times New Roman" w:hAnsiTheme="majorHAnsi" w:cs="Times New Roman"/>
          <w:sz w:val="22"/>
          <w:szCs w:val="22"/>
        </w:rPr>
      </w:pPr>
    </w:p>
    <w:p w14:paraId="572A4516"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Saturday, November 2 - 3, 2013</w:t>
      </w:r>
      <w:r w:rsidRPr="007934D1">
        <w:rPr>
          <w:rFonts w:asciiTheme="majorHAnsi" w:eastAsia="Times New Roman" w:hAnsiTheme="majorHAnsi" w:cs="Times New Roman"/>
          <w:sz w:val="22"/>
          <w:szCs w:val="22"/>
        </w:rPr>
        <w:t>: NC State Fair Judging Competition (</w:t>
      </w:r>
      <w:r w:rsidRPr="007934D1">
        <w:rPr>
          <w:rStyle w:val="aqj"/>
          <w:rFonts w:asciiTheme="majorHAnsi" w:eastAsia="Times New Roman" w:hAnsiTheme="majorHAnsi" w:cs="Times New Roman"/>
          <w:sz w:val="22"/>
          <w:szCs w:val="22"/>
        </w:rPr>
        <w:t>Saturday</w:t>
      </w:r>
      <w:r w:rsidRPr="007934D1">
        <w:rPr>
          <w:rFonts w:asciiTheme="majorHAnsi" w:eastAsia="Times New Roman" w:hAnsiTheme="majorHAnsi" w:cs="Times New Roman"/>
          <w:sz w:val="22"/>
          <w:szCs w:val="22"/>
        </w:rPr>
        <w:t>) and NC State Fair Skill-A-Thon Competition (</w:t>
      </w:r>
      <w:r w:rsidRPr="007934D1">
        <w:rPr>
          <w:rStyle w:val="aqj"/>
          <w:rFonts w:asciiTheme="majorHAnsi" w:eastAsia="Times New Roman" w:hAnsiTheme="majorHAnsi" w:cs="Times New Roman"/>
          <w:sz w:val="22"/>
          <w:szCs w:val="22"/>
        </w:rPr>
        <w:t>Sunday</w:t>
      </w:r>
      <w:r w:rsidRPr="007934D1">
        <w:rPr>
          <w:rFonts w:asciiTheme="majorHAnsi" w:eastAsia="Times New Roman" w:hAnsiTheme="majorHAnsi" w:cs="Times New Roman"/>
          <w:sz w:val="22"/>
          <w:szCs w:val="22"/>
        </w:rPr>
        <w:t>), NC State University's Beef Unit. Contact Margaret for more information. </w:t>
      </w:r>
    </w:p>
    <w:p w14:paraId="0BA939FB" w14:textId="77777777" w:rsidR="007934D1" w:rsidRPr="007934D1" w:rsidRDefault="007934D1" w:rsidP="007934D1">
      <w:pPr>
        <w:rPr>
          <w:rFonts w:asciiTheme="majorHAnsi" w:eastAsia="Times New Roman" w:hAnsiTheme="majorHAnsi" w:cs="Times New Roman"/>
          <w:sz w:val="22"/>
          <w:szCs w:val="22"/>
        </w:rPr>
      </w:pPr>
    </w:p>
    <w:p w14:paraId="7622159E"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Saturday, November 16, 2013</w:t>
      </w:r>
      <w:r w:rsidRPr="007934D1">
        <w:rPr>
          <w:rFonts w:asciiTheme="majorHAnsi" w:eastAsia="Times New Roman" w:hAnsiTheme="majorHAnsi" w:cs="Times New Roman"/>
          <w:sz w:val="22"/>
          <w:szCs w:val="22"/>
        </w:rPr>
        <w:t xml:space="preserve">: Southeast Bull Expo &amp; Sale, Clinton, NC. Contact Adam G. Ross at </w:t>
      </w:r>
      <w:r w:rsidRPr="007934D1">
        <w:rPr>
          <w:rFonts w:asciiTheme="majorHAnsi" w:eastAsia="Times New Roman" w:hAnsiTheme="majorHAnsi" w:cs="Times New Roman"/>
          <w:sz w:val="22"/>
          <w:szCs w:val="22"/>
        </w:rPr>
        <w:fldChar w:fldCharType="begin"/>
      </w:r>
      <w:r w:rsidRPr="007934D1">
        <w:rPr>
          <w:rFonts w:asciiTheme="majorHAnsi" w:eastAsia="Times New Roman" w:hAnsiTheme="majorHAnsi" w:cs="Times New Roman"/>
          <w:sz w:val="22"/>
          <w:szCs w:val="22"/>
        </w:rPr>
        <w:instrText xml:space="preserve"> HYPERLINK "mailto:hossrosscattlecompany@gmail.com" \t "_blank" </w:instrText>
      </w:r>
      <w:r w:rsidRPr="007934D1">
        <w:rPr>
          <w:rFonts w:asciiTheme="majorHAnsi" w:eastAsia="Times New Roman" w:hAnsiTheme="majorHAnsi" w:cs="Times New Roman"/>
          <w:sz w:val="22"/>
          <w:szCs w:val="22"/>
        </w:rPr>
        <w:fldChar w:fldCharType="separate"/>
      </w:r>
      <w:r w:rsidRPr="007934D1">
        <w:rPr>
          <w:rStyle w:val="Hyperlink"/>
          <w:rFonts w:asciiTheme="majorHAnsi" w:hAnsiTheme="majorHAnsi"/>
          <w:color w:val="auto"/>
          <w:sz w:val="22"/>
          <w:szCs w:val="22"/>
        </w:rPr>
        <w:t>hossrosscattlecompany@gmail.com</w:t>
      </w:r>
      <w:r w:rsidRPr="007934D1">
        <w:rPr>
          <w:rFonts w:asciiTheme="majorHAnsi" w:eastAsia="Times New Roman" w:hAnsiTheme="majorHAnsi" w:cs="Times New Roman"/>
          <w:sz w:val="22"/>
          <w:szCs w:val="22"/>
        </w:rPr>
        <w:fldChar w:fldCharType="end"/>
      </w:r>
      <w:r w:rsidRPr="007934D1">
        <w:rPr>
          <w:rFonts w:asciiTheme="majorHAnsi" w:eastAsia="Times New Roman" w:hAnsiTheme="majorHAnsi" w:cs="Times New Roman"/>
          <w:sz w:val="22"/>
          <w:szCs w:val="22"/>
        </w:rPr>
        <w:t xml:space="preserve"> for more information.</w:t>
      </w:r>
    </w:p>
    <w:p w14:paraId="14A43A86" w14:textId="77777777" w:rsidR="007934D1" w:rsidRPr="007934D1" w:rsidRDefault="007934D1" w:rsidP="007934D1">
      <w:pPr>
        <w:rPr>
          <w:rFonts w:asciiTheme="majorHAnsi" w:eastAsia="Times New Roman" w:hAnsiTheme="majorHAnsi" w:cs="Times New Roman"/>
          <w:sz w:val="22"/>
          <w:szCs w:val="22"/>
        </w:rPr>
      </w:pPr>
    </w:p>
    <w:p w14:paraId="7B65DE59"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Monday, November 18, 2013</w:t>
      </w:r>
      <w:r w:rsidRPr="007934D1">
        <w:rPr>
          <w:rFonts w:asciiTheme="majorHAnsi" w:eastAsia="Times New Roman" w:hAnsiTheme="majorHAnsi" w:cs="Times New Roman"/>
          <w:sz w:val="22"/>
          <w:szCs w:val="22"/>
        </w:rPr>
        <w:t xml:space="preserve">: Craven / Jones Livestock Association Meeting, </w:t>
      </w:r>
      <w:r w:rsidRPr="007934D1">
        <w:rPr>
          <w:rStyle w:val="aqj"/>
          <w:rFonts w:asciiTheme="majorHAnsi" w:eastAsia="Times New Roman" w:hAnsiTheme="majorHAnsi" w:cs="Times New Roman"/>
          <w:sz w:val="22"/>
          <w:szCs w:val="22"/>
        </w:rPr>
        <w:t>6:30 PM</w:t>
      </w:r>
      <w:r w:rsidRPr="007934D1">
        <w:rPr>
          <w:rFonts w:asciiTheme="majorHAnsi" w:eastAsia="Times New Roman" w:hAnsiTheme="majorHAnsi" w:cs="Times New Roman"/>
          <w:sz w:val="22"/>
          <w:szCs w:val="22"/>
        </w:rPr>
        <w:t>, Pot Luck, Core Creek FWB Church, Cove City. For more information, contact Margaret. </w:t>
      </w:r>
    </w:p>
    <w:p w14:paraId="0E0FFAF7" w14:textId="77777777" w:rsidR="007934D1" w:rsidRPr="007934D1" w:rsidRDefault="007934D1" w:rsidP="007934D1">
      <w:pPr>
        <w:rPr>
          <w:rFonts w:asciiTheme="majorHAnsi" w:eastAsia="Times New Roman" w:hAnsiTheme="majorHAnsi" w:cs="Times New Roman"/>
          <w:sz w:val="22"/>
          <w:szCs w:val="22"/>
        </w:rPr>
      </w:pPr>
    </w:p>
    <w:p w14:paraId="161B884F"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Thursday, November 21, 2013</w:t>
      </w:r>
      <w:r w:rsidRPr="007934D1">
        <w:rPr>
          <w:rFonts w:asciiTheme="majorHAnsi" w:eastAsia="Times New Roman" w:hAnsiTheme="majorHAnsi" w:cs="Times New Roman"/>
          <w:sz w:val="22"/>
          <w:szCs w:val="22"/>
        </w:rPr>
        <w:t xml:space="preserve">: Southeast Regional Pork Conference, </w:t>
      </w:r>
      <w:r w:rsidRPr="007934D1">
        <w:rPr>
          <w:rStyle w:val="aqj"/>
          <w:rFonts w:asciiTheme="majorHAnsi" w:eastAsia="Times New Roman" w:hAnsiTheme="majorHAnsi" w:cs="Times New Roman"/>
          <w:sz w:val="22"/>
          <w:szCs w:val="22"/>
        </w:rPr>
        <w:t>9:00 AM - 4:00 PM</w:t>
      </w:r>
      <w:r w:rsidRPr="007934D1">
        <w:rPr>
          <w:rFonts w:asciiTheme="majorHAnsi" w:eastAsia="Times New Roman" w:hAnsiTheme="majorHAnsi" w:cs="Times New Roman"/>
          <w:sz w:val="22"/>
          <w:szCs w:val="22"/>
        </w:rPr>
        <w:t>, Lunch is on your own this year, Onslow County Cooperative Extension Office. Contact Margaret for more information on fees and to register.</w:t>
      </w:r>
    </w:p>
    <w:p w14:paraId="3949097A" w14:textId="77777777" w:rsidR="007934D1" w:rsidRPr="007934D1" w:rsidRDefault="007934D1" w:rsidP="007934D1">
      <w:pPr>
        <w:rPr>
          <w:rFonts w:asciiTheme="majorHAnsi" w:eastAsia="Times New Roman" w:hAnsiTheme="majorHAnsi" w:cs="Times New Roman"/>
          <w:sz w:val="22"/>
          <w:szCs w:val="22"/>
        </w:rPr>
      </w:pPr>
    </w:p>
    <w:p w14:paraId="41FD71CD"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Tuesday, December 3, 2013</w:t>
      </w:r>
      <w:r w:rsidRPr="007934D1">
        <w:rPr>
          <w:rFonts w:asciiTheme="majorHAnsi" w:eastAsia="Times New Roman" w:hAnsiTheme="majorHAnsi" w:cs="Times New Roman"/>
          <w:sz w:val="22"/>
          <w:szCs w:val="22"/>
        </w:rPr>
        <w:t xml:space="preserve">: Eastern Carolina Cattlemen's Conference, Sampson County </w:t>
      </w:r>
      <w:proofErr w:type="spellStart"/>
      <w:r w:rsidRPr="007934D1">
        <w:rPr>
          <w:rFonts w:asciiTheme="majorHAnsi" w:eastAsia="Times New Roman" w:hAnsiTheme="majorHAnsi" w:cs="Times New Roman"/>
          <w:sz w:val="22"/>
          <w:szCs w:val="22"/>
        </w:rPr>
        <w:t>Agri</w:t>
      </w:r>
      <w:proofErr w:type="spellEnd"/>
      <w:r w:rsidRPr="007934D1">
        <w:rPr>
          <w:rFonts w:asciiTheme="majorHAnsi" w:eastAsia="Times New Roman" w:hAnsiTheme="majorHAnsi" w:cs="Times New Roman"/>
          <w:sz w:val="22"/>
          <w:szCs w:val="22"/>
        </w:rPr>
        <w:t xml:space="preserve">-Expo Center, </w:t>
      </w:r>
      <w:proofErr w:type="gramStart"/>
      <w:r w:rsidRPr="007934D1">
        <w:rPr>
          <w:rFonts w:asciiTheme="majorHAnsi" w:eastAsia="Times New Roman" w:hAnsiTheme="majorHAnsi" w:cs="Times New Roman"/>
          <w:sz w:val="22"/>
          <w:szCs w:val="22"/>
        </w:rPr>
        <w:t>Clinton</w:t>
      </w:r>
      <w:proofErr w:type="gramEnd"/>
      <w:r w:rsidRPr="007934D1">
        <w:rPr>
          <w:rFonts w:asciiTheme="majorHAnsi" w:eastAsia="Times New Roman" w:hAnsiTheme="majorHAnsi" w:cs="Times New Roman"/>
          <w:sz w:val="22"/>
          <w:szCs w:val="22"/>
        </w:rPr>
        <w:t xml:space="preserve">, NC. Contact Paul Gonzalez for more information at </w:t>
      </w:r>
      <w:r w:rsidRPr="007934D1">
        <w:rPr>
          <w:rFonts w:asciiTheme="majorHAnsi" w:eastAsia="Times New Roman" w:hAnsiTheme="majorHAnsi" w:cs="Times New Roman"/>
          <w:sz w:val="22"/>
          <w:szCs w:val="22"/>
        </w:rPr>
        <w:fldChar w:fldCharType="begin"/>
      </w:r>
      <w:r w:rsidRPr="007934D1">
        <w:rPr>
          <w:rFonts w:asciiTheme="majorHAnsi" w:eastAsia="Times New Roman" w:hAnsiTheme="majorHAnsi" w:cs="Times New Roman"/>
          <w:sz w:val="22"/>
          <w:szCs w:val="22"/>
        </w:rPr>
        <w:instrText xml:space="preserve"> HYPERLINK "mailto:Paul_Gonzalez@ncsu.edu" \t "_blank" </w:instrText>
      </w:r>
      <w:r w:rsidRPr="007934D1">
        <w:rPr>
          <w:rFonts w:asciiTheme="majorHAnsi" w:eastAsia="Times New Roman" w:hAnsiTheme="majorHAnsi" w:cs="Times New Roman"/>
          <w:sz w:val="22"/>
          <w:szCs w:val="22"/>
        </w:rPr>
        <w:fldChar w:fldCharType="separate"/>
      </w:r>
      <w:r w:rsidRPr="007934D1">
        <w:rPr>
          <w:rStyle w:val="Hyperlink"/>
          <w:rFonts w:asciiTheme="majorHAnsi" w:hAnsiTheme="majorHAnsi"/>
          <w:color w:val="auto"/>
          <w:sz w:val="22"/>
          <w:szCs w:val="22"/>
        </w:rPr>
        <w:t>Paul_Gonzalez@ncsu.edu</w:t>
      </w:r>
      <w:r w:rsidRPr="007934D1">
        <w:rPr>
          <w:rFonts w:asciiTheme="majorHAnsi" w:eastAsia="Times New Roman" w:hAnsiTheme="majorHAnsi" w:cs="Times New Roman"/>
          <w:sz w:val="22"/>
          <w:szCs w:val="22"/>
        </w:rPr>
        <w:fldChar w:fldCharType="end"/>
      </w:r>
      <w:r w:rsidRPr="007934D1">
        <w:rPr>
          <w:rFonts w:asciiTheme="majorHAnsi" w:eastAsia="Times New Roman" w:hAnsiTheme="majorHAnsi" w:cs="Times New Roman"/>
          <w:sz w:val="22"/>
          <w:szCs w:val="22"/>
        </w:rPr>
        <w:t>.</w:t>
      </w:r>
    </w:p>
    <w:p w14:paraId="33038F34" w14:textId="77777777" w:rsidR="007934D1" w:rsidRPr="007934D1" w:rsidRDefault="007934D1" w:rsidP="007934D1">
      <w:pPr>
        <w:rPr>
          <w:rFonts w:asciiTheme="majorHAnsi" w:eastAsia="Times New Roman" w:hAnsiTheme="majorHAnsi" w:cs="Times New Roman"/>
          <w:sz w:val="22"/>
          <w:szCs w:val="22"/>
        </w:rPr>
      </w:pPr>
    </w:p>
    <w:p w14:paraId="2A998D8B"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Thursday</w:t>
      </w:r>
      <w:r w:rsidRPr="007934D1">
        <w:rPr>
          <w:rFonts w:asciiTheme="majorHAnsi" w:eastAsia="Times New Roman" w:hAnsiTheme="majorHAnsi" w:cs="Times New Roman"/>
          <w:sz w:val="22"/>
          <w:szCs w:val="22"/>
        </w:rPr>
        <w:t xml:space="preserve"> &amp; </w:t>
      </w:r>
      <w:r w:rsidRPr="007934D1">
        <w:rPr>
          <w:rStyle w:val="aqj"/>
          <w:rFonts w:asciiTheme="majorHAnsi" w:eastAsia="Times New Roman" w:hAnsiTheme="majorHAnsi" w:cs="Times New Roman"/>
          <w:sz w:val="22"/>
          <w:szCs w:val="22"/>
        </w:rPr>
        <w:t>Friday, December 5 - 6, 2013</w:t>
      </w:r>
      <w:r w:rsidRPr="007934D1">
        <w:rPr>
          <w:rFonts w:asciiTheme="majorHAnsi" w:eastAsia="Times New Roman" w:hAnsiTheme="majorHAnsi" w:cs="Times New Roman"/>
          <w:sz w:val="22"/>
          <w:szCs w:val="22"/>
        </w:rPr>
        <w:t>: Craven County Ag Week, New Bern Farmer's Markets. NEED VOLUNTEERS. For more information, contact Margaret. </w:t>
      </w:r>
    </w:p>
    <w:p w14:paraId="5FD7C431" w14:textId="77777777" w:rsidR="007934D1" w:rsidRPr="007934D1" w:rsidRDefault="007934D1" w:rsidP="007934D1">
      <w:pPr>
        <w:rPr>
          <w:rFonts w:asciiTheme="majorHAnsi" w:eastAsia="Times New Roman" w:hAnsiTheme="majorHAnsi" w:cs="Times New Roman"/>
          <w:sz w:val="22"/>
          <w:szCs w:val="22"/>
        </w:rPr>
      </w:pPr>
    </w:p>
    <w:p w14:paraId="738E7C91" w14:textId="77777777" w:rsidR="007934D1" w:rsidRPr="007934D1" w:rsidRDefault="007934D1" w:rsidP="007934D1">
      <w:pPr>
        <w:rPr>
          <w:rFonts w:asciiTheme="majorHAnsi" w:eastAsia="Times New Roman" w:hAnsiTheme="majorHAnsi" w:cs="Times New Roman"/>
          <w:sz w:val="22"/>
          <w:szCs w:val="22"/>
        </w:rPr>
      </w:pPr>
      <w:r w:rsidRPr="007934D1">
        <w:rPr>
          <w:rStyle w:val="aqj"/>
          <w:rFonts w:asciiTheme="majorHAnsi" w:eastAsia="Times New Roman" w:hAnsiTheme="majorHAnsi" w:cs="Times New Roman"/>
          <w:sz w:val="22"/>
          <w:szCs w:val="22"/>
        </w:rPr>
        <w:t>Tuesday</w:t>
      </w:r>
      <w:r w:rsidRPr="007934D1">
        <w:rPr>
          <w:rFonts w:asciiTheme="majorHAnsi" w:eastAsia="Times New Roman" w:hAnsiTheme="majorHAnsi" w:cs="Times New Roman"/>
          <w:sz w:val="22"/>
          <w:szCs w:val="22"/>
        </w:rPr>
        <w:t xml:space="preserve"> - </w:t>
      </w:r>
      <w:r w:rsidRPr="007934D1">
        <w:rPr>
          <w:rStyle w:val="aqj"/>
          <w:rFonts w:asciiTheme="majorHAnsi" w:eastAsia="Times New Roman" w:hAnsiTheme="majorHAnsi" w:cs="Times New Roman"/>
          <w:sz w:val="22"/>
          <w:szCs w:val="22"/>
        </w:rPr>
        <w:t>Thursday, December 10 - 12, 2013</w:t>
      </w:r>
      <w:r w:rsidRPr="007934D1">
        <w:rPr>
          <w:rFonts w:asciiTheme="majorHAnsi" w:eastAsia="Times New Roman" w:hAnsiTheme="majorHAnsi" w:cs="Times New Roman"/>
          <w:sz w:val="22"/>
          <w:szCs w:val="22"/>
        </w:rPr>
        <w:t xml:space="preserve">: Certified Crop Advisor Training (CCA), Onslow County. Contact Melissa Huffman for more information, fees, and to register at </w:t>
      </w:r>
      <w:r w:rsidRPr="007934D1">
        <w:rPr>
          <w:rFonts w:asciiTheme="majorHAnsi" w:eastAsia="Times New Roman" w:hAnsiTheme="majorHAnsi" w:cs="Times New Roman"/>
          <w:sz w:val="22"/>
          <w:szCs w:val="22"/>
        </w:rPr>
        <w:fldChar w:fldCharType="begin"/>
      </w:r>
      <w:r w:rsidRPr="007934D1">
        <w:rPr>
          <w:rFonts w:asciiTheme="majorHAnsi" w:eastAsia="Times New Roman" w:hAnsiTheme="majorHAnsi" w:cs="Times New Roman"/>
          <w:sz w:val="22"/>
          <w:szCs w:val="22"/>
        </w:rPr>
        <w:instrText xml:space="preserve"> HYPERLINK "mailto:Melissa_Huffman@ncsu.edu" \t "_blank" </w:instrText>
      </w:r>
      <w:r w:rsidRPr="007934D1">
        <w:rPr>
          <w:rFonts w:asciiTheme="majorHAnsi" w:eastAsia="Times New Roman" w:hAnsiTheme="majorHAnsi" w:cs="Times New Roman"/>
          <w:sz w:val="22"/>
          <w:szCs w:val="22"/>
        </w:rPr>
        <w:fldChar w:fldCharType="separate"/>
      </w:r>
      <w:r w:rsidRPr="007934D1">
        <w:rPr>
          <w:rStyle w:val="Hyperlink"/>
          <w:rFonts w:asciiTheme="majorHAnsi" w:hAnsiTheme="majorHAnsi"/>
          <w:color w:val="auto"/>
          <w:sz w:val="22"/>
          <w:szCs w:val="22"/>
        </w:rPr>
        <w:t>Melissa_Huffman@ncsu.edu</w:t>
      </w:r>
      <w:r w:rsidRPr="007934D1">
        <w:rPr>
          <w:rFonts w:asciiTheme="majorHAnsi" w:eastAsia="Times New Roman" w:hAnsiTheme="majorHAnsi" w:cs="Times New Roman"/>
          <w:sz w:val="22"/>
          <w:szCs w:val="22"/>
        </w:rPr>
        <w:fldChar w:fldCharType="end"/>
      </w:r>
      <w:r w:rsidRPr="007934D1">
        <w:rPr>
          <w:rFonts w:asciiTheme="majorHAnsi" w:eastAsia="Times New Roman" w:hAnsiTheme="majorHAnsi" w:cs="Times New Roman"/>
          <w:sz w:val="22"/>
          <w:szCs w:val="22"/>
        </w:rPr>
        <w:t>.</w:t>
      </w:r>
    </w:p>
    <w:p w14:paraId="3C4DAEAD" w14:textId="77777777" w:rsidR="007934D1" w:rsidRDefault="007934D1" w:rsidP="007934D1">
      <w:pPr>
        <w:rPr>
          <w:rFonts w:ascii="Trebuchet MS" w:eastAsia="Times New Roman" w:hAnsi="Trebuchet MS" w:cs="Times New Roman"/>
          <w:color w:val="A64D79"/>
        </w:rPr>
      </w:pPr>
    </w:p>
    <w:p w14:paraId="0B330130" w14:textId="77777777" w:rsidR="007934D1" w:rsidRDefault="007934D1" w:rsidP="007934D1">
      <w:pPr>
        <w:rPr>
          <w:rFonts w:ascii="Times" w:eastAsia="Times New Roman" w:hAnsi="Times" w:cs="Times New Roman"/>
          <w:sz w:val="20"/>
          <w:szCs w:val="20"/>
        </w:rPr>
      </w:pPr>
      <w:r>
        <w:rPr>
          <w:rFonts w:eastAsia="Times New Roman" w:cs="Times New Roman"/>
          <w:noProof/>
          <w:lang w:eastAsia="en-US"/>
        </w:rPr>
        <w:drawing>
          <wp:inline distT="0" distB="0" distL="0" distR="0" wp14:anchorId="54AC3742" wp14:editId="6DD0CBD8">
            <wp:extent cx="17145" cy="17145"/>
            <wp:effectExtent l="0" t="0" r="0" b="0"/>
            <wp:docPr id="5"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EC135DA" w14:textId="77777777" w:rsidR="00406C7D" w:rsidRPr="00267AB6" w:rsidRDefault="00406C7D" w:rsidP="00F5586E">
      <w:pPr>
        <w:ind w:right="-900"/>
        <w:rPr>
          <w:rFonts w:asciiTheme="majorHAnsi" w:eastAsia="Times New Roman" w:hAnsiTheme="majorHAnsi" w:cs="Times New Roman"/>
          <w:b/>
          <w:sz w:val="4"/>
          <w:szCs w:val="4"/>
        </w:rPr>
      </w:pPr>
    </w:p>
    <w:p w14:paraId="153BB481" w14:textId="77777777" w:rsidR="00DB65AC" w:rsidRPr="00267AB6" w:rsidRDefault="00E9626D" w:rsidP="00BB5AD8">
      <w:pPr>
        <w:autoSpaceDE w:val="0"/>
        <w:autoSpaceDN w:val="0"/>
        <w:spacing w:before="100" w:beforeAutospacing="1" w:after="100" w:afterAutospacing="1"/>
        <w:jc w:val="center"/>
        <w:rPr>
          <w:rFonts w:asciiTheme="majorHAnsi" w:hAnsiTheme="majorHAnsi" w:cs="Times New Roman"/>
          <w:sz w:val="22"/>
          <w:szCs w:val="22"/>
        </w:rPr>
      </w:pPr>
      <w:r w:rsidRPr="00267AB6">
        <w:rPr>
          <w:rFonts w:asciiTheme="majorHAnsi" w:hAnsiTheme="majorHAnsi" w:cs="Arial"/>
          <w:b/>
          <w:sz w:val="22"/>
          <w:szCs w:val="22"/>
        </w:rPr>
        <w:t>V</w:t>
      </w:r>
      <w:r w:rsidR="00BB5AD8" w:rsidRPr="00267AB6">
        <w:rPr>
          <w:rFonts w:asciiTheme="majorHAnsi" w:hAnsiTheme="majorHAnsi" w:cs="Arial"/>
          <w:b/>
          <w:sz w:val="22"/>
          <w:szCs w:val="22"/>
        </w:rPr>
        <w:t>oluntary Agricultural District</w:t>
      </w:r>
      <w:r w:rsidR="00BB5AD8" w:rsidRPr="00267AB6">
        <w:rPr>
          <w:rFonts w:asciiTheme="majorHAnsi" w:hAnsiTheme="majorHAnsi" w:cs="Times New Roman"/>
          <w:sz w:val="22"/>
          <w:szCs w:val="22"/>
        </w:rPr>
        <w:t xml:space="preserve"> </w:t>
      </w:r>
      <w:r w:rsidR="00BB5AD8" w:rsidRPr="00267AB6">
        <w:rPr>
          <w:rFonts w:asciiTheme="majorHAnsi" w:hAnsiTheme="majorHAnsi" w:cs="Times New Roman"/>
          <w:b/>
          <w:sz w:val="22"/>
          <w:szCs w:val="22"/>
        </w:rPr>
        <w:t>(VAD Program)</w:t>
      </w:r>
      <w:r w:rsidR="00BB5AD8" w:rsidRPr="00267AB6">
        <w:rPr>
          <w:rFonts w:asciiTheme="majorHAnsi" w:hAnsiTheme="majorHAnsi" w:cs="Times New Roman"/>
          <w:sz w:val="22"/>
          <w:szCs w:val="22"/>
        </w:rPr>
        <w:br/>
      </w:r>
      <w:r w:rsidR="00DB65AC" w:rsidRPr="00267AB6">
        <w:rPr>
          <w:rFonts w:asciiTheme="majorHAnsi" w:hAnsiTheme="majorHAnsi" w:cs="Times New Roman"/>
          <w:sz w:val="22"/>
          <w:szCs w:val="22"/>
        </w:rPr>
        <w:t>*Craven County agricultural field crop and livestock producers generate $50-70 million dollars of farm sales each year.   </w:t>
      </w:r>
      <w:proofErr w:type="gramStart"/>
      <w:r w:rsidR="00DB65AC" w:rsidRPr="00267AB6">
        <w:rPr>
          <w:rFonts w:asciiTheme="majorHAnsi" w:hAnsiTheme="majorHAnsi" w:cs="Times New Roman"/>
          <w:sz w:val="22"/>
          <w:szCs w:val="22"/>
        </w:rPr>
        <w:t>Enrollment of lands into farmland preservation programs identifies and preserve</w:t>
      </w:r>
      <w:proofErr w:type="gramEnd"/>
      <w:r w:rsidR="00DB65AC" w:rsidRPr="00267AB6">
        <w:rPr>
          <w:rFonts w:asciiTheme="majorHAnsi" w:hAnsiTheme="majorHAnsi" w:cs="Times New Roman"/>
          <w:sz w:val="22"/>
          <w:szCs w:val="22"/>
        </w:rPr>
        <w:t xml:space="preserve"> existing farmlands.  Additionally, it adds additional protection for the producer and landowner against nuisance </w:t>
      </w:r>
      <w:proofErr w:type="gramStart"/>
      <w:r w:rsidR="00DB65AC" w:rsidRPr="00267AB6">
        <w:rPr>
          <w:rFonts w:asciiTheme="majorHAnsi" w:hAnsiTheme="majorHAnsi" w:cs="Times New Roman"/>
          <w:sz w:val="22"/>
          <w:szCs w:val="22"/>
        </w:rPr>
        <w:t>lawsuits,</w:t>
      </w:r>
      <w:proofErr w:type="gramEnd"/>
      <w:r w:rsidR="00DB65AC" w:rsidRPr="00267AB6">
        <w:rPr>
          <w:rFonts w:asciiTheme="majorHAnsi" w:hAnsiTheme="majorHAnsi" w:cs="Times New Roman"/>
          <w:sz w:val="22"/>
          <w:szCs w:val="22"/>
        </w:rPr>
        <w:t xml:space="preserve"> notifies potential new landowners of agricultural activities and provides a priority ranking or reduced cost share for some USDA programs.  Please consider enrolling lands into either the Voluntary Agricultural Districts or Enhanced Voluntary Agricultural Districts if you are a landowner. The Craven Soil &amp; Water Conservation District is accepting applications for enrollment into the Voluntary Agricultural and Enhanced Voluntary Agricultural Districts.  Applications can be obtained from the Craven County Soil &amp; Water Conservation office, our office or downloaded from our web page (http://craven.ces.ncsu.edu/).  Cost of enrollment is $76.  For more details, visit, http://craven.ces.ncsu.edu/content/VAD*</w:t>
      </w:r>
    </w:p>
    <w:p w14:paraId="2E887734" w14:textId="77777777" w:rsidR="001C4BEC" w:rsidRPr="00267AB6" w:rsidRDefault="007F1122" w:rsidP="00F5586E">
      <w:pPr>
        <w:ind w:right="-900"/>
        <w:rPr>
          <w:rFonts w:asciiTheme="majorHAnsi" w:hAnsiTheme="majorHAnsi" w:cs="Arial"/>
          <w:b/>
          <w:sz w:val="22"/>
          <w:szCs w:val="22"/>
        </w:rPr>
      </w:pPr>
      <w:r>
        <w:rPr>
          <w:rFonts w:asciiTheme="majorHAnsi" w:hAnsiTheme="majorHAnsi" w:cs="Arial"/>
          <w:b/>
          <w:noProof/>
          <w:sz w:val="22"/>
          <w:szCs w:val="22"/>
          <w:lang w:eastAsia="en-US"/>
        </w:rPr>
        <mc:AlternateContent>
          <mc:Choice Requires="wps">
            <w:drawing>
              <wp:anchor distT="0" distB="0" distL="114300" distR="114300" simplePos="0" relativeHeight="251657215" behindDoc="0" locked="0" layoutInCell="1" allowOverlap="1" wp14:anchorId="7E291ABF" wp14:editId="09F40634">
                <wp:simplePos x="0" y="0"/>
                <wp:positionH relativeFrom="column">
                  <wp:posOffset>0</wp:posOffset>
                </wp:positionH>
                <wp:positionV relativeFrom="paragraph">
                  <wp:posOffset>457200</wp:posOffset>
                </wp:positionV>
                <wp:extent cx="5257800" cy="2971800"/>
                <wp:effectExtent l="50800" t="25400" r="76200" b="101600"/>
                <wp:wrapThrough wrapText="bothSides">
                  <wp:wrapPolygon edited="0">
                    <wp:start x="5426" y="-185"/>
                    <wp:lineTo x="5009" y="0"/>
                    <wp:lineTo x="5009" y="2954"/>
                    <wp:lineTo x="-209" y="2954"/>
                    <wp:lineTo x="-209" y="4800"/>
                    <wp:lineTo x="313" y="5908"/>
                    <wp:lineTo x="1983" y="11815"/>
                    <wp:lineTo x="1774" y="14769"/>
                    <wp:lineTo x="835" y="14769"/>
                    <wp:lineTo x="835" y="17723"/>
                    <wp:lineTo x="0" y="17723"/>
                    <wp:lineTo x="-209" y="22154"/>
                    <wp:lineTo x="21809" y="22154"/>
                    <wp:lineTo x="21600" y="20862"/>
                    <wp:lineTo x="19826" y="14769"/>
                    <wp:lineTo x="19617" y="11815"/>
                    <wp:lineTo x="20557" y="8862"/>
                    <wp:lineTo x="21287" y="5908"/>
                    <wp:lineTo x="21704" y="3508"/>
                    <wp:lineTo x="21287" y="3138"/>
                    <wp:lineTo x="16591" y="2954"/>
                    <wp:lineTo x="16174" y="185"/>
                    <wp:lineTo x="16174" y="-185"/>
                    <wp:lineTo x="5426" y="-185"/>
                  </wp:wrapPolygon>
                </wp:wrapThrough>
                <wp:docPr id="20" name="Up Ribbon 20"/>
                <wp:cNvGraphicFramePr/>
                <a:graphic xmlns:a="http://schemas.openxmlformats.org/drawingml/2006/main">
                  <a:graphicData uri="http://schemas.microsoft.com/office/word/2010/wordprocessingShape">
                    <wps:wsp>
                      <wps:cNvSpPr/>
                      <wps:spPr>
                        <a:xfrm>
                          <a:off x="0" y="0"/>
                          <a:ext cx="5257800" cy="2971800"/>
                        </a:xfrm>
                        <a:prstGeom prst="ribbon2">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0" o:spid="_x0000_s1026" type="#_x0000_t54" style="position:absolute;margin-left:0;margin-top:36pt;width:414pt;height:23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" adj=",180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eastAsia="en-US"/>
        </w:rPr>
        <mc:AlternateContent>
          <mc:Choice Requires="wps">
            <w:drawing>
              <wp:anchor distT="0" distB="0" distL="114300" distR="114300" simplePos="0" relativeHeight="251736064" behindDoc="0" locked="0" layoutInCell="1" allowOverlap="1" wp14:anchorId="719EB342" wp14:editId="704FD7EB">
                <wp:simplePos x="0" y="0"/>
                <wp:positionH relativeFrom="column">
                  <wp:posOffset>-228600</wp:posOffset>
                </wp:positionH>
                <wp:positionV relativeFrom="paragraph">
                  <wp:posOffset>228600</wp:posOffset>
                </wp:positionV>
                <wp:extent cx="5715000" cy="2743200"/>
                <wp:effectExtent l="0" t="50800" r="0" b="50800"/>
                <wp:wrapThrough wrapText="bothSides">
                  <wp:wrapPolygon edited="0">
                    <wp:start x="96" y="-400"/>
                    <wp:lineTo x="96" y="21800"/>
                    <wp:lineTo x="21408" y="21800"/>
                    <wp:lineTo x="21408" y="-400"/>
                    <wp:lineTo x="96" y="-400"/>
                  </wp:wrapPolygon>
                </wp:wrapThrough>
                <wp:docPr id="12" name="Text Box 12"/>
                <wp:cNvGraphicFramePr/>
                <a:graphic xmlns:a="http://schemas.openxmlformats.org/drawingml/2006/main">
                  <a:graphicData uri="http://schemas.microsoft.com/office/word/2010/wordprocessingShape">
                    <wps:wsp>
                      <wps:cNvSpPr txBox="1"/>
                      <wps:spPr>
                        <a:xfrm>
                          <a:off x="0" y="0"/>
                          <a:ext cx="5715000" cy="2743200"/>
                        </a:xfrm>
                        <a:prstGeom prst="rect">
                          <a:avLst/>
                        </a:prstGeom>
                        <a:noFill/>
                        <a:ln>
                          <a:noFill/>
                        </a:ln>
                        <a:effectLst/>
                        <a:scene3d>
                          <a:camera prst="orthographicFront"/>
                          <a:lightRig rig="threePt" dir="t"/>
                        </a:scene3d>
                        <a:sp3d/>
                        <a:extLst>
                          <a:ext uri="{C572A759-6A51-4108-AA02-DFA0A04FC94B}">
                            <ma14:wrappingTextBoxFlag xmlns:ma14="http://schemas.microsoft.com/office/mac/drawingml/2011/main"/>
                          </a:ext>
                        </a:extLst>
                      </wps:spPr>
                      <wps:txbx>
                        <w:txbxContent>
                          <w:p w14:paraId="33E5E560" w14:textId="77777777" w:rsidR="00D54ECE" w:rsidRPr="00267AB6" w:rsidRDefault="00D54ECE" w:rsidP="00267AB6">
                            <w:pPr>
                              <w:pStyle w:val="HTMLPreformatted"/>
                              <w:ind w:left="-720" w:right="-720"/>
                              <w:rPr>
                                <w:rStyle w:val="generatortextsmaller"/>
                                <w:rFonts w:asciiTheme="majorHAnsi" w:hAnsiTheme="majorHAnsi" w:cstheme="minorBidi"/>
                                <w:color w:val="000000"/>
                                <w:sz w:val="24"/>
                                <w:szCs w:val="24"/>
                              </w:rPr>
                            </w:pPr>
                          </w:p>
                          <w:p w14:paraId="159D6A1F"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 xml:space="preserve">We’re on the web! </w:t>
                            </w:r>
                          </w:p>
                          <w:p w14:paraId="52FCDD5C" w14:textId="77777777" w:rsidR="00D54ECE" w:rsidRPr="00267AB6" w:rsidRDefault="00D54ECE" w:rsidP="00267AB6">
                            <w:pPr>
                              <w:jc w:val="center"/>
                              <w:rPr>
                                <w:rStyle w:val="generatortextsmaller"/>
                                <w:rFonts w:ascii="Chalkboard" w:hAnsi="Chalkboard"/>
                                <w:color w:val="000000"/>
                                <w:sz w:val="32"/>
                                <w:szCs w:val="32"/>
                              </w:rPr>
                            </w:pPr>
                          </w:p>
                          <w:p w14:paraId="49C4F1CE"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http://craven.ces.ncsu.edu/</w:t>
                            </w:r>
                          </w:p>
                          <w:p w14:paraId="237D4E72" w14:textId="77777777" w:rsidR="00D54ECE" w:rsidRPr="00267AB6" w:rsidRDefault="00D54ECE" w:rsidP="00267AB6">
                            <w:pPr>
                              <w:jc w:val="center"/>
                              <w:rPr>
                                <w:rStyle w:val="generatortextsmaller"/>
                                <w:rFonts w:ascii="Chalkboard" w:hAnsi="Chalkboard"/>
                                <w:color w:val="000000"/>
                                <w:sz w:val="32"/>
                                <w:szCs w:val="32"/>
                              </w:rPr>
                            </w:pPr>
                          </w:p>
                          <w:p w14:paraId="19372064"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http://jones.ces.ncsu.edu/</w:t>
                            </w:r>
                          </w:p>
                          <w:p w14:paraId="72E25FE9"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br/>
                              <w:t>http://cravenjoneslivestock.blogspot.com/</w:t>
                            </w:r>
                          </w:p>
                          <w:p w14:paraId="718667B3" w14:textId="77777777" w:rsidR="00D54ECE" w:rsidRPr="00267AB6" w:rsidRDefault="00D54ECE" w:rsidP="00267AB6">
                            <w:pPr>
                              <w:jc w:val="center"/>
                              <w:rPr>
                                <w:rStyle w:val="generatortextsmaller"/>
                                <w:rFonts w:ascii="Chalkboard" w:hAnsi="Chalkboard"/>
                                <w:color w:val="000000"/>
                                <w:sz w:val="32"/>
                                <w:szCs w:val="32"/>
                              </w:rPr>
                            </w:pPr>
                          </w:p>
                          <w:p w14:paraId="4C453A2F"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http://nchorse.blogspot.com/</w:t>
                            </w:r>
                          </w:p>
                          <w:p w14:paraId="16D5F62B" w14:textId="77777777" w:rsidR="00D54ECE" w:rsidRPr="00267AB6" w:rsidRDefault="00D54ECE" w:rsidP="00267AB6">
                            <w:pPr>
                              <w:jc w:val="center"/>
                              <w:rPr>
                                <w:rFonts w:ascii="Chalkboard" w:hAnsi="Chalkboard"/>
                                <w:color w:val="00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7.95pt;margin-top:18pt;width:450pt;height:3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" filled="f" stroked="f">
                <v:textbox>
                  <w:txbxContent>
                    <w:p w14:paraId="15647C87" w14:textId="77777777" w:rsidR="00D54ECE" w:rsidRPr="00267AB6" w:rsidRDefault="00D54ECE" w:rsidP="00267AB6">
                      <w:pPr>
                        <w:pStyle w:val="HTMLPreformatted"/>
                        <w:ind w:left="-720" w:right="-720"/>
                        <w:rPr>
                          <w:rStyle w:val="generatortextsmaller"/>
                          <w:rFonts w:asciiTheme="majorHAnsi" w:hAnsiTheme="majorHAnsi" w:cstheme="minorBidi"/>
                          <w:color w:val="000000"/>
                          <w:sz w:val="24"/>
                          <w:szCs w:val="24"/>
                        </w:rPr>
                      </w:pPr>
                    </w:p>
                    <w:p w14:paraId="4B0A0708"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 xml:space="preserve">We’re on the web! </w:t>
                      </w:r>
                    </w:p>
                    <w:p w14:paraId="5ABC9C64" w14:textId="77777777" w:rsidR="00D54ECE" w:rsidRPr="00267AB6" w:rsidRDefault="00D54ECE" w:rsidP="00267AB6">
                      <w:pPr>
                        <w:jc w:val="center"/>
                        <w:rPr>
                          <w:rStyle w:val="generatortextsmaller"/>
                          <w:rFonts w:ascii="Chalkboard" w:hAnsi="Chalkboard"/>
                          <w:color w:val="000000"/>
                          <w:sz w:val="32"/>
                          <w:szCs w:val="32"/>
                        </w:rPr>
                      </w:pPr>
                    </w:p>
                    <w:p w14:paraId="10C8840B"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http://craven.ces.ncsu.edu/</w:t>
                      </w:r>
                    </w:p>
                    <w:p w14:paraId="777E5A0F" w14:textId="77777777" w:rsidR="00D54ECE" w:rsidRPr="00267AB6" w:rsidRDefault="00D54ECE" w:rsidP="00267AB6">
                      <w:pPr>
                        <w:jc w:val="center"/>
                        <w:rPr>
                          <w:rStyle w:val="generatortextsmaller"/>
                          <w:rFonts w:ascii="Chalkboard" w:hAnsi="Chalkboard"/>
                          <w:color w:val="000000"/>
                          <w:sz w:val="32"/>
                          <w:szCs w:val="32"/>
                        </w:rPr>
                      </w:pPr>
                    </w:p>
                    <w:p w14:paraId="4551D6E7"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http://jones.ces.ncsu.edu/</w:t>
                      </w:r>
                    </w:p>
                    <w:p w14:paraId="6FAE33A8"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br/>
                        <w:t>http://cravenjoneslivestock.blogspot.com/</w:t>
                      </w:r>
                    </w:p>
                    <w:p w14:paraId="0900A8C6" w14:textId="77777777" w:rsidR="00D54ECE" w:rsidRPr="00267AB6" w:rsidRDefault="00D54ECE" w:rsidP="00267AB6">
                      <w:pPr>
                        <w:jc w:val="center"/>
                        <w:rPr>
                          <w:rStyle w:val="generatortextsmaller"/>
                          <w:rFonts w:ascii="Chalkboard" w:hAnsi="Chalkboard"/>
                          <w:color w:val="000000"/>
                          <w:sz w:val="32"/>
                          <w:szCs w:val="32"/>
                        </w:rPr>
                      </w:pPr>
                    </w:p>
                    <w:p w14:paraId="79576767" w14:textId="77777777" w:rsidR="00D54ECE" w:rsidRPr="00267AB6" w:rsidRDefault="00D54ECE"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http://nchorse.blogspot.com/</w:t>
                      </w:r>
                    </w:p>
                    <w:p w14:paraId="2926D274" w14:textId="77777777" w:rsidR="00D54ECE" w:rsidRPr="00267AB6" w:rsidRDefault="00D54ECE" w:rsidP="00267AB6">
                      <w:pPr>
                        <w:jc w:val="center"/>
                        <w:rPr>
                          <w:rFonts w:ascii="Chalkboard" w:hAnsi="Chalkboard"/>
                          <w:color w:val="000000"/>
                          <w:sz w:val="72"/>
                          <w:szCs w:val="72"/>
                        </w:rPr>
                      </w:pPr>
                    </w:p>
                  </w:txbxContent>
                </v:textbox>
                <w10:wrap type="through"/>
              </v:shape>
            </w:pict>
          </mc:Fallback>
        </mc:AlternateContent>
      </w:r>
    </w:p>
    <w:p w14:paraId="4451E486" w14:textId="77777777" w:rsidR="001C4F0A" w:rsidRPr="00267AB6" w:rsidRDefault="001C4F0A" w:rsidP="00267AB6">
      <w:pPr>
        <w:pStyle w:val="HTMLPreformatted"/>
        <w:ind w:left="-720" w:right="-720"/>
        <w:rPr>
          <w:rStyle w:val="generatortextsmaller"/>
          <w:rFonts w:ascii="Chalkboard" w:hAnsi="Chalkboard"/>
          <w:sz w:val="32"/>
          <w:szCs w:val="32"/>
        </w:rPr>
      </w:pPr>
      <w:r w:rsidRPr="00267AB6">
        <w:rPr>
          <w:rStyle w:val="generatortextsmaller"/>
          <w:rFonts w:ascii="Chalkboard" w:hAnsi="Chalkboard"/>
          <w:sz w:val="32"/>
          <w:szCs w:val="32"/>
        </w:rPr>
        <w:t xml:space="preserve"> </w:t>
      </w:r>
    </w:p>
    <w:p w14:paraId="14B8D255" w14:textId="77777777" w:rsidR="00267AB6" w:rsidRPr="00267AB6" w:rsidRDefault="00267AB6" w:rsidP="001C4F0A">
      <w:pPr>
        <w:jc w:val="center"/>
        <w:rPr>
          <w:rStyle w:val="generatortextsmaller"/>
          <w:rFonts w:ascii="Chalkboard" w:hAnsi="Chalkboard" w:cs="Courier"/>
          <w:sz w:val="32"/>
          <w:szCs w:val="32"/>
        </w:rPr>
      </w:pPr>
    </w:p>
    <w:p w14:paraId="1169BEB4" w14:textId="77777777" w:rsidR="00267AB6" w:rsidRDefault="00267AB6" w:rsidP="001C4F0A">
      <w:pPr>
        <w:jc w:val="center"/>
        <w:rPr>
          <w:rStyle w:val="generatortextsmaller"/>
          <w:rFonts w:asciiTheme="majorHAnsi" w:hAnsiTheme="majorHAnsi"/>
          <w:sz w:val="32"/>
          <w:szCs w:val="32"/>
        </w:rPr>
      </w:pPr>
    </w:p>
    <w:p w14:paraId="20C5BF3B" w14:textId="77777777" w:rsidR="00267AB6" w:rsidRPr="00267AB6" w:rsidRDefault="00267AB6" w:rsidP="001C4F0A">
      <w:pPr>
        <w:jc w:val="center"/>
        <w:rPr>
          <w:rStyle w:val="generatortextsmaller"/>
          <w:rFonts w:asciiTheme="majorHAnsi" w:hAnsiTheme="majorHAnsi"/>
          <w:sz w:val="32"/>
          <w:szCs w:val="32"/>
        </w:rPr>
      </w:pPr>
      <w:r w:rsidRPr="00267AB6">
        <w:rPr>
          <w:rFonts w:asciiTheme="majorHAnsi" w:hAnsiTheme="majorHAnsi"/>
          <w:noProof/>
          <w:lang w:eastAsia="en-US"/>
        </w:rPr>
        <w:drawing>
          <wp:anchor distT="0" distB="0" distL="114300" distR="114300" simplePos="0" relativeHeight="251681792" behindDoc="0" locked="0" layoutInCell="1" allowOverlap="1" wp14:anchorId="421B56C5" wp14:editId="2DDC9BE9">
            <wp:simplePos x="0" y="0"/>
            <wp:positionH relativeFrom="column">
              <wp:posOffset>1371600</wp:posOffset>
            </wp:positionH>
            <wp:positionV relativeFrom="paragraph">
              <wp:posOffset>60325</wp:posOffset>
            </wp:positionV>
            <wp:extent cx="2735580" cy="600710"/>
            <wp:effectExtent l="0" t="0" r="7620" b="8890"/>
            <wp:wrapTight wrapText="bothSides">
              <wp:wrapPolygon edited="0">
                <wp:start x="0" y="0"/>
                <wp:lineTo x="0" y="21006"/>
                <wp:lineTo x="21460" y="21006"/>
                <wp:lineTo x="21460"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735580" cy="600710"/>
                    </a:xfrm>
                    <a:prstGeom prst="rect">
                      <a:avLst/>
                    </a:prstGeom>
                    <a:noFill/>
                    <a:ln w="9525">
                      <a:noFill/>
                      <a:miter lim="800000"/>
                      <a:headEnd/>
                      <a:tailEnd/>
                    </a:ln>
                  </pic:spPr>
                </pic:pic>
              </a:graphicData>
            </a:graphic>
          </wp:anchor>
        </w:drawing>
      </w:r>
    </w:p>
    <w:p w14:paraId="5D460AFB" w14:textId="77777777" w:rsidR="006307C7" w:rsidRPr="00267AB6" w:rsidRDefault="006307C7" w:rsidP="00A75496">
      <w:pPr>
        <w:rPr>
          <w:rStyle w:val="generatortextsmaller"/>
          <w:rFonts w:asciiTheme="majorHAnsi" w:hAnsiTheme="majorHAnsi"/>
        </w:rPr>
      </w:pPr>
    </w:p>
    <w:p w14:paraId="63202323" w14:textId="77777777" w:rsidR="00DC243F" w:rsidRPr="00267AB6" w:rsidRDefault="00DC243F" w:rsidP="00A75496">
      <w:pPr>
        <w:rPr>
          <w:rFonts w:asciiTheme="majorHAnsi" w:hAnsiTheme="majorHAnsi"/>
          <w:sz w:val="22"/>
        </w:rPr>
      </w:pPr>
    </w:p>
    <w:p w14:paraId="62F0DB64" w14:textId="77777777" w:rsidR="00E10D22" w:rsidRPr="00267AB6" w:rsidRDefault="001067B5" w:rsidP="00A75496">
      <w:pPr>
        <w:rPr>
          <w:rFonts w:asciiTheme="majorHAnsi" w:hAnsiTheme="majorHAnsi"/>
          <w:sz w:val="22"/>
        </w:rPr>
      </w:pPr>
      <w:r w:rsidRPr="00267AB6">
        <w:rPr>
          <w:rFonts w:asciiTheme="majorHAnsi" w:hAnsiTheme="majorHAnsi"/>
          <w:noProof/>
          <w:sz w:val="22"/>
          <w:lang w:eastAsia="en-US"/>
        </w:rPr>
        <mc:AlternateContent>
          <mc:Choice Requires="wps">
            <w:drawing>
              <wp:anchor distT="0" distB="0" distL="114300" distR="114300" simplePos="0" relativeHeight="251680768" behindDoc="0" locked="0" layoutInCell="1" allowOverlap="1" wp14:anchorId="0355F30B" wp14:editId="1359A5B8">
                <wp:simplePos x="0" y="0"/>
                <wp:positionH relativeFrom="column">
                  <wp:posOffset>-914400</wp:posOffset>
                </wp:positionH>
                <wp:positionV relativeFrom="paragraph">
                  <wp:posOffset>248285</wp:posOffset>
                </wp:positionV>
                <wp:extent cx="7315200" cy="532765"/>
                <wp:effectExtent l="0" t="0" r="0" b="3175"/>
                <wp:wrapTight wrapText="bothSides">
                  <wp:wrapPolygon edited="0">
                    <wp:start x="0" y="0"/>
                    <wp:lineTo x="21600" y="0"/>
                    <wp:lineTo x="21600" y="21600"/>
                    <wp:lineTo x="0" y="21600"/>
                    <wp:lineTo x="0" y="0"/>
                  </wp:wrapPolygon>
                </wp:wrapTight>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409B2" w14:textId="77777777" w:rsidR="00D54ECE" w:rsidRPr="00267AB6" w:rsidRDefault="00D54ECE">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w:t>
                            </w:r>
                            <w:proofErr w:type="gramStart"/>
                            <w:r w:rsidRPr="00267AB6">
                              <w:rPr>
                                <w:rFonts w:asciiTheme="majorHAnsi" w:hAnsiTheme="majorHAnsi"/>
                                <w:sz w:val="16"/>
                              </w:rPr>
                              <w:t>North Carolina State University, North Carolina A&amp;T State University, US Department of Agriculture, and local governments cooperating.</w:t>
                            </w:r>
                            <w:proofErr w:type="gramEnd"/>
                            <w:r w:rsidRPr="00267AB6">
                              <w:rPr>
                                <w:rFonts w:asciiTheme="majorHAnsi" w:hAnsiTheme="majorHAnsi"/>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71.95pt;margin-top:19.55pt;width:8in;height:4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" filled="f" stroked="f">
                <v:textbox inset=",7.2pt,,7.2pt">
                  <w:txbxContent>
                    <w:p w14:paraId="18694060" w14:textId="77777777" w:rsidR="00D54ECE" w:rsidRPr="00267AB6" w:rsidRDefault="00D54ECE">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w:t>
                      </w:r>
                      <w:proofErr w:type="gramStart"/>
                      <w:r w:rsidRPr="00267AB6">
                        <w:rPr>
                          <w:rFonts w:asciiTheme="majorHAnsi" w:hAnsiTheme="majorHAnsi"/>
                          <w:sz w:val="16"/>
                        </w:rPr>
                        <w:t>North Carolina State University, North Carolina A&amp;T State University, US Department of Agriculture, and local governments cooperating.</w:t>
                      </w:r>
                      <w:proofErr w:type="gramEnd"/>
                      <w:r w:rsidRPr="00267AB6">
                        <w:rPr>
                          <w:rFonts w:asciiTheme="majorHAnsi" w:hAnsiTheme="majorHAnsi"/>
                          <w:sz w:val="16"/>
                        </w:rPr>
                        <w:t xml:space="preserve"> </w:t>
                      </w:r>
                    </w:p>
                  </w:txbxContent>
                </v:textbox>
                <w10:wrap type="tight"/>
              </v:shape>
            </w:pict>
          </mc:Fallback>
        </mc:AlternateContent>
      </w:r>
    </w:p>
    <w:p w14:paraId="4D1D77D3" w14:textId="77777777" w:rsidR="009A23C4" w:rsidRPr="00267AB6" w:rsidRDefault="009A23C4" w:rsidP="009A23C4">
      <w:pPr>
        <w:rPr>
          <w:rFonts w:asciiTheme="majorHAnsi" w:hAnsiTheme="majorHAnsi"/>
          <w:sz w:val="20"/>
        </w:rPr>
      </w:pPr>
      <w:r w:rsidRPr="00267AB6">
        <w:rPr>
          <w:rFonts w:asciiTheme="majorHAnsi" w:hAnsiTheme="majorHAnsi"/>
          <w:sz w:val="20"/>
        </w:rPr>
        <w:t xml:space="preserve"> </w:t>
      </w:r>
    </w:p>
    <w:p w14:paraId="7E8AB416" w14:textId="77777777" w:rsidR="00C6766D" w:rsidRPr="0003384E" w:rsidRDefault="00AB2ED1" w:rsidP="00A75496">
      <w:pPr>
        <w:rPr>
          <w:sz w:val="20"/>
        </w:rPr>
      </w:pPr>
      <w:r>
        <w:rPr>
          <w:noProof/>
          <w:sz w:val="20"/>
          <w:lang w:eastAsia="en-US"/>
        </w:rPr>
        <mc:AlternateContent>
          <mc:Choice Requires="wps">
            <w:drawing>
              <wp:anchor distT="0" distB="0" distL="114300" distR="114300" simplePos="0" relativeHeight="251677696" behindDoc="0" locked="0" layoutInCell="1" allowOverlap="1" wp14:anchorId="71374A93" wp14:editId="7134D539">
                <wp:simplePos x="0" y="0"/>
                <wp:positionH relativeFrom="column">
                  <wp:posOffset>2971800</wp:posOffset>
                </wp:positionH>
                <wp:positionV relativeFrom="paragraph">
                  <wp:posOffset>11430</wp:posOffset>
                </wp:positionV>
                <wp:extent cx="3143250" cy="3429000"/>
                <wp:effectExtent l="25400" t="25400" r="31750" b="25400"/>
                <wp:wrapTight wrapText="bothSides">
                  <wp:wrapPolygon edited="0">
                    <wp:start x="-175" y="-160"/>
                    <wp:lineTo x="-175" y="21600"/>
                    <wp:lineTo x="21644" y="21600"/>
                    <wp:lineTo x="21644" y="-160"/>
                    <wp:lineTo x="-175" y="-160"/>
                  </wp:wrapPolygon>
                </wp:wrapTigh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52A00C" w14:textId="77777777" w:rsidR="00D54ECE" w:rsidRPr="00267AB6" w:rsidRDefault="00D54ECE"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0BD2C694" w14:textId="77777777" w:rsidR="00D54ECE" w:rsidRPr="00267AB6" w:rsidRDefault="00D54ECE" w:rsidP="00A47238">
                            <w:pPr>
                              <w:jc w:val="center"/>
                              <w:rPr>
                                <w:rFonts w:asciiTheme="majorHAnsi" w:hAnsiTheme="majorHAnsi"/>
                                <w:sz w:val="22"/>
                              </w:rPr>
                            </w:pPr>
                          </w:p>
                          <w:p w14:paraId="3018C38E" w14:textId="77777777" w:rsidR="00D54ECE" w:rsidRPr="00267AB6" w:rsidRDefault="00D54ECE" w:rsidP="00A47238">
                            <w:pPr>
                              <w:jc w:val="center"/>
                              <w:rPr>
                                <w:rFonts w:asciiTheme="majorHAnsi" w:hAnsiTheme="majorHAnsi"/>
                                <w:sz w:val="22"/>
                              </w:rPr>
                            </w:pPr>
                          </w:p>
                          <w:p w14:paraId="4112E35F" w14:textId="77777777" w:rsidR="00D54ECE" w:rsidRPr="00267AB6" w:rsidRDefault="00D54ECE" w:rsidP="00A47238">
                            <w:pPr>
                              <w:jc w:val="center"/>
                              <w:rPr>
                                <w:rFonts w:asciiTheme="majorHAnsi" w:hAnsiTheme="majorHAnsi"/>
                                <w:sz w:val="22"/>
                              </w:rPr>
                            </w:pPr>
                          </w:p>
                          <w:p w14:paraId="0CA9839D"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Margaret A. Bell</w:t>
                            </w:r>
                          </w:p>
                          <w:p w14:paraId="5E2AD82E"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Livestock Extension Agent</w:t>
                            </w:r>
                          </w:p>
                          <w:p w14:paraId="2CB434C1"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North Carolina Cooperative Extension</w:t>
                            </w:r>
                          </w:p>
                          <w:p w14:paraId="18589400"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Craven County Center</w:t>
                            </w:r>
                          </w:p>
                          <w:p w14:paraId="19328D35"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300 Industrial Drive</w:t>
                            </w:r>
                          </w:p>
                          <w:p w14:paraId="435FEF7D"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New Bern, NC 28562</w:t>
                            </w:r>
                          </w:p>
                          <w:p w14:paraId="527361F4" w14:textId="77777777" w:rsidR="00D54ECE" w:rsidRPr="00267AB6" w:rsidRDefault="00D54ECE" w:rsidP="00A47238">
                            <w:pPr>
                              <w:jc w:val="center"/>
                              <w:rPr>
                                <w:rFonts w:asciiTheme="majorHAnsi" w:hAnsiTheme="majorHAnsi"/>
                                <w:b/>
                                <w:sz w:val="22"/>
                              </w:rPr>
                            </w:pPr>
                            <w:proofErr w:type="gramStart"/>
                            <w:r w:rsidRPr="00267AB6">
                              <w:rPr>
                                <w:rFonts w:asciiTheme="majorHAnsi" w:hAnsiTheme="majorHAnsi"/>
                                <w:b/>
                                <w:sz w:val="22"/>
                              </w:rPr>
                              <w:t>(252) 633.1477 phone</w:t>
                            </w:r>
                            <w:proofErr w:type="gramEnd"/>
                          </w:p>
                          <w:p w14:paraId="2F81BBC9"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(252) 633.2120 fax</w:t>
                            </w:r>
                          </w:p>
                          <w:p w14:paraId="1F0DE84F" w14:textId="77777777" w:rsidR="00D54ECE" w:rsidRPr="00267AB6" w:rsidRDefault="00D54ECE" w:rsidP="00A47238">
                            <w:pPr>
                              <w:jc w:val="center"/>
                              <w:rPr>
                                <w:rFonts w:asciiTheme="majorHAnsi" w:hAnsiTheme="majorHAnsi"/>
                                <w:sz w:val="22"/>
                              </w:rPr>
                            </w:pPr>
                            <w:proofErr w:type="gramStart"/>
                            <w:r w:rsidRPr="00267AB6">
                              <w:rPr>
                                <w:rFonts w:asciiTheme="majorHAnsi" w:hAnsiTheme="majorHAnsi"/>
                                <w:b/>
                                <w:sz w:val="22"/>
                              </w:rPr>
                              <w:t>margaret</w:t>
                            </w:r>
                            <w:proofErr w:type="gramEnd"/>
                            <w:r w:rsidRPr="00267AB6">
                              <w:rPr>
                                <w:rFonts w:asciiTheme="majorHAnsi" w:hAnsiTheme="majorHAnsi"/>
                                <w:b/>
                                <w:sz w:val="22"/>
                              </w:rPr>
                              <w:t>_bell@ncsu.edu</w:t>
                            </w:r>
                          </w:p>
                          <w:p w14:paraId="7395F3D1" w14:textId="77777777" w:rsidR="00D54ECE" w:rsidRPr="00267AB6" w:rsidRDefault="00D54ECE" w:rsidP="00A47238">
                            <w:pPr>
                              <w:jc w:val="center"/>
                              <w:rPr>
                                <w:rFonts w:asciiTheme="majorHAnsi" w:hAnsiTheme="majorHAnsi"/>
                                <w:sz w:val="22"/>
                              </w:rPr>
                            </w:pPr>
                          </w:p>
                          <w:p w14:paraId="5AB77FF3" w14:textId="77777777" w:rsidR="00D54ECE" w:rsidRPr="00267AB6" w:rsidRDefault="00D54ECE" w:rsidP="00A47238">
                            <w:pPr>
                              <w:jc w:val="center"/>
                              <w:rPr>
                                <w:rFonts w:asciiTheme="majorHAnsi" w:hAnsiTheme="majorHAnsi"/>
                                <w:sz w:val="22"/>
                              </w:rPr>
                            </w:pPr>
                          </w:p>
                          <w:p w14:paraId="4CB48430" w14:textId="77777777" w:rsidR="00D54ECE" w:rsidRPr="00267AB6" w:rsidRDefault="00D54ECE" w:rsidP="00A4723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234pt;margin-top:.9pt;width:247.5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" filled="f" strokeweight="4.5pt">
                <v:stroke linestyle="thickThin"/>
                <v:textbox inset=",7.2pt,,7.2pt">
                  <w:txbxContent>
                    <w:p w14:paraId="1A7FB0B2" w14:textId="77777777" w:rsidR="00D54ECE" w:rsidRPr="00267AB6" w:rsidRDefault="00D54ECE"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2FAA5024" w14:textId="77777777" w:rsidR="00D54ECE" w:rsidRPr="00267AB6" w:rsidRDefault="00D54ECE" w:rsidP="00A47238">
                      <w:pPr>
                        <w:jc w:val="center"/>
                        <w:rPr>
                          <w:rFonts w:asciiTheme="majorHAnsi" w:hAnsiTheme="majorHAnsi"/>
                          <w:sz w:val="22"/>
                        </w:rPr>
                      </w:pPr>
                    </w:p>
                    <w:p w14:paraId="33D146C0" w14:textId="77777777" w:rsidR="00D54ECE" w:rsidRPr="00267AB6" w:rsidRDefault="00D54ECE" w:rsidP="00A47238">
                      <w:pPr>
                        <w:jc w:val="center"/>
                        <w:rPr>
                          <w:rFonts w:asciiTheme="majorHAnsi" w:hAnsiTheme="majorHAnsi"/>
                          <w:sz w:val="22"/>
                        </w:rPr>
                      </w:pPr>
                    </w:p>
                    <w:p w14:paraId="7E940D23" w14:textId="77777777" w:rsidR="00D54ECE" w:rsidRPr="00267AB6" w:rsidRDefault="00D54ECE" w:rsidP="00A47238">
                      <w:pPr>
                        <w:jc w:val="center"/>
                        <w:rPr>
                          <w:rFonts w:asciiTheme="majorHAnsi" w:hAnsiTheme="majorHAnsi"/>
                          <w:sz w:val="22"/>
                        </w:rPr>
                      </w:pPr>
                    </w:p>
                    <w:p w14:paraId="10C8EC4E"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Margaret A. Bell</w:t>
                      </w:r>
                    </w:p>
                    <w:p w14:paraId="071E3818"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Livestock Extension Agent</w:t>
                      </w:r>
                    </w:p>
                    <w:p w14:paraId="2D5A9656"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North Carolina Cooperative Extension</w:t>
                      </w:r>
                    </w:p>
                    <w:p w14:paraId="07461BC4"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Craven County Center</w:t>
                      </w:r>
                    </w:p>
                    <w:p w14:paraId="27A3DC5C"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300 Industrial Drive</w:t>
                      </w:r>
                    </w:p>
                    <w:p w14:paraId="54498B10"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New Bern, NC 28562</w:t>
                      </w:r>
                    </w:p>
                    <w:p w14:paraId="2468D642" w14:textId="77777777" w:rsidR="00D54ECE" w:rsidRPr="00267AB6" w:rsidRDefault="00D54ECE" w:rsidP="00A47238">
                      <w:pPr>
                        <w:jc w:val="center"/>
                        <w:rPr>
                          <w:rFonts w:asciiTheme="majorHAnsi" w:hAnsiTheme="majorHAnsi"/>
                          <w:b/>
                          <w:sz w:val="22"/>
                        </w:rPr>
                      </w:pPr>
                      <w:proofErr w:type="gramStart"/>
                      <w:r w:rsidRPr="00267AB6">
                        <w:rPr>
                          <w:rFonts w:asciiTheme="majorHAnsi" w:hAnsiTheme="majorHAnsi"/>
                          <w:b/>
                          <w:sz w:val="22"/>
                        </w:rPr>
                        <w:t>(252) 633.1477 phone</w:t>
                      </w:r>
                      <w:proofErr w:type="gramEnd"/>
                    </w:p>
                    <w:p w14:paraId="64F0559A"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(252) 633.2120 fax</w:t>
                      </w:r>
                    </w:p>
                    <w:p w14:paraId="7310D48D" w14:textId="77777777" w:rsidR="00D54ECE" w:rsidRPr="00267AB6" w:rsidRDefault="00D54ECE" w:rsidP="00A47238">
                      <w:pPr>
                        <w:jc w:val="center"/>
                        <w:rPr>
                          <w:rFonts w:asciiTheme="majorHAnsi" w:hAnsiTheme="majorHAnsi"/>
                          <w:sz w:val="22"/>
                        </w:rPr>
                      </w:pPr>
                      <w:proofErr w:type="gramStart"/>
                      <w:r w:rsidRPr="00267AB6">
                        <w:rPr>
                          <w:rFonts w:asciiTheme="majorHAnsi" w:hAnsiTheme="majorHAnsi"/>
                          <w:b/>
                          <w:sz w:val="22"/>
                        </w:rPr>
                        <w:t>margaret</w:t>
                      </w:r>
                      <w:proofErr w:type="gramEnd"/>
                      <w:r w:rsidRPr="00267AB6">
                        <w:rPr>
                          <w:rFonts w:asciiTheme="majorHAnsi" w:hAnsiTheme="majorHAnsi"/>
                          <w:b/>
                          <w:sz w:val="22"/>
                        </w:rPr>
                        <w:t>_bell@ncsu.edu</w:t>
                      </w:r>
                    </w:p>
                    <w:p w14:paraId="67B71CBB" w14:textId="77777777" w:rsidR="00D54ECE" w:rsidRPr="00267AB6" w:rsidRDefault="00D54ECE" w:rsidP="00A47238">
                      <w:pPr>
                        <w:jc w:val="center"/>
                        <w:rPr>
                          <w:rFonts w:asciiTheme="majorHAnsi" w:hAnsiTheme="majorHAnsi"/>
                          <w:sz w:val="22"/>
                        </w:rPr>
                      </w:pPr>
                    </w:p>
                    <w:p w14:paraId="76D62758" w14:textId="77777777" w:rsidR="00D54ECE" w:rsidRPr="00267AB6" w:rsidRDefault="00D54ECE" w:rsidP="00A47238">
                      <w:pPr>
                        <w:jc w:val="center"/>
                        <w:rPr>
                          <w:rFonts w:asciiTheme="majorHAnsi" w:hAnsiTheme="majorHAnsi"/>
                          <w:sz w:val="22"/>
                        </w:rPr>
                      </w:pPr>
                    </w:p>
                    <w:p w14:paraId="10B04D03" w14:textId="77777777" w:rsidR="00D54ECE" w:rsidRPr="00267AB6" w:rsidRDefault="00D54ECE" w:rsidP="00A47238">
                      <w:pPr>
                        <w:rPr>
                          <w:rFonts w:asciiTheme="majorHAnsi" w:hAnsiTheme="majorHAnsi"/>
                        </w:rPr>
                      </w:pPr>
                    </w:p>
                  </w:txbxContent>
                </v:textbox>
                <w10:wrap type="tight"/>
              </v:shape>
            </w:pict>
          </mc:Fallback>
        </mc:AlternateContent>
      </w:r>
      <w:r>
        <w:rPr>
          <w:noProof/>
          <w:sz w:val="20"/>
          <w:lang w:eastAsia="en-US"/>
        </w:rPr>
        <mc:AlternateContent>
          <mc:Choice Requires="wps">
            <w:drawing>
              <wp:anchor distT="0" distB="0" distL="114300" distR="114300" simplePos="0" relativeHeight="251676672" behindDoc="0" locked="0" layoutInCell="1" allowOverlap="1" wp14:anchorId="12E4D43C" wp14:editId="6FAEC441">
                <wp:simplePos x="0" y="0"/>
                <wp:positionH relativeFrom="column">
                  <wp:posOffset>-685800</wp:posOffset>
                </wp:positionH>
                <wp:positionV relativeFrom="paragraph">
                  <wp:posOffset>11430</wp:posOffset>
                </wp:positionV>
                <wp:extent cx="3171825" cy="3429000"/>
                <wp:effectExtent l="25400" t="25400" r="28575" b="25400"/>
                <wp:wrapTight wrapText="bothSides">
                  <wp:wrapPolygon edited="0">
                    <wp:start x="-173" y="-160"/>
                    <wp:lineTo x="-173" y="21600"/>
                    <wp:lineTo x="21622" y="21600"/>
                    <wp:lineTo x="21622" y="-160"/>
                    <wp:lineTo x="-173" y="-16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4290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B52701" w14:textId="77777777" w:rsidR="00D54ECE" w:rsidRPr="00267AB6" w:rsidRDefault="00D54ECE" w:rsidP="00A47238">
                            <w:pPr>
                              <w:jc w:val="center"/>
                              <w:rPr>
                                <w:rFonts w:asciiTheme="majorHAnsi" w:hAnsiTheme="majorHAnsi"/>
                                <w:b/>
                                <w:sz w:val="22"/>
                              </w:rPr>
                            </w:pPr>
                          </w:p>
                          <w:p w14:paraId="2BA63DDC"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Extension Agent Contact Information</w:t>
                            </w:r>
                          </w:p>
                          <w:p w14:paraId="239FFB5D" w14:textId="77777777" w:rsidR="00D54ECE" w:rsidRPr="00267AB6" w:rsidRDefault="00D54ECE" w:rsidP="00A47238">
                            <w:pPr>
                              <w:rPr>
                                <w:rFonts w:asciiTheme="majorHAnsi" w:hAnsiTheme="majorHAnsi"/>
                                <w:sz w:val="22"/>
                              </w:rPr>
                            </w:pPr>
                          </w:p>
                          <w:p w14:paraId="4B7ADB7A" w14:textId="77777777" w:rsidR="00D54ECE" w:rsidRPr="00267AB6" w:rsidRDefault="00D54ECE" w:rsidP="00A47238">
                            <w:pPr>
                              <w:rPr>
                                <w:rFonts w:asciiTheme="majorHAnsi" w:hAnsiTheme="majorHAnsi"/>
                                <w:sz w:val="22"/>
                              </w:rPr>
                            </w:pPr>
                            <w:r w:rsidRPr="00267AB6">
                              <w:rPr>
                                <w:rFonts w:asciiTheme="majorHAnsi" w:hAnsiTheme="majorHAnsi"/>
                                <w:sz w:val="22"/>
                              </w:rPr>
                              <w:t>Craven &amp; Jones Counties: Margaret A. Bell</w:t>
                            </w:r>
                          </w:p>
                          <w:p w14:paraId="4342B61B" w14:textId="77777777" w:rsidR="00D54ECE" w:rsidRPr="00267AB6" w:rsidRDefault="00D54ECE" w:rsidP="00A47238">
                            <w:pPr>
                              <w:rPr>
                                <w:rFonts w:asciiTheme="majorHAnsi" w:hAnsiTheme="majorHAnsi"/>
                                <w:sz w:val="22"/>
                              </w:rPr>
                            </w:pPr>
                            <w:r w:rsidRPr="00267AB6">
                              <w:rPr>
                                <w:rFonts w:asciiTheme="majorHAnsi" w:hAnsiTheme="majorHAnsi"/>
                                <w:sz w:val="22"/>
                              </w:rPr>
                              <w:t>Livestock Extension Agent (252) 633.1477</w:t>
                            </w:r>
                          </w:p>
                          <w:p w14:paraId="7150FB07" w14:textId="77777777" w:rsidR="00D54ECE" w:rsidRPr="00267AB6" w:rsidRDefault="00D54ECE" w:rsidP="00A47238">
                            <w:pPr>
                              <w:rPr>
                                <w:rFonts w:asciiTheme="majorHAnsi" w:hAnsiTheme="majorHAnsi"/>
                                <w:sz w:val="22"/>
                              </w:rPr>
                            </w:pPr>
                            <w:proofErr w:type="gramStart"/>
                            <w:r w:rsidRPr="00267AB6">
                              <w:rPr>
                                <w:rFonts w:asciiTheme="majorHAnsi" w:hAnsiTheme="majorHAnsi"/>
                                <w:sz w:val="22"/>
                              </w:rPr>
                              <w:t>margaret</w:t>
                            </w:r>
                            <w:proofErr w:type="gramEnd"/>
                            <w:r w:rsidRPr="00267AB6">
                              <w:rPr>
                                <w:rFonts w:asciiTheme="majorHAnsi" w:hAnsiTheme="majorHAnsi"/>
                                <w:sz w:val="22"/>
                              </w:rPr>
                              <w:t>_bell@ncsu.edu</w:t>
                            </w:r>
                          </w:p>
                          <w:p w14:paraId="4ABB37D9" w14:textId="77777777" w:rsidR="00D54ECE" w:rsidRPr="00267AB6" w:rsidRDefault="00D54ECE" w:rsidP="00A47238">
                            <w:pPr>
                              <w:rPr>
                                <w:rFonts w:asciiTheme="majorHAnsi" w:hAnsiTheme="majorHAnsi"/>
                                <w:sz w:val="22"/>
                                <w:szCs w:val="22"/>
                              </w:rPr>
                            </w:pPr>
                          </w:p>
                          <w:p w14:paraId="0B5A66DD" w14:textId="77777777" w:rsidR="00D54ECE" w:rsidRPr="00267AB6" w:rsidRDefault="00D54ECE" w:rsidP="00A47238">
                            <w:pPr>
                              <w:rPr>
                                <w:rFonts w:asciiTheme="majorHAnsi" w:hAnsiTheme="majorHAnsi"/>
                                <w:sz w:val="22"/>
                              </w:rPr>
                            </w:pPr>
                            <w:r w:rsidRPr="00267AB6">
                              <w:rPr>
                                <w:rFonts w:asciiTheme="majorHAnsi" w:hAnsiTheme="majorHAnsi"/>
                                <w:sz w:val="22"/>
                              </w:rPr>
                              <w:t>Greene &amp; Lenoir Counties: Eve H. Honeycutt</w:t>
                            </w:r>
                          </w:p>
                          <w:p w14:paraId="2628D666" w14:textId="77777777" w:rsidR="00D54ECE" w:rsidRPr="00267AB6" w:rsidRDefault="00D54ECE" w:rsidP="00A47238">
                            <w:pPr>
                              <w:rPr>
                                <w:rFonts w:asciiTheme="majorHAnsi" w:hAnsiTheme="majorHAnsi"/>
                                <w:sz w:val="22"/>
                              </w:rPr>
                            </w:pPr>
                            <w:r w:rsidRPr="00267AB6">
                              <w:rPr>
                                <w:rFonts w:asciiTheme="majorHAnsi" w:hAnsiTheme="majorHAnsi"/>
                                <w:sz w:val="22"/>
                              </w:rPr>
                              <w:t>Livestock Extension Agent (252) 527.2191</w:t>
                            </w:r>
                          </w:p>
                          <w:p w14:paraId="07B5BDAE" w14:textId="77777777" w:rsidR="00D54ECE" w:rsidRPr="00267AB6" w:rsidRDefault="00D54ECE" w:rsidP="00A47238">
                            <w:pPr>
                              <w:rPr>
                                <w:rFonts w:asciiTheme="majorHAnsi" w:hAnsiTheme="majorHAnsi"/>
                                <w:sz w:val="22"/>
                              </w:rPr>
                            </w:pPr>
                            <w:proofErr w:type="gramStart"/>
                            <w:r w:rsidRPr="00267AB6">
                              <w:rPr>
                                <w:rFonts w:asciiTheme="majorHAnsi" w:hAnsiTheme="majorHAnsi"/>
                                <w:sz w:val="22"/>
                              </w:rPr>
                              <w:t>eve</w:t>
                            </w:r>
                            <w:proofErr w:type="gramEnd"/>
                            <w:r w:rsidRPr="00267AB6">
                              <w:rPr>
                                <w:rFonts w:asciiTheme="majorHAnsi" w:hAnsiTheme="majorHAnsi"/>
                                <w:sz w:val="22"/>
                              </w:rPr>
                              <w:t>_honeycutt@ncsu.edu</w:t>
                            </w:r>
                          </w:p>
                          <w:p w14:paraId="623A7FA5" w14:textId="77777777" w:rsidR="00D54ECE" w:rsidRPr="00267AB6" w:rsidRDefault="00D54ECE" w:rsidP="00A47238">
                            <w:pPr>
                              <w:rPr>
                                <w:rFonts w:asciiTheme="majorHAnsi" w:hAnsiTheme="majorHAnsi"/>
                                <w:sz w:val="22"/>
                                <w:szCs w:val="22"/>
                              </w:rPr>
                            </w:pPr>
                          </w:p>
                          <w:p w14:paraId="793FC90F" w14:textId="77777777" w:rsidR="00D54ECE" w:rsidRPr="00267AB6" w:rsidRDefault="00D54ECE" w:rsidP="00A47238">
                            <w:pPr>
                              <w:rPr>
                                <w:rFonts w:asciiTheme="majorHAnsi" w:hAnsiTheme="majorHAnsi"/>
                                <w:sz w:val="22"/>
                              </w:rPr>
                            </w:pPr>
                            <w:r w:rsidRPr="00267AB6">
                              <w:rPr>
                                <w:rFonts w:asciiTheme="majorHAnsi" w:hAnsiTheme="majorHAnsi"/>
                                <w:sz w:val="22"/>
                              </w:rPr>
                              <w:t xml:space="preserve">Pender &amp; Onslow Counties: Abby Dilley </w:t>
                            </w:r>
                          </w:p>
                          <w:p w14:paraId="1F1148C6" w14:textId="77777777" w:rsidR="00D54ECE" w:rsidRPr="00267AB6" w:rsidRDefault="00D54ECE" w:rsidP="00A47238">
                            <w:pPr>
                              <w:rPr>
                                <w:rFonts w:asciiTheme="majorHAnsi" w:hAnsiTheme="majorHAnsi"/>
                                <w:sz w:val="22"/>
                              </w:rPr>
                            </w:pPr>
                            <w:r w:rsidRPr="00267AB6">
                              <w:rPr>
                                <w:rFonts w:asciiTheme="majorHAnsi" w:hAnsiTheme="majorHAnsi"/>
                                <w:sz w:val="22"/>
                              </w:rPr>
                              <w:t>Livestock Extension Agent (910) 259.1235</w:t>
                            </w:r>
                          </w:p>
                          <w:p w14:paraId="7521A560" w14:textId="77777777" w:rsidR="00D54ECE" w:rsidRPr="00267AB6" w:rsidRDefault="00D54ECE" w:rsidP="00A47238">
                            <w:pPr>
                              <w:rPr>
                                <w:rFonts w:asciiTheme="majorHAnsi" w:hAnsiTheme="majorHAnsi"/>
                                <w:sz w:val="22"/>
                              </w:rPr>
                            </w:pPr>
                            <w:proofErr w:type="gramStart"/>
                            <w:r w:rsidRPr="00267AB6">
                              <w:rPr>
                                <w:rFonts w:asciiTheme="majorHAnsi" w:hAnsiTheme="majorHAnsi"/>
                                <w:sz w:val="22"/>
                              </w:rPr>
                              <w:t>abby</w:t>
                            </w:r>
                            <w:proofErr w:type="gramEnd"/>
                            <w:r w:rsidRPr="00267AB6">
                              <w:rPr>
                                <w:rFonts w:asciiTheme="majorHAnsi" w:hAnsiTheme="majorHAnsi"/>
                                <w:sz w:val="22"/>
                              </w:rPr>
                              <w:t>_dilley@ncsu.edu</w:t>
                            </w:r>
                          </w:p>
                          <w:p w14:paraId="26D23EBA" w14:textId="77777777" w:rsidR="00D54ECE" w:rsidRPr="00267AB6" w:rsidRDefault="00D54ECE" w:rsidP="00A47238">
                            <w:pPr>
                              <w:rPr>
                                <w:rFonts w:asciiTheme="majorHAnsi" w:hAnsiTheme="majorHAnsi"/>
                                <w:sz w:val="22"/>
                                <w:szCs w:val="22"/>
                              </w:rPr>
                            </w:pPr>
                          </w:p>
                          <w:p w14:paraId="6ABD19F1" w14:textId="77777777" w:rsidR="00D54ECE" w:rsidRPr="00267AB6" w:rsidRDefault="00D54ECE" w:rsidP="00A47238">
                            <w:pPr>
                              <w:rPr>
                                <w:rFonts w:asciiTheme="majorHAnsi" w:hAnsiTheme="majorHAnsi"/>
                                <w:sz w:val="22"/>
                              </w:rPr>
                            </w:pPr>
                            <w:r>
                              <w:rPr>
                                <w:rFonts w:asciiTheme="majorHAnsi" w:hAnsiTheme="majorHAnsi"/>
                                <w:sz w:val="22"/>
                              </w:rPr>
                              <w:t>Duplin</w:t>
                            </w:r>
                            <w:r w:rsidRPr="00267AB6">
                              <w:rPr>
                                <w:rFonts w:asciiTheme="majorHAnsi" w:hAnsiTheme="majorHAnsi"/>
                                <w:sz w:val="22"/>
                              </w:rPr>
                              <w:t xml:space="preserve"> County: </w:t>
                            </w:r>
                            <w:r>
                              <w:rPr>
                                <w:rFonts w:asciiTheme="majorHAnsi" w:hAnsiTheme="majorHAnsi"/>
                                <w:sz w:val="22"/>
                              </w:rPr>
                              <w:t>Paul Gonzalez</w:t>
                            </w:r>
                          </w:p>
                          <w:p w14:paraId="7399317A" w14:textId="77777777" w:rsidR="00D54ECE" w:rsidRPr="00267AB6" w:rsidRDefault="00D54ECE"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910)296.2143</w:t>
                            </w:r>
                          </w:p>
                          <w:p w14:paraId="570C09FC" w14:textId="77777777" w:rsidR="00D54ECE" w:rsidRPr="00267AB6" w:rsidRDefault="00D54ECE" w:rsidP="00A47238">
                            <w:pPr>
                              <w:rPr>
                                <w:rFonts w:asciiTheme="majorHAnsi" w:hAnsiTheme="majorHAnsi"/>
                                <w:sz w:val="22"/>
                              </w:rPr>
                            </w:pPr>
                            <w:proofErr w:type="gramStart"/>
                            <w:r>
                              <w:rPr>
                                <w:rFonts w:asciiTheme="majorHAnsi" w:hAnsiTheme="majorHAnsi"/>
                                <w:sz w:val="22"/>
                              </w:rPr>
                              <w:t>paul</w:t>
                            </w:r>
                            <w:proofErr w:type="gramEnd"/>
                            <w:r>
                              <w:rPr>
                                <w:rFonts w:asciiTheme="majorHAnsi" w:hAnsiTheme="majorHAnsi"/>
                                <w:sz w:val="22"/>
                              </w:rPr>
                              <w:t>_gonzalez</w:t>
                            </w:r>
                            <w:r w:rsidRPr="00267AB6">
                              <w:rPr>
                                <w:rFonts w:asciiTheme="majorHAnsi" w:hAnsiTheme="majorHAnsi"/>
                                <w:sz w:val="22"/>
                              </w:rPr>
                              <w:t>@ncsu.edu</w:t>
                            </w:r>
                          </w:p>
                          <w:p w14:paraId="03E7DB59" w14:textId="77777777" w:rsidR="00D54ECE" w:rsidRPr="00267AB6" w:rsidRDefault="00D54ECE">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53.95pt;margin-top:.9pt;width:249.75pt;height:27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" filled="f" strokeweight="4.5pt">
                <v:stroke linestyle="thinThick"/>
                <v:textbox inset=",7.2pt,,7.2pt">
                  <w:txbxContent>
                    <w:p w14:paraId="1B7930D4" w14:textId="77777777" w:rsidR="00D54ECE" w:rsidRPr="00267AB6" w:rsidRDefault="00D54ECE" w:rsidP="00A47238">
                      <w:pPr>
                        <w:jc w:val="center"/>
                        <w:rPr>
                          <w:rFonts w:asciiTheme="majorHAnsi" w:hAnsiTheme="majorHAnsi"/>
                          <w:b/>
                          <w:sz w:val="22"/>
                        </w:rPr>
                      </w:pPr>
                    </w:p>
                    <w:p w14:paraId="135300EC" w14:textId="77777777" w:rsidR="00D54ECE" w:rsidRPr="00267AB6" w:rsidRDefault="00D54ECE" w:rsidP="00A47238">
                      <w:pPr>
                        <w:jc w:val="center"/>
                        <w:rPr>
                          <w:rFonts w:asciiTheme="majorHAnsi" w:hAnsiTheme="majorHAnsi"/>
                          <w:b/>
                          <w:sz w:val="22"/>
                        </w:rPr>
                      </w:pPr>
                      <w:r w:rsidRPr="00267AB6">
                        <w:rPr>
                          <w:rFonts w:asciiTheme="majorHAnsi" w:hAnsiTheme="majorHAnsi"/>
                          <w:b/>
                          <w:sz w:val="22"/>
                        </w:rPr>
                        <w:t>Extension Agent Contact Information</w:t>
                      </w:r>
                    </w:p>
                    <w:p w14:paraId="72571148" w14:textId="77777777" w:rsidR="00D54ECE" w:rsidRPr="00267AB6" w:rsidRDefault="00D54ECE" w:rsidP="00A47238">
                      <w:pPr>
                        <w:rPr>
                          <w:rFonts w:asciiTheme="majorHAnsi" w:hAnsiTheme="majorHAnsi"/>
                          <w:sz w:val="22"/>
                        </w:rPr>
                      </w:pPr>
                    </w:p>
                    <w:p w14:paraId="113EF62A" w14:textId="77777777" w:rsidR="00D54ECE" w:rsidRPr="00267AB6" w:rsidRDefault="00D54ECE" w:rsidP="00A47238">
                      <w:pPr>
                        <w:rPr>
                          <w:rFonts w:asciiTheme="majorHAnsi" w:hAnsiTheme="majorHAnsi"/>
                          <w:sz w:val="22"/>
                        </w:rPr>
                      </w:pPr>
                      <w:r w:rsidRPr="00267AB6">
                        <w:rPr>
                          <w:rFonts w:asciiTheme="majorHAnsi" w:hAnsiTheme="majorHAnsi"/>
                          <w:sz w:val="22"/>
                        </w:rPr>
                        <w:t>Craven &amp; Jones Counties: Margaret A. Bell</w:t>
                      </w:r>
                    </w:p>
                    <w:p w14:paraId="3776583D" w14:textId="77777777" w:rsidR="00D54ECE" w:rsidRPr="00267AB6" w:rsidRDefault="00D54ECE" w:rsidP="00A47238">
                      <w:pPr>
                        <w:rPr>
                          <w:rFonts w:asciiTheme="majorHAnsi" w:hAnsiTheme="majorHAnsi"/>
                          <w:sz w:val="22"/>
                        </w:rPr>
                      </w:pPr>
                      <w:r w:rsidRPr="00267AB6">
                        <w:rPr>
                          <w:rFonts w:asciiTheme="majorHAnsi" w:hAnsiTheme="majorHAnsi"/>
                          <w:sz w:val="22"/>
                        </w:rPr>
                        <w:t>Livestock Extension Agent (252) 633.1477</w:t>
                      </w:r>
                    </w:p>
                    <w:p w14:paraId="5223F1BA" w14:textId="77777777" w:rsidR="00D54ECE" w:rsidRPr="00267AB6" w:rsidRDefault="00D54ECE" w:rsidP="00A47238">
                      <w:pPr>
                        <w:rPr>
                          <w:rFonts w:asciiTheme="majorHAnsi" w:hAnsiTheme="majorHAnsi"/>
                          <w:sz w:val="22"/>
                        </w:rPr>
                      </w:pPr>
                      <w:proofErr w:type="gramStart"/>
                      <w:r w:rsidRPr="00267AB6">
                        <w:rPr>
                          <w:rFonts w:asciiTheme="majorHAnsi" w:hAnsiTheme="majorHAnsi"/>
                          <w:sz w:val="22"/>
                        </w:rPr>
                        <w:t>margaret</w:t>
                      </w:r>
                      <w:proofErr w:type="gramEnd"/>
                      <w:r w:rsidRPr="00267AB6">
                        <w:rPr>
                          <w:rFonts w:asciiTheme="majorHAnsi" w:hAnsiTheme="majorHAnsi"/>
                          <w:sz w:val="22"/>
                        </w:rPr>
                        <w:t>_bell@ncsu.edu</w:t>
                      </w:r>
                    </w:p>
                    <w:p w14:paraId="47FD570B" w14:textId="77777777" w:rsidR="00D54ECE" w:rsidRPr="00267AB6" w:rsidRDefault="00D54ECE" w:rsidP="00A47238">
                      <w:pPr>
                        <w:rPr>
                          <w:rFonts w:asciiTheme="majorHAnsi" w:hAnsiTheme="majorHAnsi"/>
                          <w:sz w:val="22"/>
                          <w:szCs w:val="22"/>
                        </w:rPr>
                      </w:pPr>
                    </w:p>
                    <w:p w14:paraId="5D011F1B" w14:textId="77777777" w:rsidR="00D54ECE" w:rsidRPr="00267AB6" w:rsidRDefault="00D54ECE" w:rsidP="00A47238">
                      <w:pPr>
                        <w:rPr>
                          <w:rFonts w:asciiTheme="majorHAnsi" w:hAnsiTheme="majorHAnsi"/>
                          <w:sz w:val="22"/>
                        </w:rPr>
                      </w:pPr>
                      <w:r w:rsidRPr="00267AB6">
                        <w:rPr>
                          <w:rFonts w:asciiTheme="majorHAnsi" w:hAnsiTheme="majorHAnsi"/>
                          <w:sz w:val="22"/>
                        </w:rPr>
                        <w:t>Greene &amp; Lenoir Counties: Eve H. Honeycutt</w:t>
                      </w:r>
                    </w:p>
                    <w:p w14:paraId="0F132E0C" w14:textId="77777777" w:rsidR="00D54ECE" w:rsidRPr="00267AB6" w:rsidRDefault="00D54ECE" w:rsidP="00A47238">
                      <w:pPr>
                        <w:rPr>
                          <w:rFonts w:asciiTheme="majorHAnsi" w:hAnsiTheme="majorHAnsi"/>
                          <w:sz w:val="22"/>
                        </w:rPr>
                      </w:pPr>
                      <w:r w:rsidRPr="00267AB6">
                        <w:rPr>
                          <w:rFonts w:asciiTheme="majorHAnsi" w:hAnsiTheme="majorHAnsi"/>
                          <w:sz w:val="22"/>
                        </w:rPr>
                        <w:t>Livestock Extension Agent (252) 527.2191</w:t>
                      </w:r>
                    </w:p>
                    <w:p w14:paraId="6DDA30AA" w14:textId="77777777" w:rsidR="00D54ECE" w:rsidRPr="00267AB6" w:rsidRDefault="00D54ECE" w:rsidP="00A47238">
                      <w:pPr>
                        <w:rPr>
                          <w:rFonts w:asciiTheme="majorHAnsi" w:hAnsiTheme="majorHAnsi"/>
                          <w:sz w:val="22"/>
                        </w:rPr>
                      </w:pPr>
                      <w:proofErr w:type="gramStart"/>
                      <w:r w:rsidRPr="00267AB6">
                        <w:rPr>
                          <w:rFonts w:asciiTheme="majorHAnsi" w:hAnsiTheme="majorHAnsi"/>
                          <w:sz w:val="22"/>
                        </w:rPr>
                        <w:t>eve</w:t>
                      </w:r>
                      <w:proofErr w:type="gramEnd"/>
                      <w:r w:rsidRPr="00267AB6">
                        <w:rPr>
                          <w:rFonts w:asciiTheme="majorHAnsi" w:hAnsiTheme="majorHAnsi"/>
                          <w:sz w:val="22"/>
                        </w:rPr>
                        <w:t>_honeycutt@ncsu.edu</w:t>
                      </w:r>
                    </w:p>
                    <w:p w14:paraId="6689CD56" w14:textId="77777777" w:rsidR="00D54ECE" w:rsidRPr="00267AB6" w:rsidRDefault="00D54ECE" w:rsidP="00A47238">
                      <w:pPr>
                        <w:rPr>
                          <w:rFonts w:asciiTheme="majorHAnsi" w:hAnsiTheme="majorHAnsi"/>
                          <w:sz w:val="22"/>
                          <w:szCs w:val="22"/>
                        </w:rPr>
                      </w:pPr>
                    </w:p>
                    <w:p w14:paraId="4F974584" w14:textId="77777777" w:rsidR="00D54ECE" w:rsidRPr="00267AB6" w:rsidRDefault="00D54ECE" w:rsidP="00A47238">
                      <w:pPr>
                        <w:rPr>
                          <w:rFonts w:asciiTheme="majorHAnsi" w:hAnsiTheme="majorHAnsi"/>
                          <w:sz w:val="22"/>
                        </w:rPr>
                      </w:pPr>
                      <w:r w:rsidRPr="00267AB6">
                        <w:rPr>
                          <w:rFonts w:asciiTheme="majorHAnsi" w:hAnsiTheme="majorHAnsi"/>
                          <w:sz w:val="22"/>
                        </w:rPr>
                        <w:t xml:space="preserve">Pender &amp; Onslow Counties: Abby Dilley </w:t>
                      </w:r>
                    </w:p>
                    <w:p w14:paraId="7952BAA8" w14:textId="77777777" w:rsidR="00D54ECE" w:rsidRPr="00267AB6" w:rsidRDefault="00D54ECE" w:rsidP="00A47238">
                      <w:pPr>
                        <w:rPr>
                          <w:rFonts w:asciiTheme="majorHAnsi" w:hAnsiTheme="majorHAnsi"/>
                          <w:sz w:val="22"/>
                        </w:rPr>
                      </w:pPr>
                      <w:r w:rsidRPr="00267AB6">
                        <w:rPr>
                          <w:rFonts w:asciiTheme="majorHAnsi" w:hAnsiTheme="majorHAnsi"/>
                          <w:sz w:val="22"/>
                        </w:rPr>
                        <w:t>Livestock Extension Agent (910) 259.1235</w:t>
                      </w:r>
                    </w:p>
                    <w:p w14:paraId="75CFB9D6" w14:textId="77777777" w:rsidR="00D54ECE" w:rsidRPr="00267AB6" w:rsidRDefault="00D54ECE" w:rsidP="00A47238">
                      <w:pPr>
                        <w:rPr>
                          <w:rFonts w:asciiTheme="majorHAnsi" w:hAnsiTheme="majorHAnsi"/>
                          <w:sz w:val="22"/>
                        </w:rPr>
                      </w:pPr>
                      <w:proofErr w:type="gramStart"/>
                      <w:r w:rsidRPr="00267AB6">
                        <w:rPr>
                          <w:rFonts w:asciiTheme="majorHAnsi" w:hAnsiTheme="majorHAnsi"/>
                          <w:sz w:val="22"/>
                        </w:rPr>
                        <w:t>abby</w:t>
                      </w:r>
                      <w:proofErr w:type="gramEnd"/>
                      <w:r w:rsidRPr="00267AB6">
                        <w:rPr>
                          <w:rFonts w:asciiTheme="majorHAnsi" w:hAnsiTheme="majorHAnsi"/>
                          <w:sz w:val="22"/>
                        </w:rPr>
                        <w:t>_dilley@ncsu.edu</w:t>
                      </w:r>
                    </w:p>
                    <w:p w14:paraId="3D193BDB" w14:textId="77777777" w:rsidR="00D54ECE" w:rsidRPr="00267AB6" w:rsidRDefault="00D54ECE" w:rsidP="00A47238">
                      <w:pPr>
                        <w:rPr>
                          <w:rFonts w:asciiTheme="majorHAnsi" w:hAnsiTheme="majorHAnsi"/>
                          <w:sz w:val="22"/>
                          <w:szCs w:val="22"/>
                        </w:rPr>
                      </w:pPr>
                    </w:p>
                    <w:p w14:paraId="0C1A16CE" w14:textId="77777777" w:rsidR="00D54ECE" w:rsidRPr="00267AB6" w:rsidRDefault="00D54ECE" w:rsidP="00A47238">
                      <w:pPr>
                        <w:rPr>
                          <w:rFonts w:asciiTheme="majorHAnsi" w:hAnsiTheme="majorHAnsi"/>
                          <w:sz w:val="22"/>
                        </w:rPr>
                      </w:pPr>
                      <w:r>
                        <w:rPr>
                          <w:rFonts w:asciiTheme="majorHAnsi" w:hAnsiTheme="majorHAnsi"/>
                          <w:sz w:val="22"/>
                        </w:rPr>
                        <w:t>Duplin</w:t>
                      </w:r>
                      <w:r w:rsidRPr="00267AB6">
                        <w:rPr>
                          <w:rFonts w:asciiTheme="majorHAnsi" w:hAnsiTheme="majorHAnsi"/>
                          <w:sz w:val="22"/>
                        </w:rPr>
                        <w:t xml:space="preserve"> County: </w:t>
                      </w:r>
                      <w:r>
                        <w:rPr>
                          <w:rFonts w:asciiTheme="majorHAnsi" w:hAnsiTheme="majorHAnsi"/>
                          <w:sz w:val="22"/>
                        </w:rPr>
                        <w:t>Paul Gonzalez</w:t>
                      </w:r>
                    </w:p>
                    <w:p w14:paraId="5FE992EF" w14:textId="77777777" w:rsidR="00D54ECE" w:rsidRPr="00267AB6" w:rsidRDefault="00D54ECE"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910)296.2143</w:t>
                      </w:r>
                    </w:p>
                    <w:p w14:paraId="1EB6BA36" w14:textId="77777777" w:rsidR="00D54ECE" w:rsidRPr="00267AB6" w:rsidRDefault="00D54ECE" w:rsidP="00A47238">
                      <w:pPr>
                        <w:rPr>
                          <w:rFonts w:asciiTheme="majorHAnsi" w:hAnsiTheme="majorHAnsi"/>
                          <w:sz w:val="22"/>
                        </w:rPr>
                      </w:pPr>
                      <w:proofErr w:type="gramStart"/>
                      <w:r>
                        <w:rPr>
                          <w:rFonts w:asciiTheme="majorHAnsi" w:hAnsiTheme="majorHAnsi"/>
                          <w:sz w:val="22"/>
                        </w:rPr>
                        <w:t>paul</w:t>
                      </w:r>
                      <w:proofErr w:type="gramEnd"/>
                      <w:r>
                        <w:rPr>
                          <w:rFonts w:asciiTheme="majorHAnsi" w:hAnsiTheme="majorHAnsi"/>
                          <w:sz w:val="22"/>
                        </w:rPr>
                        <w:t>_gonzalez</w:t>
                      </w:r>
                      <w:r w:rsidRPr="00267AB6">
                        <w:rPr>
                          <w:rFonts w:asciiTheme="majorHAnsi" w:hAnsiTheme="majorHAnsi"/>
                          <w:sz w:val="22"/>
                        </w:rPr>
                        <w:t>@ncsu.edu</w:t>
                      </w:r>
                    </w:p>
                    <w:p w14:paraId="631265DC" w14:textId="77777777" w:rsidR="00D54ECE" w:rsidRPr="00267AB6" w:rsidRDefault="00D54ECE">
                      <w:pPr>
                        <w:rPr>
                          <w:rFonts w:asciiTheme="majorHAnsi" w:hAnsiTheme="majorHAnsi"/>
                        </w:rPr>
                      </w:pPr>
                    </w:p>
                  </w:txbxContent>
                </v:textbox>
                <w10:wrap type="tight"/>
              </v:shape>
            </w:pict>
          </mc:Fallback>
        </mc:AlternateContent>
      </w:r>
    </w:p>
    <w:sectPr w:rsidR="00C6766D" w:rsidRPr="0003384E" w:rsidSect="007468F1">
      <w:type w:val="continuous"/>
      <w:pgSz w:w="12240" w:h="15840"/>
      <w:pgMar w:top="450" w:right="1800" w:bottom="27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A1481" w14:textId="77777777" w:rsidR="00320AEA" w:rsidRDefault="00320AEA" w:rsidP="00320AEA">
      <w:r>
        <w:separator/>
      </w:r>
    </w:p>
  </w:endnote>
  <w:endnote w:type="continuationSeparator" w:id="0">
    <w:p w14:paraId="7B414494" w14:textId="77777777" w:rsidR="00320AEA" w:rsidRDefault="00320AEA" w:rsidP="0032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G Mincho Light J">
    <w:altName w:val="Times New Roman"/>
    <w:charset w:val="80"/>
    <w:family w:val="auto"/>
    <w:pitch w:val="variable"/>
  </w:font>
  <w:font w:name="Trebuchet MS">
    <w:panose1 w:val="020B06030202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80DB" w14:textId="77777777" w:rsidR="00320AEA" w:rsidRDefault="00320AEA" w:rsidP="00A7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74B3D" w14:textId="77777777" w:rsidR="00320AEA" w:rsidRDefault="00320AEA" w:rsidP="00320A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FB992" w14:textId="77777777" w:rsidR="00320AEA" w:rsidRDefault="00320AEA" w:rsidP="00A7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ECE">
      <w:rPr>
        <w:rStyle w:val="PageNumber"/>
        <w:noProof/>
      </w:rPr>
      <w:t>11</w:t>
    </w:r>
    <w:r>
      <w:rPr>
        <w:rStyle w:val="PageNumber"/>
      </w:rPr>
      <w:fldChar w:fldCharType="end"/>
    </w:r>
  </w:p>
  <w:p w14:paraId="6BBECAA3" w14:textId="77777777" w:rsidR="00320AEA" w:rsidRDefault="00320AEA" w:rsidP="00320A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BF63D" w14:textId="77777777" w:rsidR="00320AEA" w:rsidRDefault="00320AEA" w:rsidP="00320AEA">
      <w:r>
        <w:separator/>
      </w:r>
    </w:p>
  </w:footnote>
  <w:footnote w:type="continuationSeparator" w:id="0">
    <w:p w14:paraId="468BDE43" w14:textId="77777777" w:rsidR="00320AEA" w:rsidRDefault="00320AEA" w:rsidP="00320A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nsid w:val="00000001"/>
    <w:multiLevelType w:val="multilevel"/>
    <w:tmpl w:val="00000001"/>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
    <w:nsid w:val="00000002"/>
    <w:multiLevelType w:val="multilevel"/>
    <w:tmpl w:val="00000002"/>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2">
    <w:nsid w:val="00000003"/>
    <w:multiLevelType w:val="multilevel"/>
    <w:tmpl w:val="00000003"/>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3">
    <w:nsid w:val="00000004"/>
    <w:multiLevelType w:val="multilevel"/>
    <w:tmpl w:val="00000004"/>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4">
    <w:nsid w:val="00000005"/>
    <w:multiLevelType w:val="multilevel"/>
    <w:tmpl w:val="00000005"/>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5">
    <w:nsid w:val="00000006"/>
    <w:multiLevelType w:val="multilevel"/>
    <w:tmpl w:val="00000006"/>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6">
    <w:nsid w:val="00000007"/>
    <w:multiLevelType w:val="multilevel"/>
    <w:tmpl w:val="00000007"/>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7">
    <w:nsid w:val="00000008"/>
    <w:multiLevelType w:val="multilevel"/>
    <w:tmpl w:val="00000008"/>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8">
    <w:nsid w:val="00000009"/>
    <w:multiLevelType w:val="multilevel"/>
    <w:tmpl w:val="00000009"/>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9">
    <w:nsid w:val="0000000A"/>
    <w:multiLevelType w:val="multilevel"/>
    <w:tmpl w:val="0000000A"/>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0">
    <w:nsid w:val="0000000B"/>
    <w:multiLevelType w:val="multilevel"/>
    <w:tmpl w:val="0000000B"/>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1">
    <w:nsid w:val="0000000C"/>
    <w:multiLevelType w:val="multilevel"/>
    <w:tmpl w:val="0000000C"/>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2">
    <w:nsid w:val="0000000D"/>
    <w:multiLevelType w:val="multilevel"/>
    <w:tmpl w:val="0000000D"/>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3">
    <w:nsid w:val="034E0562"/>
    <w:multiLevelType w:val="multilevel"/>
    <w:tmpl w:val="3D0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ABA4536"/>
    <w:multiLevelType w:val="hybridMultilevel"/>
    <w:tmpl w:val="8FCC229C"/>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4291548"/>
    <w:multiLevelType w:val="hybridMultilevel"/>
    <w:tmpl w:val="51627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8879CF"/>
    <w:multiLevelType w:val="multilevel"/>
    <w:tmpl w:val="757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601638"/>
    <w:multiLevelType w:val="hybridMultilevel"/>
    <w:tmpl w:val="AAEC9CC8"/>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1E0D0050"/>
    <w:multiLevelType w:val="hybridMultilevel"/>
    <w:tmpl w:val="35323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A877DF"/>
    <w:multiLevelType w:val="multilevel"/>
    <w:tmpl w:val="DF9A9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B73B24"/>
    <w:multiLevelType w:val="hybridMultilevel"/>
    <w:tmpl w:val="3156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C34226"/>
    <w:multiLevelType w:val="multilevel"/>
    <w:tmpl w:val="F80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B16AC6"/>
    <w:multiLevelType w:val="hybridMultilevel"/>
    <w:tmpl w:val="F5CC2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BE5A2C"/>
    <w:multiLevelType w:val="hybridMultilevel"/>
    <w:tmpl w:val="19AE6D84"/>
    <w:lvl w:ilvl="0" w:tplc="7CDA13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BB25F4"/>
    <w:multiLevelType w:val="multilevel"/>
    <w:tmpl w:val="699E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2E2F0D"/>
    <w:multiLevelType w:val="hybridMultilevel"/>
    <w:tmpl w:val="7D2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25C5F"/>
    <w:multiLevelType w:val="hybridMultilevel"/>
    <w:tmpl w:val="4BA2D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317AE2"/>
    <w:multiLevelType w:val="hybridMultilevel"/>
    <w:tmpl w:val="363A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8C3254B"/>
    <w:multiLevelType w:val="hybridMultilevel"/>
    <w:tmpl w:val="22EE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4"/>
  </w:num>
  <w:num w:numId="5">
    <w:abstractNumId w:val="5"/>
  </w:num>
  <w:num w:numId="6">
    <w:abstractNumId w:val="11"/>
  </w:num>
  <w:num w:numId="7">
    <w:abstractNumId w:val="12"/>
  </w:num>
  <w:num w:numId="8">
    <w:abstractNumId w:val="18"/>
  </w:num>
  <w:num w:numId="9">
    <w:abstractNumId w:val="27"/>
  </w:num>
  <w:num w:numId="10">
    <w:abstractNumId w:val="20"/>
  </w:num>
  <w:num w:numId="11">
    <w:abstractNumId w:val="15"/>
  </w:num>
  <w:num w:numId="12">
    <w:abstractNumId w:val="2"/>
  </w:num>
  <w:num w:numId="13">
    <w:abstractNumId w:val="22"/>
  </w:num>
  <w:num w:numId="14">
    <w:abstractNumId w:val="21"/>
  </w:num>
  <w:num w:numId="15">
    <w:abstractNumId w:val="16"/>
  </w:num>
  <w:num w:numId="16">
    <w:abstractNumId w:val="3"/>
  </w:num>
  <w:num w:numId="17">
    <w:abstractNumId w:val="26"/>
  </w:num>
  <w:num w:numId="18">
    <w:abstractNumId w:val="23"/>
  </w:num>
  <w:num w:numId="19">
    <w:abstractNumId w:val="6"/>
  </w:num>
  <w:num w:numId="20">
    <w:abstractNumId w:val="7"/>
  </w:num>
  <w:num w:numId="21">
    <w:abstractNumId w:val="8"/>
  </w:num>
  <w:num w:numId="22">
    <w:abstractNumId w:val="14"/>
  </w:num>
  <w:num w:numId="23">
    <w:abstractNumId w:val="17"/>
  </w:num>
  <w:num w:numId="24">
    <w:abstractNumId w:val="9"/>
  </w:num>
  <w:num w:numId="25">
    <w:abstractNumId w:val="10"/>
  </w:num>
  <w:num w:numId="26">
    <w:abstractNumId w:val="28"/>
  </w:num>
  <w:num w:numId="27">
    <w:abstractNumId w:val="25"/>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33"/>
    <w:rsid w:val="00016463"/>
    <w:rsid w:val="00016B01"/>
    <w:rsid w:val="00024F96"/>
    <w:rsid w:val="000313AB"/>
    <w:rsid w:val="0003384E"/>
    <w:rsid w:val="000472E3"/>
    <w:rsid w:val="00051223"/>
    <w:rsid w:val="000535EB"/>
    <w:rsid w:val="00060E38"/>
    <w:rsid w:val="000610A3"/>
    <w:rsid w:val="00070250"/>
    <w:rsid w:val="000765BE"/>
    <w:rsid w:val="0008018A"/>
    <w:rsid w:val="00085F73"/>
    <w:rsid w:val="00086E07"/>
    <w:rsid w:val="00087613"/>
    <w:rsid w:val="000877B2"/>
    <w:rsid w:val="0009600B"/>
    <w:rsid w:val="000A2AE8"/>
    <w:rsid w:val="000C3F9B"/>
    <w:rsid w:val="000C4492"/>
    <w:rsid w:val="000C4B5B"/>
    <w:rsid w:val="000E09CD"/>
    <w:rsid w:val="000F0AB6"/>
    <w:rsid w:val="000F3727"/>
    <w:rsid w:val="000F44EB"/>
    <w:rsid w:val="000F4CE9"/>
    <w:rsid w:val="000F54A5"/>
    <w:rsid w:val="000F706B"/>
    <w:rsid w:val="00100660"/>
    <w:rsid w:val="00104A5D"/>
    <w:rsid w:val="001067B5"/>
    <w:rsid w:val="00122DC0"/>
    <w:rsid w:val="00131FD7"/>
    <w:rsid w:val="00134BFD"/>
    <w:rsid w:val="00137E57"/>
    <w:rsid w:val="001410F3"/>
    <w:rsid w:val="00146008"/>
    <w:rsid w:val="001552A6"/>
    <w:rsid w:val="00156332"/>
    <w:rsid w:val="001633E6"/>
    <w:rsid w:val="0017609B"/>
    <w:rsid w:val="0018168A"/>
    <w:rsid w:val="00184562"/>
    <w:rsid w:val="001A3FB6"/>
    <w:rsid w:val="001B122E"/>
    <w:rsid w:val="001B765D"/>
    <w:rsid w:val="001C4BEC"/>
    <w:rsid w:val="001C4F0A"/>
    <w:rsid w:val="001E29B8"/>
    <w:rsid w:val="001E3F24"/>
    <w:rsid w:val="00206EB1"/>
    <w:rsid w:val="00210E92"/>
    <w:rsid w:val="00214161"/>
    <w:rsid w:val="0021432E"/>
    <w:rsid w:val="00220F09"/>
    <w:rsid w:val="00221ECE"/>
    <w:rsid w:val="00230F47"/>
    <w:rsid w:val="0023184E"/>
    <w:rsid w:val="00241A83"/>
    <w:rsid w:val="0024544D"/>
    <w:rsid w:val="00246A71"/>
    <w:rsid w:val="00247399"/>
    <w:rsid w:val="00260BDF"/>
    <w:rsid w:val="0026788B"/>
    <w:rsid w:val="00267AB6"/>
    <w:rsid w:val="002716C4"/>
    <w:rsid w:val="002777F5"/>
    <w:rsid w:val="002B4D71"/>
    <w:rsid w:val="002C3E0E"/>
    <w:rsid w:val="002E7910"/>
    <w:rsid w:val="00303382"/>
    <w:rsid w:val="003045CC"/>
    <w:rsid w:val="00320AEA"/>
    <w:rsid w:val="003379C8"/>
    <w:rsid w:val="00345AE9"/>
    <w:rsid w:val="00366DFB"/>
    <w:rsid w:val="003713FA"/>
    <w:rsid w:val="003737E2"/>
    <w:rsid w:val="003826C2"/>
    <w:rsid w:val="0039036B"/>
    <w:rsid w:val="00395D9F"/>
    <w:rsid w:val="003A5C5F"/>
    <w:rsid w:val="003B4624"/>
    <w:rsid w:val="003B5456"/>
    <w:rsid w:val="003C5C7B"/>
    <w:rsid w:val="003D21C5"/>
    <w:rsid w:val="003D3035"/>
    <w:rsid w:val="003D52FD"/>
    <w:rsid w:val="003E0DDB"/>
    <w:rsid w:val="00400D2C"/>
    <w:rsid w:val="00406C7D"/>
    <w:rsid w:val="00421AFE"/>
    <w:rsid w:val="00423AD4"/>
    <w:rsid w:val="00432185"/>
    <w:rsid w:val="00437342"/>
    <w:rsid w:val="0046262F"/>
    <w:rsid w:val="0048257B"/>
    <w:rsid w:val="00482E59"/>
    <w:rsid w:val="00485E91"/>
    <w:rsid w:val="00486275"/>
    <w:rsid w:val="004947C6"/>
    <w:rsid w:val="0049676F"/>
    <w:rsid w:val="004B3F36"/>
    <w:rsid w:val="004C03EA"/>
    <w:rsid w:val="004C0F15"/>
    <w:rsid w:val="004C4287"/>
    <w:rsid w:val="004C448E"/>
    <w:rsid w:val="004E4AA5"/>
    <w:rsid w:val="004E7994"/>
    <w:rsid w:val="004F1C45"/>
    <w:rsid w:val="004F4880"/>
    <w:rsid w:val="005008D5"/>
    <w:rsid w:val="005027FA"/>
    <w:rsid w:val="00521595"/>
    <w:rsid w:val="00530208"/>
    <w:rsid w:val="005314EE"/>
    <w:rsid w:val="00543E9B"/>
    <w:rsid w:val="0055370D"/>
    <w:rsid w:val="00556263"/>
    <w:rsid w:val="00556AA1"/>
    <w:rsid w:val="00566BE6"/>
    <w:rsid w:val="00566CB8"/>
    <w:rsid w:val="00566DFD"/>
    <w:rsid w:val="00570D1C"/>
    <w:rsid w:val="00571B00"/>
    <w:rsid w:val="00573FB7"/>
    <w:rsid w:val="00577D72"/>
    <w:rsid w:val="0058471E"/>
    <w:rsid w:val="00586F53"/>
    <w:rsid w:val="005E13D5"/>
    <w:rsid w:val="00627D48"/>
    <w:rsid w:val="006307C7"/>
    <w:rsid w:val="00635A08"/>
    <w:rsid w:val="006427A2"/>
    <w:rsid w:val="006427F2"/>
    <w:rsid w:val="00646459"/>
    <w:rsid w:val="00646AA3"/>
    <w:rsid w:val="00647479"/>
    <w:rsid w:val="006656B9"/>
    <w:rsid w:val="00667385"/>
    <w:rsid w:val="00670BDF"/>
    <w:rsid w:val="0067497E"/>
    <w:rsid w:val="00675F93"/>
    <w:rsid w:val="00677FD7"/>
    <w:rsid w:val="006804FA"/>
    <w:rsid w:val="00687C8E"/>
    <w:rsid w:val="00696199"/>
    <w:rsid w:val="006A5204"/>
    <w:rsid w:val="006A7A36"/>
    <w:rsid w:val="006B6D14"/>
    <w:rsid w:val="006C02F0"/>
    <w:rsid w:val="006D5156"/>
    <w:rsid w:val="006E74EE"/>
    <w:rsid w:val="00706C33"/>
    <w:rsid w:val="0070787B"/>
    <w:rsid w:val="007133F3"/>
    <w:rsid w:val="0071396F"/>
    <w:rsid w:val="007156E6"/>
    <w:rsid w:val="00720DF0"/>
    <w:rsid w:val="007247D1"/>
    <w:rsid w:val="007307EF"/>
    <w:rsid w:val="007355CF"/>
    <w:rsid w:val="00737A82"/>
    <w:rsid w:val="00745BA7"/>
    <w:rsid w:val="007468F1"/>
    <w:rsid w:val="00750BCE"/>
    <w:rsid w:val="00755A55"/>
    <w:rsid w:val="00763BFB"/>
    <w:rsid w:val="0076674A"/>
    <w:rsid w:val="00767F86"/>
    <w:rsid w:val="00770E63"/>
    <w:rsid w:val="00776B00"/>
    <w:rsid w:val="007934D1"/>
    <w:rsid w:val="00796666"/>
    <w:rsid w:val="00796AA9"/>
    <w:rsid w:val="00797DF1"/>
    <w:rsid w:val="007A7434"/>
    <w:rsid w:val="007E494B"/>
    <w:rsid w:val="007F1122"/>
    <w:rsid w:val="007F136B"/>
    <w:rsid w:val="007F4BFF"/>
    <w:rsid w:val="008263AA"/>
    <w:rsid w:val="00833428"/>
    <w:rsid w:val="00840328"/>
    <w:rsid w:val="008474EF"/>
    <w:rsid w:val="008568DD"/>
    <w:rsid w:val="00867963"/>
    <w:rsid w:val="00871C3A"/>
    <w:rsid w:val="00891CF0"/>
    <w:rsid w:val="00892C91"/>
    <w:rsid w:val="00897346"/>
    <w:rsid w:val="008A2425"/>
    <w:rsid w:val="008B462A"/>
    <w:rsid w:val="008B4671"/>
    <w:rsid w:val="008B5DBD"/>
    <w:rsid w:val="008B7D1F"/>
    <w:rsid w:val="008E495B"/>
    <w:rsid w:val="008F2A44"/>
    <w:rsid w:val="008F4815"/>
    <w:rsid w:val="008F5FC8"/>
    <w:rsid w:val="00900BD7"/>
    <w:rsid w:val="0090294C"/>
    <w:rsid w:val="0091006E"/>
    <w:rsid w:val="00914ADD"/>
    <w:rsid w:val="00937F3A"/>
    <w:rsid w:val="00946399"/>
    <w:rsid w:val="00946405"/>
    <w:rsid w:val="009513F4"/>
    <w:rsid w:val="00977DB4"/>
    <w:rsid w:val="00977EE0"/>
    <w:rsid w:val="009805F8"/>
    <w:rsid w:val="00980DCB"/>
    <w:rsid w:val="009851BD"/>
    <w:rsid w:val="009A1C46"/>
    <w:rsid w:val="009A23C4"/>
    <w:rsid w:val="009B311E"/>
    <w:rsid w:val="009D758D"/>
    <w:rsid w:val="009D7C80"/>
    <w:rsid w:val="009E157D"/>
    <w:rsid w:val="009E27B2"/>
    <w:rsid w:val="009E45EA"/>
    <w:rsid w:val="009F3FCC"/>
    <w:rsid w:val="00A0191E"/>
    <w:rsid w:val="00A05E9F"/>
    <w:rsid w:val="00A24766"/>
    <w:rsid w:val="00A27E47"/>
    <w:rsid w:val="00A47238"/>
    <w:rsid w:val="00A51BA2"/>
    <w:rsid w:val="00A56FCD"/>
    <w:rsid w:val="00A75496"/>
    <w:rsid w:val="00A84B80"/>
    <w:rsid w:val="00A84C21"/>
    <w:rsid w:val="00A865EA"/>
    <w:rsid w:val="00A948E9"/>
    <w:rsid w:val="00AB2ED1"/>
    <w:rsid w:val="00AC18F4"/>
    <w:rsid w:val="00AE2351"/>
    <w:rsid w:val="00AE254A"/>
    <w:rsid w:val="00B03079"/>
    <w:rsid w:val="00B172D2"/>
    <w:rsid w:val="00B1754F"/>
    <w:rsid w:val="00B36031"/>
    <w:rsid w:val="00B4653B"/>
    <w:rsid w:val="00B75691"/>
    <w:rsid w:val="00B80FC3"/>
    <w:rsid w:val="00B848D3"/>
    <w:rsid w:val="00B97176"/>
    <w:rsid w:val="00BA05C8"/>
    <w:rsid w:val="00BA0FF9"/>
    <w:rsid w:val="00BA182D"/>
    <w:rsid w:val="00BA2662"/>
    <w:rsid w:val="00BA7509"/>
    <w:rsid w:val="00BB5AD8"/>
    <w:rsid w:val="00BB6426"/>
    <w:rsid w:val="00BC0D88"/>
    <w:rsid w:val="00BC7A5F"/>
    <w:rsid w:val="00BE0851"/>
    <w:rsid w:val="00BE0877"/>
    <w:rsid w:val="00C04CD2"/>
    <w:rsid w:val="00C06CAE"/>
    <w:rsid w:val="00C161F9"/>
    <w:rsid w:val="00C259CA"/>
    <w:rsid w:val="00C27628"/>
    <w:rsid w:val="00C319BE"/>
    <w:rsid w:val="00C32403"/>
    <w:rsid w:val="00C4624C"/>
    <w:rsid w:val="00C51DE5"/>
    <w:rsid w:val="00C537B7"/>
    <w:rsid w:val="00C5426D"/>
    <w:rsid w:val="00C557C7"/>
    <w:rsid w:val="00C632F9"/>
    <w:rsid w:val="00C634FE"/>
    <w:rsid w:val="00C6766D"/>
    <w:rsid w:val="00C811FA"/>
    <w:rsid w:val="00C840B3"/>
    <w:rsid w:val="00C85088"/>
    <w:rsid w:val="00C94B6F"/>
    <w:rsid w:val="00CB0B3B"/>
    <w:rsid w:val="00CB1437"/>
    <w:rsid w:val="00CB33AD"/>
    <w:rsid w:val="00CC1C20"/>
    <w:rsid w:val="00CC61B0"/>
    <w:rsid w:val="00CD033A"/>
    <w:rsid w:val="00CD2267"/>
    <w:rsid w:val="00CD5593"/>
    <w:rsid w:val="00CD71D2"/>
    <w:rsid w:val="00CF5609"/>
    <w:rsid w:val="00D039BB"/>
    <w:rsid w:val="00D119E7"/>
    <w:rsid w:val="00D16E67"/>
    <w:rsid w:val="00D17887"/>
    <w:rsid w:val="00D20FCA"/>
    <w:rsid w:val="00D36E73"/>
    <w:rsid w:val="00D373A7"/>
    <w:rsid w:val="00D42C88"/>
    <w:rsid w:val="00D54ECE"/>
    <w:rsid w:val="00D60ECB"/>
    <w:rsid w:val="00D75C0C"/>
    <w:rsid w:val="00D7666B"/>
    <w:rsid w:val="00D77E55"/>
    <w:rsid w:val="00D81A94"/>
    <w:rsid w:val="00D83724"/>
    <w:rsid w:val="00DA5D1F"/>
    <w:rsid w:val="00DA641C"/>
    <w:rsid w:val="00DB5235"/>
    <w:rsid w:val="00DB65AC"/>
    <w:rsid w:val="00DC243F"/>
    <w:rsid w:val="00DC297C"/>
    <w:rsid w:val="00DC2D76"/>
    <w:rsid w:val="00DC32B7"/>
    <w:rsid w:val="00DC43E3"/>
    <w:rsid w:val="00DC4E91"/>
    <w:rsid w:val="00DD1D2C"/>
    <w:rsid w:val="00DD70F5"/>
    <w:rsid w:val="00DE281E"/>
    <w:rsid w:val="00E06542"/>
    <w:rsid w:val="00E102FF"/>
    <w:rsid w:val="00E10D22"/>
    <w:rsid w:val="00E120DD"/>
    <w:rsid w:val="00E127FE"/>
    <w:rsid w:val="00E149FB"/>
    <w:rsid w:val="00E177A0"/>
    <w:rsid w:val="00E264F4"/>
    <w:rsid w:val="00E371BF"/>
    <w:rsid w:val="00E42B8E"/>
    <w:rsid w:val="00E55D5A"/>
    <w:rsid w:val="00E80D60"/>
    <w:rsid w:val="00E81626"/>
    <w:rsid w:val="00E85BE8"/>
    <w:rsid w:val="00E9626D"/>
    <w:rsid w:val="00E97BAA"/>
    <w:rsid w:val="00EA21EA"/>
    <w:rsid w:val="00EA3BF7"/>
    <w:rsid w:val="00EC147D"/>
    <w:rsid w:val="00EC14E1"/>
    <w:rsid w:val="00EE1B07"/>
    <w:rsid w:val="00EE7C9D"/>
    <w:rsid w:val="00F1117C"/>
    <w:rsid w:val="00F330F4"/>
    <w:rsid w:val="00F33F3D"/>
    <w:rsid w:val="00F431EE"/>
    <w:rsid w:val="00F52FB7"/>
    <w:rsid w:val="00F5426C"/>
    <w:rsid w:val="00F5586E"/>
    <w:rsid w:val="00F60856"/>
    <w:rsid w:val="00F6737E"/>
    <w:rsid w:val="00F7157B"/>
    <w:rsid w:val="00F8571F"/>
    <w:rsid w:val="00F90C41"/>
    <w:rsid w:val="00FA063E"/>
    <w:rsid w:val="00FB31A5"/>
    <w:rsid w:val="00FC0AC6"/>
    <w:rsid w:val="00FC1C54"/>
    <w:rsid w:val="00FE0B78"/>
    <w:rsid w:val="00FE22A9"/>
    <w:rsid w:val="00FF1A4E"/>
    <w:rsid w:val="00FF1AE6"/>
    <w:rsid w:val="00FF27B4"/>
    <w:rsid w:val="00FF3D9E"/>
    <w:rsid w:val="00FF5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strokecolor="none [3213]"/>
    </o:shapedefaults>
    <o:shapelayout v:ext="edit">
      <o:idmap v:ext="edit" data="1"/>
    </o:shapelayout>
  </w:shapeDefaults>
  <w:decimalSymbol w:val="."/>
  <w:listSeparator w:val=","/>
  <w14:docId w14:val="738D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1729">
      <w:bodyDiv w:val="1"/>
      <w:marLeft w:val="0"/>
      <w:marRight w:val="0"/>
      <w:marTop w:val="0"/>
      <w:marBottom w:val="0"/>
      <w:divBdr>
        <w:top w:val="none" w:sz="0" w:space="0" w:color="auto"/>
        <w:left w:val="none" w:sz="0" w:space="0" w:color="auto"/>
        <w:bottom w:val="none" w:sz="0" w:space="0" w:color="auto"/>
        <w:right w:val="none" w:sz="0" w:space="0" w:color="auto"/>
      </w:divBdr>
      <w:divsChild>
        <w:div w:id="27340999">
          <w:marLeft w:val="0"/>
          <w:marRight w:val="0"/>
          <w:marTop w:val="0"/>
          <w:marBottom w:val="0"/>
          <w:divBdr>
            <w:top w:val="none" w:sz="0" w:space="0" w:color="auto"/>
            <w:left w:val="none" w:sz="0" w:space="0" w:color="auto"/>
            <w:bottom w:val="none" w:sz="0" w:space="0" w:color="auto"/>
            <w:right w:val="none" w:sz="0" w:space="0" w:color="auto"/>
          </w:divBdr>
        </w:div>
        <w:div w:id="1764451012">
          <w:marLeft w:val="0"/>
          <w:marRight w:val="0"/>
          <w:marTop w:val="0"/>
          <w:marBottom w:val="0"/>
          <w:divBdr>
            <w:top w:val="none" w:sz="0" w:space="0" w:color="auto"/>
            <w:left w:val="none" w:sz="0" w:space="0" w:color="auto"/>
            <w:bottom w:val="none" w:sz="0" w:space="0" w:color="auto"/>
            <w:right w:val="none" w:sz="0" w:space="0" w:color="auto"/>
          </w:divBdr>
        </w:div>
        <w:div w:id="652679987">
          <w:marLeft w:val="0"/>
          <w:marRight w:val="0"/>
          <w:marTop w:val="0"/>
          <w:marBottom w:val="0"/>
          <w:divBdr>
            <w:top w:val="none" w:sz="0" w:space="0" w:color="auto"/>
            <w:left w:val="none" w:sz="0" w:space="0" w:color="auto"/>
            <w:bottom w:val="none" w:sz="0" w:space="0" w:color="auto"/>
            <w:right w:val="none" w:sz="0" w:space="0" w:color="auto"/>
          </w:divBdr>
        </w:div>
        <w:div w:id="36124290">
          <w:marLeft w:val="0"/>
          <w:marRight w:val="0"/>
          <w:marTop w:val="0"/>
          <w:marBottom w:val="0"/>
          <w:divBdr>
            <w:top w:val="none" w:sz="0" w:space="0" w:color="auto"/>
            <w:left w:val="none" w:sz="0" w:space="0" w:color="auto"/>
            <w:bottom w:val="none" w:sz="0" w:space="0" w:color="auto"/>
            <w:right w:val="none" w:sz="0" w:space="0" w:color="auto"/>
          </w:divBdr>
        </w:div>
        <w:div w:id="1012873698">
          <w:marLeft w:val="0"/>
          <w:marRight w:val="0"/>
          <w:marTop w:val="0"/>
          <w:marBottom w:val="0"/>
          <w:divBdr>
            <w:top w:val="none" w:sz="0" w:space="0" w:color="auto"/>
            <w:left w:val="none" w:sz="0" w:space="0" w:color="auto"/>
            <w:bottom w:val="none" w:sz="0" w:space="0" w:color="auto"/>
            <w:right w:val="none" w:sz="0" w:space="0" w:color="auto"/>
          </w:divBdr>
        </w:div>
        <w:div w:id="652832655">
          <w:marLeft w:val="0"/>
          <w:marRight w:val="0"/>
          <w:marTop w:val="0"/>
          <w:marBottom w:val="0"/>
          <w:divBdr>
            <w:top w:val="none" w:sz="0" w:space="0" w:color="auto"/>
            <w:left w:val="none" w:sz="0" w:space="0" w:color="auto"/>
            <w:bottom w:val="none" w:sz="0" w:space="0" w:color="auto"/>
            <w:right w:val="none" w:sz="0" w:space="0" w:color="auto"/>
          </w:divBdr>
        </w:div>
        <w:div w:id="1932539592">
          <w:marLeft w:val="0"/>
          <w:marRight w:val="0"/>
          <w:marTop w:val="0"/>
          <w:marBottom w:val="0"/>
          <w:divBdr>
            <w:top w:val="none" w:sz="0" w:space="0" w:color="auto"/>
            <w:left w:val="none" w:sz="0" w:space="0" w:color="auto"/>
            <w:bottom w:val="none" w:sz="0" w:space="0" w:color="auto"/>
            <w:right w:val="none" w:sz="0" w:space="0" w:color="auto"/>
          </w:divBdr>
        </w:div>
        <w:div w:id="523206484">
          <w:marLeft w:val="0"/>
          <w:marRight w:val="0"/>
          <w:marTop w:val="0"/>
          <w:marBottom w:val="0"/>
          <w:divBdr>
            <w:top w:val="none" w:sz="0" w:space="0" w:color="auto"/>
            <w:left w:val="none" w:sz="0" w:space="0" w:color="auto"/>
            <w:bottom w:val="none" w:sz="0" w:space="0" w:color="auto"/>
            <w:right w:val="none" w:sz="0" w:space="0" w:color="auto"/>
          </w:divBdr>
        </w:div>
        <w:div w:id="1601331494">
          <w:marLeft w:val="0"/>
          <w:marRight w:val="0"/>
          <w:marTop w:val="0"/>
          <w:marBottom w:val="0"/>
          <w:divBdr>
            <w:top w:val="none" w:sz="0" w:space="0" w:color="auto"/>
            <w:left w:val="none" w:sz="0" w:space="0" w:color="auto"/>
            <w:bottom w:val="none" w:sz="0" w:space="0" w:color="auto"/>
            <w:right w:val="none" w:sz="0" w:space="0" w:color="auto"/>
          </w:divBdr>
        </w:div>
        <w:div w:id="429739926">
          <w:marLeft w:val="0"/>
          <w:marRight w:val="0"/>
          <w:marTop w:val="0"/>
          <w:marBottom w:val="0"/>
          <w:divBdr>
            <w:top w:val="none" w:sz="0" w:space="0" w:color="auto"/>
            <w:left w:val="none" w:sz="0" w:space="0" w:color="auto"/>
            <w:bottom w:val="none" w:sz="0" w:space="0" w:color="auto"/>
            <w:right w:val="none" w:sz="0" w:space="0" w:color="auto"/>
          </w:divBdr>
        </w:div>
        <w:div w:id="1037194592">
          <w:marLeft w:val="0"/>
          <w:marRight w:val="0"/>
          <w:marTop w:val="0"/>
          <w:marBottom w:val="0"/>
          <w:divBdr>
            <w:top w:val="none" w:sz="0" w:space="0" w:color="auto"/>
            <w:left w:val="none" w:sz="0" w:space="0" w:color="auto"/>
            <w:bottom w:val="none" w:sz="0" w:space="0" w:color="auto"/>
            <w:right w:val="none" w:sz="0" w:space="0" w:color="auto"/>
          </w:divBdr>
        </w:div>
        <w:div w:id="1572352240">
          <w:marLeft w:val="0"/>
          <w:marRight w:val="0"/>
          <w:marTop w:val="0"/>
          <w:marBottom w:val="0"/>
          <w:divBdr>
            <w:top w:val="none" w:sz="0" w:space="0" w:color="auto"/>
            <w:left w:val="none" w:sz="0" w:space="0" w:color="auto"/>
            <w:bottom w:val="none" w:sz="0" w:space="0" w:color="auto"/>
            <w:right w:val="none" w:sz="0" w:space="0" w:color="auto"/>
          </w:divBdr>
        </w:div>
        <w:div w:id="1997756226">
          <w:marLeft w:val="0"/>
          <w:marRight w:val="0"/>
          <w:marTop w:val="0"/>
          <w:marBottom w:val="0"/>
          <w:divBdr>
            <w:top w:val="none" w:sz="0" w:space="0" w:color="auto"/>
            <w:left w:val="none" w:sz="0" w:space="0" w:color="auto"/>
            <w:bottom w:val="none" w:sz="0" w:space="0" w:color="auto"/>
            <w:right w:val="none" w:sz="0" w:space="0" w:color="auto"/>
          </w:divBdr>
        </w:div>
        <w:div w:id="320274957">
          <w:marLeft w:val="0"/>
          <w:marRight w:val="0"/>
          <w:marTop w:val="0"/>
          <w:marBottom w:val="0"/>
          <w:divBdr>
            <w:top w:val="none" w:sz="0" w:space="0" w:color="auto"/>
            <w:left w:val="none" w:sz="0" w:space="0" w:color="auto"/>
            <w:bottom w:val="none" w:sz="0" w:space="0" w:color="auto"/>
            <w:right w:val="none" w:sz="0" w:space="0" w:color="auto"/>
          </w:divBdr>
        </w:div>
        <w:div w:id="635719245">
          <w:marLeft w:val="0"/>
          <w:marRight w:val="0"/>
          <w:marTop w:val="0"/>
          <w:marBottom w:val="0"/>
          <w:divBdr>
            <w:top w:val="none" w:sz="0" w:space="0" w:color="auto"/>
            <w:left w:val="none" w:sz="0" w:space="0" w:color="auto"/>
            <w:bottom w:val="none" w:sz="0" w:space="0" w:color="auto"/>
            <w:right w:val="none" w:sz="0" w:space="0" w:color="auto"/>
          </w:divBdr>
        </w:div>
        <w:div w:id="136916588">
          <w:marLeft w:val="0"/>
          <w:marRight w:val="0"/>
          <w:marTop w:val="0"/>
          <w:marBottom w:val="0"/>
          <w:divBdr>
            <w:top w:val="none" w:sz="0" w:space="0" w:color="auto"/>
            <w:left w:val="none" w:sz="0" w:space="0" w:color="auto"/>
            <w:bottom w:val="none" w:sz="0" w:space="0" w:color="auto"/>
            <w:right w:val="none" w:sz="0" w:space="0" w:color="auto"/>
          </w:divBdr>
        </w:div>
        <w:div w:id="1942567334">
          <w:marLeft w:val="0"/>
          <w:marRight w:val="0"/>
          <w:marTop w:val="0"/>
          <w:marBottom w:val="0"/>
          <w:divBdr>
            <w:top w:val="none" w:sz="0" w:space="0" w:color="auto"/>
            <w:left w:val="none" w:sz="0" w:space="0" w:color="auto"/>
            <w:bottom w:val="none" w:sz="0" w:space="0" w:color="auto"/>
            <w:right w:val="none" w:sz="0" w:space="0" w:color="auto"/>
          </w:divBdr>
        </w:div>
        <w:div w:id="732318371">
          <w:marLeft w:val="0"/>
          <w:marRight w:val="0"/>
          <w:marTop w:val="0"/>
          <w:marBottom w:val="0"/>
          <w:divBdr>
            <w:top w:val="none" w:sz="0" w:space="0" w:color="auto"/>
            <w:left w:val="none" w:sz="0" w:space="0" w:color="auto"/>
            <w:bottom w:val="none" w:sz="0" w:space="0" w:color="auto"/>
            <w:right w:val="none" w:sz="0" w:space="0" w:color="auto"/>
          </w:divBdr>
        </w:div>
        <w:div w:id="2114202691">
          <w:marLeft w:val="0"/>
          <w:marRight w:val="0"/>
          <w:marTop w:val="0"/>
          <w:marBottom w:val="0"/>
          <w:divBdr>
            <w:top w:val="none" w:sz="0" w:space="0" w:color="auto"/>
            <w:left w:val="none" w:sz="0" w:space="0" w:color="auto"/>
            <w:bottom w:val="none" w:sz="0" w:space="0" w:color="auto"/>
            <w:right w:val="none" w:sz="0" w:space="0" w:color="auto"/>
          </w:divBdr>
        </w:div>
        <w:div w:id="394090014">
          <w:marLeft w:val="0"/>
          <w:marRight w:val="0"/>
          <w:marTop w:val="0"/>
          <w:marBottom w:val="0"/>
          <w:divBdr>
            <w:top w:val="none" w:sz="0" w:space="0" w:color="auto"/>
            <w:left w:val="none" w:sz="0" w:space="0" w:color="auto"/>
            <w:bottom w:val="none" w:sz="0" w:space="0" w:color="auto"/>
            <w:right w:val="none" w:sz="0" w:space="0" w:color="auto"/>
          </w:divBdr>
        </w:div>
        <w:div w:id="1386565228">
          <w:marLeft w:val="0"/>
          <w:marRight w:val="0"/>
          <w:marTop w:val="0"/>
          <w:marBottom w:val="0"/>
          <w:divBdr>
            <w:top w:val="none" w:sz="0" w:space="0" w:color="auto"/>
            <w:left w:val="none" w:sz="0" w:space="0" w:color="auto"/>
            <w:bottom w:val="none" w:sz="0" w:space="0" w:color="auto"/>
            <w:right w:val="none" w:sz="0" w:space="0" w:color="auto"/>
          </w:divBdr>
        </w:div>
        <w:div w:id="303900521">
          <w:marLeft w:val="0"/>
          <w:marRight w:val="0"/>
          <w:marTop w:val="0"/>
          <w:marBottom w:val="0"/>
          <w:divBdr>
            <w:top w:val="none" w:sz="0" w:space="0" w:color="auto"/>
            <w:left w:val="none" w:sz="0" w:space="0" w:color="auto"/>
            <w:bottom w:val="none" w:sz="0" w:space="0" w:color="auto"/>
            <w:right w:val="none" w:sz="0" w:space="0" w:color="auto"/>
          </w:divBdr>
        </w:div>
        <w:div w:id="1953976976">
          <w:marLeft w:val="0"/>
          <w:marRight w:val="0"/>
          <w:marTop w:val="0"/>
          <w:marBottom w:val="0"/>
          <w:divBdr>
            <w:top w:val="none" w:sz="0" w:space="0" w:color="auto"/>
            <w:left w:val="none" w:sz="0" w:space="0" w:color="auto"/>
            <w:bottom w:val="none" w:sz="0" w:space="0" w:color="auto"/>
            <w:right w:val="none" w:sz="0" w:space="0" w:color="auto"/>
          </w:divBdr>
        </w:div>
        <w:div w:id="168108555">
          <w:marLeft w:val="0"/>
          <w:marRight w:val="0"/>
          <w:marTop w:val="0"/>
          <w:marBottom w:val="0"/>
          <w:divBdr>
            <w:top w:val="none" w:sz="0" w:space="0" w:color="auto"/>
            <w:left w:val="none" w:sz="0" w:space="0" w:color="auto"/>
            <w:bottom w:val="none" w:sz="0" w:space="0" w:color="auto"/>
            <w:right w:val="none" w:sz="0" w:space="0" w:color="auto"/>
          </w:divBdr>
        </w:div>
        <w:div w:id="322664414">
          <w:marLeft w:val="0"/>
          <w:marRight w:val="0"/>
          <w:marTop w:val="0"/>
          <w:marBottom w:val="0"/>
          <w:divBdr>
            <w:top w:val="none" w:sz="0" w:space="0" w:color="auto"/>
            <w:left w:val="none" w:sz="0" w:space="0" w:color="auto"/>
            <w:bottom w:val="none" w:sz="0" w:space="0" w:color="auto"/>
            <w:right w:val="none" w:sz="0" w:space="0" w:color="auto"/>
          </w:divBdr>
        </w:div>
        <w:div w:id="584723683">
          <w:marLeft w:val="0"/>
          <w:marRight w:val="0"/>
          <w:marTop w:val="0"/>
          <w:marBottom w:val="0"/>
          <w:divBdr>
            <w:top w:val="none" w:sz="0" w:space="0" w:color="auto"/>
            <w:left w:val="none" w:sz="0" w:space="0" w:color="auto"/>
            <w:bottom w:val="none" w:sz="0" w:space="0" w:color="auto"/>
            <w:right w:val="none" w:sz="0" w:space="0" w:color="auto"/>
          </w:divBdr>
        </w:div>
        <w:div w:id="392242383">
          <w:marLeft w:val="0"/>
          <w:marRight w:val="0"/>
          <w:marTop w:val="0"/>
          <w:marBottom w:val="0"/>
          <w:divBdr>
            <w:top w:val="none" w:sz="0" w:space="0" w:color="auto"/>
            <w:left w:val="none" w:sz="0" w:space="0" w:color="auto"/>
            <w:bottom w:val="none" w:sz="0" w:space="0" w:color="auto"/>
            <w:right w:val="none" w:sz="0" w:space="0" w:color="auto"/>
          </w:divBdr>
        </w:div>
        <w:div w:id="798647301">
          <w:marLeft w:val="0"/>
          <w:marRight w:val="0"/>
          <w:marTop w:val="0"/>
          <w:marBottom w:val="0"/>
          <w:divBdr>
            <w:top w:val="none" w:sz="0" w:space="0" w:color="auto"/>
            <w:left w:val="none" w:sz="0" w:space="0" w:color="auto"/>
            <w:bottom w:val="none" w:sz="0" w:space="0" w:color="auto"/>
            <w:right w:val="none" w:sz="0" w:space="0" w:color="auto"/>
          </w:divBdr>
        </w:div>
        <w:div w:id="716508010">
          <w:marLeft w:val="0"/>
          <w:marRight w:val="0"/>
          <w:marTop w:val="0"/>
          <w:marBottom w:val="0"/>
          <w:divBdr>
            <w:top w:val="none" w:sz="0" w:space="0" w:color="auto"/>
            <w:left w:val="none" w:sz="0" w:space="0" w:color="auto"/>
            <w:bottom w:val="none" w:sz="0" w:space="0" w:color="auto"/>
            <w:right w:val="none" w:sz="0" w:space="0" w:color="auto"/>
          </w:divBdr>
        </w:div>
        <w:div w:id="1938829729">
          <w:marLeft w:val="0"/>
          <w:marRight w:val="0"/>
          <w:marTop w:val="0"/>
          <w:marBottom w:val="0"/>
          <w:divBdr>
            <w:top w:val="none" w:sz="0" w:space="0" w:color="auto"/>
            <w:left w:val="none" w:sz="0" w:space="0" w:color="auto"/>
            <w:bottom w:val="none" w:sz="0" w:space="0" w:color="auto"/>
            <w:right w:val="none" w:sz="0" w:space="0" w:color="auto"/>
          </w:divBdr>
        </w:div>
        <w:div w:id="328991220">
          <w:marLeft w:val="0"/>
          <w:marRight w:val="0"/>
          <w:marTop w:val="0"/>
          <w:marBottom w:val="0"/>
          <w:divBdr>
            <w:top w:val="none" w:sz="0" w:space="0" w:color="auto"/>
            <w:left w:val="none" w:sz="0" w:space="0" w:color="auto"/>
            <w:bottom w:val="none" w:sz="0" w:space="0" w:color="auto"/>
            <w:right w:val="none" w:sz="0" w:space="0" w:color="auto"/>
          </w:divBdr>
        </w:div>
        <w:div w:id="2124032290">
          <w:marLeft w:val="0"/>
          <w:marRight w:val="0"/>
          <w:marTop w:val="0"/>
          <w:marBottom w:val="0"/>
          <w:divBdr>
            <w:top w:val="none" w:sz="0" w:space="0" w:color="auto"/>
            <w:left w:val="none" w:sz="0" w:space="0" w:color="auto"/>
            <w:bottom w:val="none" w:sz="0" w:space="0" w:color="auto"/>
            <w:right w:val="none" w:sz="0" w:space="0" w:color="auto"/>
          </w:divBdr>
        </w:div>
        <w:div w:id="578712615">
          <w:marLeft w:val="0"/>
          <w:marRight w:val="0"/>
          <w:marTop w:val="0"/>
          <w:marBottom w:val="0"/>
          <w:divBdr>
            <w:top w:val="none" w:sz="0" w:space="0" w:color="auto"/>
            <w:left w:val="none" w:sz="0" w:space="0" w:color="auto"/>
            <w:bottom w:val="none" w:sz="0" w:space="0" w:color="auto"/>
            <w:right w:val="none" w:sz="0" w:space="0" w:color="auto"/>
          </w:divBdr>
        </w:div>
      </w:divsChild>
    </w:div>
    <w:div w:id="738870436">
      <w:bodyDiv w:val="1"/>
      <w:marLeft w:val="0"/>
      <w:marRight w:val="0"/>
      <w:marTop w:val="0"/>
      <w:marBottom w:val="0"/>
      <w:divBdr>
        <w:top w:val="none" w:sz="0" w:space="0" w:color="auto"/>
        <w:left w:val="none" w:sz="0" w:space="0" w:color="auto"/>
        <w:bottom w:val="none" w:sz="0" w:space="0" w:color="auto"/>
        <w:right w:val="none" w:sz="0" w:space="0" w:color="auto"/>
      </w:divBdr>
      <w:divsChild>
        <w:div w:id="1802646944">
          <w:marLeft w:val="0"/>
          <w:marRight w:val="0"/>
          <w:marTop w:val="0"/>
          <w:marBottom w:val="0"/>
          <w:divBdr>
            <w:top w:val="none" w:sz="0" w:space="0" w:color="auto"/>
            <w:left w:val="none" w:sz="0" w:space="0" w:color="auto"/>
            <w:bottom w:val="none" w:sz="0" w:space="0" w:color="auto"/>
            <w:right w:val="none" w:sz="0" w:space="0" w:color="auto"/>
          </w:divBdr>
        </w:div>
        <w:div w:id="1112474637">
          <w:marLeft w:val="0"/>
          <w:marRight w:val="0"/>
          <w:marTop w:val="0"/>
          <w:marBottom w:val="0"/>
          <w:divBdr>
            <w:top w:val="none" w:sz="0" w:space="0" w:color="auto"/>
            <w:left w:val="none" w:sz="0" w:space="0" w:color="auto"/>
            <w:bottom w:val="none" w:sz="0" w:space="0" w:color="auto"/>
            <w:right w:val="none" w:sz="0" w:space="0" w:color="auto"/>
          </w:divBdr>
        </w:div>
        <w:div w:id="1811512433">
          <w:marLeft w:val="0"/>
          <w:marRight w:val="0"/>
          <w:marTop w:val="0"/>
          <w:marBottom w:val="0"/>
          <w:divBdr>
            <w:top w:val="none" w:sz="0" w:space="0" w:color="auto"/>
            <w:left w:val="none" w:sz="0" w:space="0" w:color="auto"/>
            <w:bottom w:val="none" w:sz="0" w:space="0" w:color="auto"/>
            <w:right w:val="none" w:sz="0" w:space="0" w:color="auto"/>
          </w:divBdr>
        </w:div>
        <w:div w:id="625770300">
          <w:marLeft w:val="0"/>
          <w:marRight w:val="0"/>
          <w:marTop w:val="0"/>
          <w:marBottom w:val="0"/>
          <w:divBdr>
            <w:top w:val="none" w:sz="0" w:space="0" w:color="auto"/>
            <w:left w:val="none" w:sz="0" w:space="0" w:color="auto"/>
            <w:bottom w:val="none" w:sz="0" w:space="0" w:color="auto"/>
            <w:right w:val="none" w:sz="0" w:space="0" w:color="auto"/>
          </w:divBdr>
        </w:div>
        <w:div w:id="1512837956">
          <w:marLeft w:val="0"/>
          <w:marRight w:val="0"/>
          <w:marTop w:val="0"/>
          <w:marBottom w:val="0"/>
          <w:divBdr>
            <w:top w:val="none" w:sz="0" w:space="0" w:color="auto"/>
            <w:left w:val="none" w:sz="0" w:space="0" w:color="auto"/>
            <w:bottom w:val="none" w:sz="0" w:space="0" w:color="auto"/>
            <w:right w:val="none" w:sz="0" w:space="0" w:color="auto"/>
          </w:divBdr>
        </w:div>
        <w:div w:id="695039827">
          <w:marLeft w:val="0"/>
          <w:marRight w:val="0"/>
          <w:marTop w:val="0"/>
          <w:marBottom w:val="0"/>
          <w:divBdr>
            <w:top w:val="none" w:sz="0" w:space="0" w:color="auto"/>
            <w:left w:val="none" w:sz="0" w:space="0" w:color="auto"/>
            <w:bottom w:val="none" w:sz="0" w:space="0" w:color="auto"/>
            <w:right w:val="none" w:sz="0" w:space="0" w:color="auto"/>
          </w:divBdr>
        </w:div>
        <w:div w:id="1434933345">
          <w:marLeft w:val="0"/>
          <w:marRight w:val="0"/>
          <w:marTop w:val="0"/>
          <w:marBottom w:val="0"/>
          <w:divBdr>
            <w:top w:val="none" w:sz="0" w:space="0" w:color="auto"/>
            <w:left w:val="none" w:sz="0" w:space="0" w:color="auto"/>
            <w:bottom w:val="none" w:sz="0" w:space="0" w:color="auto"/>
            <w:right w:val="none" w:sz="0" w:space="0" w:color="auto"/>
          </w:divBdr>
        </w:div>
      </w:divsChild>
    </w:div>
    <w:div w:id="817454137">
      <w:bodyDiv w:val="1"/>
      <w:marLeft w:val="0"/>
      <w:marRight w:val="0"/>
      <w:marTop w:val="0"/>
      <w:marBottom w:val="0"/>
      <w:divBdr>
        <w:top w:val="none" w:sz="0" w:space="0" w:color="auto"/>
        <w:left w:val="none" w:sz="0" w:space="0" w:color="auto"/>
        <w:bottom w:val="none" w:sz="0" w:space="0" w:color="auto"/>
        <w:right w:val="none" w:sz="0" w:space="0" w:color="auto"/>
      </w:divBdr>
    </w:div>
    <w:div w:id="870191594">
      <w:bodyDiv w:val="1"/>
      <w:marLeft w:val="0"/>
      <w:marRight w:val="0"/>
      <w:marTop w:val="0"/>
      <w:marBottom w:val="0"/>
      <w:divBdr>
        <w:top w:val="none" w:sz="0" w:space="0" w:color="auto"/>
        <w:left w:val="none" w:sz="0" w:space="0" w:color="auto"/>
        <w:bottom w:val="none" w:sz="0" w:space="0" w:color="auto"/>
        <w:right w:val="none" w:sz="0" w:space="0" w:color="auto"/>
      </w:divBdr>
    </w:div>
    <w:div w:id="1029455779">
      <w:bodyDiv w:val="1"/>
      <w:marLeft w:val="0"/>
      <w:marRight w:val="0"/>
      <w:marTop w:val="0"/>
      <w:marBottom w:val="0"/>
      <w:divBdr>
        <w:top w:val="none" w:sz="0" w:space="0" w:color="auto"/>
        <w:left w:val="none" w:sz="0" w:space="0" w:color="auto"/>
        <w:bottom w:val="none" w:sz="0" w:space="0" w:color="auto"/>
        <w:right w:val="none" w:sz="0" w:space="0" w:color="auto"/>
      </w:divBdr>
      <w:divsChild>
        <w:div w:id="1675693194">
          <w:marLeft w:val="0"/>
          <w:marRight w:val="0"/>
          <w:marTop w:val="0"/>
          <w:marBottom w:val="0"/>
          <w:divBdr>
            <w:top w:val="none" w:sz="0" w:space="0" w:color="auto"/>
            <w:left w:val="none" w:sz="0" w:space="0" w:color="auto"/>
            <w:bottom w:val="none" w:sz="0" w:space="0" w:color="auto"/>
            <w:right w:val="none" w:sz="0" w:space="0" w:color="auto"/>
          </w:divBdr>
        </w:div>
        <w:div w:id="613825297">
          <w:marLeft w:val="0"/>
          <w:marRight w:val="0"/>
          <w:marTop w:val="0"/>
          <w:marBottom w:val="0"/>
          <w:divBdr>
            <w:top w:val="none" w:sz="0" w:space="0" w:color="auto"/>
            <w:left w:val="none" w:sz="0" w:space="0" w:color="auto"/>
            <w:bottom w:val="none" w:sz="0" w:space="0" w:color="auto"/>
            <w:right w:val="none" w:sz="0" w:space="0" w:color="auto"/>
          </w:divBdr>
        </w:div>
        <w:div w:id="148792674">
          <w:marLeft w:val="0"/>
          <w:marRight w:val="0"/>
          <w:marTop w:val="0"/>
          <w:marBottom w:val="0"/>
          <w:divBdr>
            <w:top w:val="none" w:sz="0" w:space="0" w:color="auto"/>
            <w:left w:val="none" w:sz="0" w:space="0" w:color="auto"/>
            <w:bottom w:val="none" w:sz="0" w:space="0" w:color="auto"/>
            <w:right w:val="none" w:sz="0" w:space="0" w:color="auto"/>
          </w:divBdr>
        </w:div>
        <w:div w:id="365524692">
          <w:marLeft w:val="0"/>
          <w:marRight w:val="0"/>
          <w:marTop w:val="0"/>
          <w:marBottom w:val="0"/>
          <w:divBdr>
            <w:top w:val="none" w:sz="0" w:space="0" w:color="auto"/>
            <w:left w:val="none" w:sz="0" w:space="0" w:color="auto"/>
            <w:bottom w:val="none" w:sz="0" w:space="0" w:color="auto"/>
            <w:right w:val="none" w:sz="0" w:space="0" w:color="auto"/>
          </w:divBdr>
        </w:div>
        <w:div w:id="1495147177">
          <w:marLeft w:val="0"/>
          <w:marRight w:val="0"/>
          <w:marTop w:val="0"/>
          <w:marBottom w:val="0"/>
          <w:divBdr>
            <w:top w:val="none" w:sz="0" w:space="0" w:color="auto"/>
            <w:left w:val="none" w:sz="0" w:space="0" w:color="auto"/>
            <w:bottom w:val="none" w:sz="0" w:space="0" w:color="auto"/>
            <w:right w:val="none" w:sz="0" w:space="0" w:color="auto"/>
          </w:divBdr>
        </w:div>
        <w:div w:id="1066800812">
          <w:marLeft w:val="0"/>
          <w:marRight w:val="0"/>
          <w:marTop w:val="0"/>
          <w:marBottom w:val="0"/>
          <w:divBdr>
            <w:top w:val="none" w:sz="0" w:space="0" w:color="auto"/>
            <w:left w:val="none" w:sz="0" w:space="0" w:color="auto"/>
            <w:bottom w:val="none" w:sz="0" w:space="0" w:color="auto"/>
            <w:right w:val="none" w:sz="0" w:space="0" w:color="auto"/>
          </w:divBdr>
        </w:div>
        <w:div w:id="1563983042">
          <w:marLeft w:val="0"/>
          <w:marRight w:val="0"/>
          <w:marTop w:val="0"/>
          <w:marBottom w:val="0"/>
          <w:divBdr>
            <w:top w:val="none" w:sz="0" w:space="0" w:color="auto"/>
            <w:left w:val="none" w:sz="0" w:space="0" w:color="auto"/>
            <w:bottom w:val="none" w:sz="0" w:space="0" w:color="auto"/>
            <w:right w:val="none" w:sz="0" w:space="0" w:color="auto"/>
          </w:divBdr>
        </w:div>
        <w:div w:id="1381594631">
          <w:marLeft w:val="0"/>
          <w:marRight w:val="0"/>
          <w:marTop w:val="0"/>
          <w:marBottom w:val="0"/>
          <w:divBdr>
            <w:top w:val="none" w:sz="0" w:space="0" w:color="auto"/>
            <w:left w:val="none" w:sz="0" w:space="0" w:color="auto"/>
            <w:bottom w:val="none" w:sz="0" w:space="0" w:color="auto"/>
            <w:right w:val="none" w:sz="0" w:space="0" w:color="auto"/>
          </w:divBdr>
        </w:div>
        <w:div w:id="496501964">
          <w:marLeft w:val="0"/>
          <w:marRight w:val="0"/>
          <w:marTop w:val="0"/>
          <w:marBottom w:val="0"/>
          <w:divBdr>
            <w:top w:val="none" w:sz="0" w:space="0" w:color="auto"/>
            <w:left w:val="none" w:sz="0" w:space="0" w:color="auto"/>
            <w:bottom w:val="none" w:sz="0" w:space="0" w:color="auto"/>
            <w:right w:val="none" w:sz="0" w:space="0" w:color="auto"/>
          </w:divBdr>
        </w:div>
        <w:div w:id="2108310533">
          <w:marLeft w:val="0"/>
          <w:marRight w:val="0"/>
          <w:marTop w:val="0"/>
          <w:marBottom w:val="0"/>
          <w:divBdr>
            <w:top w:val="none" w:sz="0" w:space="0" w:color="auto"/>
            <w:left w:val="none" w:sz="0" w:space="0" w:color="auto"/>
            <w:bottom w:val="none" w:sz="0" w:space="0" w:color="auto"/>
            <w:right w:val="none" w:sz="0" w:space="0" w:color="auto"/>
          </w:divBdr>
        </w:div>
        <w:div w:id="377095936">
          <w:marLeft w:val="0"/>
          <w:marRight w:val="0"/>
          <w:marTop w:val="0"/>
          <w:marBottom w:val="0"/>
          <w:divBdr>
            <w:top w:val="none" w:sz="0" w:space="0" w:color="auto"/>
            <w:left w:val="none" w:sz="0" w:space="0" w:color="auto"/>
            <w:bottom w:val="none" w:sz="0" w:space="0" w:color="auto"/>
            <w:right w:val="none" w:sz="0" w:space="0" w:color="auto"/>
          </w:divBdr>
        </w:div>
        <w:div w:id="593980272">
          <w:marLeft w:val="0"/>
          <w:marRight w:val="0"/>
          <w:marTop w:val="0"/>
          <w:marBottom w:val="0"/>
          <w:divBdr>
            <w:top w:val="none" w:sz="0" w:space="0" w:color="auto"/>
            <w:left w:val="none" w:sz="0" w:space="0" w:color="auto"/>
            <w:bottom w:val="none" w:sz="0" w:space="0" w:color="auto"/>
            <w:right w:val="none" w:sz="0" w:space="0" w:color="auto"/>
          </w:divBdr>
        </w:div>
        <w:div w:id="1087118438">
          <w:marLeft w:val="0"/>
          <w:marRight w:val="0"/>
          <w:marTop w:val="0"/>
          <w:marBottom w:val="0"/>
          <w:divBdr>
            <w:top w:val="none" w:sz="0" w:space="0" w:color="auto"/>
            <w:left w:val="none" w:sz="0" w:space="0" w:color="auto"/>
            <w:bottom w:val="none" w:sz="0" w:space="0" w:color="auto"/>
            <w:right w:val="none" w:sz="0" w:space="0" w:color="auto"/>
          </w:divBdr>
        </w:div>
        <w:div w:id="307244469">
          <w:marLeft w:val="0"/>
          <w:marRight w:val="0"/>
          <w:marTop w:val="0"/>
          <w:marBottom w:val="0"/>
          <w:divBdr>
            <w:top w:val="none" w:sz="0" w:space="0" w:color="auto"/>
            <w:left w:val="none" w:sz="0" w:space="0" w:color="auto"/>
            <w:bottom w:val="none" w:sz="0" w:space="0" w:color="auto"/>
            <w:right w:val="none" w:sz="0" w:space="0" w:color="auto"/>
          </w:divBdr>
        </w:div>
        <w:div w:id="189993836">
          <w:marLeft w:val="0"/>
          <w:marRight w:val="0"/>
          <w:marTop w:val="0"/>
          <w:marBottom w:val="0"/>
          <w:divBdr>
            <w:top w:val="none" w:sz="0" w:space="0" w:color="auto"/>
            <w:left w:val="none" w:sz="0" w:space="0" w:color="auto"/>
            <w:bottom w:val="none" w:sz="0" w:space="0" w:color="auto"/>
            <w:right w:val="none" w:sz="0" w:space="0" w:color="auto"/>
          </w:divBdr>
        </w:div>
        <w:div w:id="800421739">
          <w:marLeft w:val="0"/>
          <w:marRight w:val="0"/>
          <w:marTop w:val="0"/>
          <w:marBottom w:val="0"/>
          <w:divBdr>
            <w:top w:val="none" w:sz="0" w:space="0" w:color="auto"/>
            <w:left w:val="none" w:sz="0" w:space="0" w:color="auto"/>
            <w:bottom w:val="none" w:sz="0" w:space="0" w:color="auto"/>
            <w:right w:val="none" w:sz="0" w:space="0" w:color="auto"/>
          </w:divBdr>
        </w:div>
        <w:div w:id="1861313260">
          <w:marLeft w:val="0"/>
          <w:marRight w:val="0"/>
          <w:marTop w:val="0"/>
          <w:marBottom w:val="0"/>
          <w:divBdr>
            <w:top w:val="none" w:sz="0" w:space="0" w:color="auto"/>
            <w:left w:val="none" w:sz="0" w:space="0" w:color="auto"/>
            <w:bottom w:val="none" w:sz="0" w:space="0" w:color="auto"/>
            <w:right w:val="none" w:sz="0" w:space="0" w:color="auto"/>
          </w:divBdr>
        </w:div>
        <w:div w:id="365178457">
          <w:marLeft w:val="0"/>
          <w:marRight w:val="0"/>
          <w:marTop w:val="0"/>
          <w:marBottom w:val="0"/>
          <w:divBdr>
            <w:top w:val="none" w:sz="0" w:space="0" w:color="auto"/>
            <w:left w:val="none" w:sz="0" w:space="0" w:color="auto"/>
            <w:bottom w:val="none" w:sz="0" w:space="0" w:color="auto"/>
            <w:right w:val="none" w:sz="0" w:space="0" w:color="auto"/>
          </w:divBdr>
        </w:div>
        <w:div w:id="866286825">
          <w:marLeft w:val="0"/>
          <w:marRight w:val="0"/>
          <w:marTop w:val="0"/>
          <w:marBottom w:val="0"/>
          <w:divBdr>
            <w:top w:val="none" w:sz="0" w:space="0" w:color="auto"/>
            <w:left w:val="none" w:sz="0" w:space="0" w:color="auto"/>
            <w:bottom w:val="none" w:sz="0" w:space="0" w:color="auto"/>
            <w:right w:val="none" w:sz="0" w:space="0" w:color="auto"/>
          </w:divBdr>
        </w:div>
        <w:div w:id="452211140">
          <w:marLeft w:val="0"/>
          <w:marRight w:val="0"/>
          <w:marTop w:val="0"/>
          <w:marBottom w:val="0"/>
          <w:divBdr>
            <w:top w:val="none" w:sz="0" w:space="0" w:color="auto"/>
            <w:left w:val="none" w:sz="0" w:space="0" w:color="auto"/>
            <w:bottom w:val="none" w:sz="0" w:space="0" w:color="auto"/>
            <w:right w:val="none" w:sz="0" w:space="0" w:color="auto"/>
          </w:divBdr>
        </w:div>
        <w:div w:id="1260483650">
          <w:marLeft w:val="0"/>
          <w:marRight w:val="0"/>
          <w:marTop w:val="0"/>
          <w:marBottom w:val="0"/>
          <w:divBdr>
            <w:top w:val="none" w:sz="0" w:space="0" w:color="auto"/>
            <w:left w:val="none" w:sz="0" w:space="0" w:color="auto"/>
            <w:bottom w:val="none" w:sz="0" w:space="0" w:color="auto"/>
            <w:right w:val="none" w:sz="0" w:space="0" w:color="auto"/>
          </w:divBdr>
        </w:div>
        <w:div w:id="1064523283">
          <w:marLeft w:val="0"/>
          <w:marRight w:val="0"/>
          <w:marTop w:val="0"/>
          <w:marBottom w:val="0"/>
          <w:divBdr>
            <w:top w:val="none" w:sz="0" w:space="0" w:color="auto"/>
            <w:left w:val="none" w:sz="0" w:space="0" w:color="auto"/>
            <w:bottom w:val="none" w:sz="0" w:space="0" w:color="auto"/>
            <w:right w:val="none" w:sz="0" w:space="0" w:color="auto"/>
          </w:divBdr>
        </w:div>
        <w:div w:id="931159121">
          <w:marLeft w:val="0"/>
          <w:marRight w:val="0"/>
          <w:marTop w:val="0"/>
          <w:marBottom w:val="0"/>
          <w:divBdr>
            <w:top w:val="none" w:sz="0" w:space="0" w:color="auto"/>
            <w:left w:val="none" w:sz="0" w:space="0" w:color="auto"/>
            <w:bottom w:val="none" w:sz="0" w:space="0" w:color="auto"/>
            <w:right w:val="none" w:sz="0" w:space="0" w:color="auto"/>
          </w:divBdr>
          <w:divsChild>
            <w:div w:id="757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1752">
      <w:bodyDiv w:val="1"/>
      <w:marLeft w:val="0"/>
      <w:marRight w:val="0"/>
      <w:marTop w:val="0"/>
      <w:marBottom w:val="0"/>
      <w:divBdr>
        <w:top w:val="none" w:sz="0" w:space="0" w:color="auto"/>
        <w:left w:val="none" w:sz="0" w:space="0" w:color="auto"/>
        <w:bottom w:val="none" w:sz="0" w:space="0" w:color="auto"/>
        <w:right w:val="none" w:sz="0" w:space="0" w:color="auto"/>
      </w:divBdr>
      <w:divsChild>
        <w:div w:id="1728332397">
          <w:marLeft w:val="0"/>
          <w:marRight w:val="0"/>
          <w:marTop w:val="0"/>
          <w:marBottom w:val="0"/>
          <w:divBdr>
            <w:top w:val="none" w:sz="0" w:space="0" w:color="auto"/>
            <w:left w:val="none" w:sz="0" w:space="0" w:color="auto"/>
            <w:bottom w:val="none" w:sz="0" w:space="0" w:color="auto"/>
            <w:right w:val="none" w:sz="0" w:space="0" w:color="auto"/>
          </w:divBdr>
        </w:div>
        <w:div w:id="1661034757">
          <w:marLeft w:val="0"/>
          <w:marRight w:val="0"/>
          <w:marTop w:val="0"/>
          <w:marBottom w:val="0"/>
          <w:divBdr>
            <w:top w:val="none" w:sz="0" w:space="0" w:color="auto"/>
            <w:left w:val="none" w:sz="0" w:space="0" w:color="auto"/>
            <w:bottom w:val="none" w:sz="0" w:space="0" w:color="auto"/>
            <w:right w:val="none" w:sz="0" w:space="0" w:color="auto"/>
          </w:divBdr>
        </w:div>
        <w:div w:id="840434344">
          <w:marLeft w:val="0"/>
          <w:marRight w:val="0"/>
          <w:marTop w:val="0"/>
          <w:marBottom w:val="0"/>
          <w:divBdr>
            <w:top w:val="none" w:sz="0" w:space="0" w:color="auto"/>
            <w:left w:val="none" w:sz="0" w:space="0" w:color="auto"/>
            <w:bottom w:val="none" w:sz="0" w:space="0" w:color="auto"/>
            <w:right w:val="none" w:sz="0" w:space="0" w:color="auto"/>
          </w:divBdr>
        </w:div>
      </w:divsChild>
    </w:div>
    <w:div w:id="1932618896">
      <w:bodyDiv w:val="1"/>
      <w:marLeft w:val="0"/>
      <w:marRight w:val="0"/>
      <w:marTop w:val="0"/>
      <w:marBottom w:val="0"/>
      <w:divBdr>
        <w:top w:val="none" w:sz="0" w:space="0" w:color="auto"/>
        <w:left w:val="none" w:sz="0" w:space="0" w:color="auto"/>
        <w:bottom w:val="none" w:sz="0" w:space="0" w:color="auto"/>
        <w:right w:val="none" w:sz="0" w:space="0" w:color="auto"/>
      </w:divBdr>
      <w:divsChild>
        <w:div w:id="524487223">
          <w:marLeft w:val="0"/>
          <w:marRight w:val="0"/>
          <w:marTop w:val="0"/>
          <w:marBottom w:val="0"/>
          <w:divBdr>
            <w:top w:val="none" w:sz="0" w:space="0" w:color="auto"/>
            <w:left w:val="none" w:sz="0" w:space="0" w:color="auto"/>
            <w:bottom w:val="none" w:sz="0" w:space="0" w:color="auto"/>
            <w:right w:val="none" w:sz="0" w:space="0" w:color="auto"/>
          </w:divBdr>
          <w:divsChild>
            <w:div w:id="175972279">
              <w:marLeft w:val="0"/>
              <w:marRight w:val="0"/>
              <w:marTop w:val="0"/>
              <w:marBottom w:val="0"/>
              <w:divBdr>
                <w:top w:val="none" w:sz="0" w:space="0" w:color="auto"/>
                <w:left w:val="none" w:sz="0" w:space="0" w:color="auto"/>
                <w:bottom w:val="none" w:sz="0" w:space="0" w:color="auto"/>
                <w:right w:val="none" w:sz="0" w:space="0" w:color="auto"/>
              </w:divBdr>
            </w:div>
            <w:div w:id="1010526424">
              <w:marLeft w:val="0"/>
              <w:marRight w:val="0"/>
              <w:marTop w:val="0"/>
              <w:marBottom w:val="0"/>
              <w:divBdr>
                <w:top w:val="none" w:sz="0" w:space="0" w:color="auto"/>
                <w:left w:val="none" w:sz="0" w:space="0" w:color="auto"/>
                <w:bottom w:val="none" w:sz="0" w:space="0" w:color="auto"/>
                <w:right w:val="none" w:sz="0" w:space="0" w:color="auto"/>
              </w:divBdr>
            </w:div>
            <w:div w:id="1148087823">
              <w:marLeft w:val="0"/>
              <w:marRight w:val="0"/>
              <w:marTop w:val="0"/>
              <w:marBottom w:val="0"/>
              <w:divBdr>
                <w:top w:val="none" w:sz="0" w:space="0" w:color="auto"/>
                <w:left w:val="none" w:sz="0" w:space="0" w:color="auto"/>
                <w:bottom w:val="none" w:sz="0" w:space="0" w:color="auto"/>
                <w:right w:val="none" w:sz="0" w:space="0" w:color="auto"/>
              </w:divBdr>
            </w:div>
            <w:div w:id="1620526951">
              <w:marLeft w:val="0"/>
              <w:marRight w:val="0"/>
              <w:marTop w:val="0"/>
              <w:marBottom w:val="0"/>
              <w:divBdr>
                <w:top w:val="none" w:sz="0" w:space="0" w:color="auto"/>
                <w:left w:val="none" w:sz="0" w:space="0" w:color="auto"/>
                <w:bottom w:val="none" w:sz="0" w:space="0" w:color="auto"/>
                <w:right w:val="none" w:sz="0" w:space="0" w:color="auto"/>
              </w:divBdr>
            </w:div>
            <w:div w:id="1615021421">
              <w:marLeft w:val="0"/>
              <w:marRight w:val="0"/>
              <w:marTop w:val="0"/>
              <w:marBottom w:val="0"/>
              <w:divBdr>
                <w:top w:val="none" w:sz="0" w:space="0" w:color="auto"/>
                <w:left w:val="none" w:sz="0" w:space="0" w:color="auto"/>
                <w:bottom w:val="none" w:sz="0" w:space="0" w:color="auto"/>
                <w:right w:val="none" w:sz="0" w:space="0" w:color="auto"/>
              </w:divBdr>
            </w:div>
            <w:div w:id="2131168594">
              <w:marLeft w:val="0"/>
              <w:marRight w:val="0"/>
              <w:marTop w:val="0"/>
              <w:marBottom w:val="0"/>
              <w:divBdr>
                <w:top w:val="none" w:sz="0" w:space="0" w:color="auto"/>
                <w:left w:val="none" w:sz="0" w:space="0" w:color="auto"/>
                <w:bottom w:val="none" w:sz="0" w:space="0" w:color="auto"/>
                <w:right w:val="none" w:sz="0" w:space="0" w:color="auto"/>
              </w:divBdr>
            </w:div>
            <w:div w:id="261649417">
              <w:marLeft w:val="0"/>
              <w:marRight w:val="0"/>
              <w:marTop w:val="0"/>
              <w:marBottom w:val="0"/>
              <w:divBdr>
                <w:top w:val="none" w:sz="0" w:space="0" w:color="auto"/>
                <w:left w:val="none" w:sz="0" w:space="0" w:color="auto"/>
                <w:bottom w:val="none" w:sz="0" w:space="0" w:color="auto"/>
                <w:right w:val="none" w:sz="0" w:space="0" w:color="auto"/>
              </w:divBdr>
            </w:div>
            <w:div w:id="687027617">
              <w:marLeft w:val="0"/>
              <w:marRight w:val="0"/>
              <w:marTop w:val="0"/>
              <w:marBottom w:val="0"/>
              <w:divBdr>
                <w:top w:val="none" w:sz="0" w:space="0" w:color="auto"/>
                <w:left w:val="none" w:sz="0" w:space="0" w:color="auto"/>
                <w:bottom w:val="none" w:sz="0" w:space="0" w:color="auto"/>
                <w:right w:val="none" w:sz="0" w:space="0" w:color="auto"/>
              </w:divBdr>
            </w:div>
            <w:div w:id="1759862904">
              <w:marLeft w:val="0"/>
              <w:marRight w:val="0"/>
              <w:marTop w:val="0"/>
              <w:marBottom w:val="0"/>
              <w:divBdr>
                <w:top w:val="none" w:sz="0" w:space="0" w:color="auto"/>
                <w:left w:val="none" w:sz="0" w:space="0" w:color="auto"/>
                <w:bottom w:val="none" w:sz="0" w:space="0" w:color="auto"/>
                <w:right w:val="none" w:sz="0" w:space="0" w:color="auto"/>
              </w:divBdr>
            </w:div>
            <w:div w:id="2008823279">
              <w:marLeft w:val="0"/>
              <w:marRight w:val="0"/>
              <w:marTop w:val="0"/>
              <w:marBottom w:val="0"/>
              <w:divBdr>
                <w:top w:val="none" w:sz="0" w:space="0" w:color="auto"/>
                <w:left w:val="none" w:sz="0" w:space="0" w:color="auto"/>
                <w:bottom w:val="none" w:sz="0" w:space="0" w:color="auto"/>
                <w:right w:val="none" w:sz="0" w:space="0" w:color="auto"/>
              </w:divBdr>
            </w:div>
            <w:div w:id="665550160">
              <w:marLeft w:val="0"/>
              <w:marRight w:val="0"/>
              <w:marTop w:val="0"/>
              <w:marBottom w:val="0"/>
              <w:divBdr>
                <w:top w:val="none" w:sz="0" w:space="0" w:color="auto"/>
                <w:left w:val="none" w:sz="0" w:space="0" w:color="auto"/>
                <w:bottom w:val="none" w:sz="0" w:space="0" w:color="auto"/>
                <w:right w:val="none" w:sz="0" w:space="0" w:color="auto"/>
              </w:divBdr>
            </w:div>
            <w:div w:id="65996124">
              <w:marLeft w:val="0"/>
              <w:marRight w:val="0"/>
              <w:marTop w:val="0"/>
              <w:marBottom w:val="0"/>
              <w:divBdr>
                <w:top w:val="none" w:sz="0" w:space="0" w:color="auto"/>
                <w:left w:val="none" w:sz="0" w:space="0" w:color="auto"/>
                <w:bottom w:val="none" w:sz="0" w:space="0" w:color="auto"/>
                <w:right w:val="none" w:sz="0" w:space="0" w:color="auto"/>
              </w:divBdr>
            </w:div>
            <w:div w:id="789476342">
              <w:marLeft w:val="0"/>
              <w:marRight w:val="0"/>
              <w:marTop w:val="0"/>
              <w:marBottom w:val="0"/>
              <w:divBdr>
                <w:top w:val="none" w:sz="0" w:space="0" w:color="auto"/>
                <w:left w:val="none" w:sz="0" w:space="0" w:color="auto"/>
                <w:bottom w:val="none" w:sz="0" w:space="0" w:color="auto"/>
                <w:right w:val="none" w:sz="0" w:space="0" w:color="auto"/>
              </w:divBdr>
            </w:div>
            <w:div w:id="1084254419">
              <w:marLeft w:val="0"/>
              <w:marRight w:val="0"/>
              <w:marTop w:val="0"/>
              <w:marBottom w:val="0"/>
              <w:divBdr>
                <w:top w:val="none" w:sz="0" w:space="0" w:color="auto"/>
                <w:left w:val="none" w:sz="0" w:space="0" w:color="auto"/>
                <w:bottom w:val="none" w:sz="0" w:space="0" w:color="auto"/>
                <w:right w:val="none" w:sz="0" w:space="0" w:color="auto"/>
              </w:divBdr>
            </w:div>
            <w:div w:id="524908008">
              <w:marLeft w:val="0"/>
              <w:marRight w:val="0"/>
              <w:marTop w:val="0"/>
              <w:marBottom w:val="0"/>
              <w:divBdr>
                <w:top w:val="none" w:sz="0" w:space="0" w:color="auto"/>
                <w:left w:val="none" w:sz="0" w:space="0" w:color="auto"/>
                <w:bottom w:val="none" w:sz="0" w:space="0" w:color="auto"/>
                <w:right w:val="none" w:sz="0" w:space="0" w:color="auto"/>
              </w:divBdr>
            </w:div>
            <w:div w:id="1619753214">
              <w:marLeft w:val="0"/>
              <w:marRight w:val="0"/>
              <w:marTop w:val="0"/>
              <w:marBottom w:val="0"/>
              <w:divBdr>
                <w:top w:val="none" w:sz="0" w:space="0" w:color="auto"/>
                <w:left w:val="none" w:sz="0" w:space="0" w:color="auto"/>
                <w:bottom w:val="none" w:sz="0" w:space="0" w:color="auto"/>
                <w:right w:val="none" w:sz="0" w:space="0" w:color="auto"/>
              </w:divBdr>
            </w:div>
            <w:div w:id="1399400340">
              <w:marLeft w:val="0"/>
              <w:marRight w:val="0"/>
              <w:marTop w:val="0"/>
              <w:marBottom w:val="0"/>
              <w:divBdr>
                <w:top w:val="none" w:sz="0" w:space="0" w:color="auto"/>
                <w:left w:val="none" w:sz="0" w:space="0" w:color="auto"/>
                <w:bottom w:val="none" w:sz="0" w:space="0" w:color="auto"/>
                <w:right w:val="none" w:sz="0" w:space="0" w:color="auto"/>
              </w:divBdr>
            </w:div>
            <w:div w:id="1767921709">
              <w:marLeft w:val="0"/>
              <w:marRight w:val="0"/>
              <w:marTop w:val="0"/>
              <w:marBottom w:val="0"/>
              <w:divBdr>
                <w:top w:val="none" w:sz="0" w:space="0" w:color="auto"/>
                <w:left w:val="none" w:sz="0" w:space="0" w:color="auto"/>
                <w:bottom w:val="none" w:sz="0" w:space="0" w:color="auto"/>
                <w:right w:val="none" w:sz="0" w:space="0" w:color="auto"/>
              </w:divBdr>
            </w:div>
            <w:div w:id="1318997309">
              <w:marLeft w:val="0"/>
              <w:marRight w:val="0"/>
              <w:marTop w:val="0"/>
              <w:marBottom w:val="0"/>
              <w:divBdr>
                <w:top w:val="none" w:sz="0" w:space="0" w:color="auto"/>
                <w:left w:val="none" w:sz="0" w:space="0" w:color="auto"/>
                <w:bottom w:val="none" w:sz="0" w:space="0" w:color="auto"/>
                <w:right w:val="none" w:sz="0" w:space="0" w:color="auto"/>
              </w:divBdr>
            </w:div>
            <w:div w:id="1130591148">
              <w:marLeft w:val="0"/>
              <w:marRight w:val="0"/>
              <w:marTop w:val="0"/>
              <w:marBottom w:val="0"/>
              <w:divBdr>
                <w:top w:val="none" w:sz="0" w:space="0" w:color="auto"/>
                <w:left w:val="none" w:sz="0" w:space="0" w:color="auto"/>
                <w:bottom w:val="none" w:sz="0" w:space="0" w:color="auto"/>
                <w:right w:val="none" w:sz="0" w:space="0" w:color="auto"/>
              </w:divBdr>
            </w:div>
            <w:div w:id="809446786">
              <w:marLeft w:val="0"/>
              <w:marRight w:val="0"/>
              <w:marTop w:val="0"/>
              <w:marBottom w:val="0"/>
              <w:divBdr>
                <w:top w:val="none" w:sz="0" w:space="0" w:color="auto"/>
                <w:left w:val="none" w:sz="0" w:space="0" w:color="auto"/>
                <w:bottom w:val="none" w:sz="0" w:space="0" w:color="auto"/>
                <w:right w:val="none" w:sz="0" w:space="0" w:color="auto"/>
              </w:divBdr>
            </w:div>
            <w:div w:id="1637099103">
              <w:marLeft w:val="0"/>
              <w:marRight w:val="0"/>
              <w:marTop w:val="0"/>
              <w:marBottom w:val="0"/>
              <w:divBdr>
                <w:top w:val="none" w:sz="0" w:space="0" w:color="auto"/>
                <w:left w:val="none" w:sz="0" w:space="0" w:color="auto"/>
                <w:bottom w:val="none" w:sz="0" w:space="0" w:color="auto"/>
                <w:right w:val="none" w:sz="0" w:space="0" w:color="auto"/>
              </w:divBdr>
            </w:div>
            <w:div w:id="204681478">
              <w:marLeft w:val="0"/>
              <w:marRight w:val="0"/>
              <w:marTop w:val="0"/>
              <w:marBottom w:val="0"/>
              <w:divBdr>
                <w:top w:val="none" w:sz="0" w:space="0" w:color="auto"/>
                <w:left w:val="none" w:sz="0" w:space="0" w:color="auto"/>
                <w:bottom w:val="none" w:sz="0" w:space="0" w:color="auto"/>
                <w:right w:val="none" w:sz="0" w:space="0" w:color="auto"/>
              </w:divBdr>
            </w:div>
            <w:div w:id="933170417">
              <w:marLeft w:val="0"/>
              <w:marRight w:val="0"/>
              <w:marTop w:val="0"/>
              <w:marBottom w:val="0"/>
              <w:divBdr>
                <w:top w:val="none" w:sz="0" w:space="0" w:color="auto"/>
                <w:left w:val="none" w:sz="0" w:space="0" w:color="auto"/>
                <w:bottom w:val="none" w:sz="0" w:space="0" w:color="auto"/>
                <w:right w:val="none" w:sz="0" w:space="0" w:color="auto"/>
              </w:divBdr>
            </w:div>
            <w:div w:id="164327713">
              <w:marLeft w:val="0"/>
              <w:marRight w:val="0"/>
              <w:marTop w:val="0"/>
              <w:marBottom w:val="0"/>
              <w:divBdr>
                <w:top w:val="none" w:sz="0" w:space="0" w:color="auto"/>
                <w:left w:val="none" w:sz="0" w:space="0" w:color="auto"/>
                <w:bottom w:val="none" w:sz="0" w:space="0" w:color="auto"/>
                <w:right w:val="none" w:sz="0" w:space="0" w:color="auto"/>
              </w:divBdr>
            </w:div>
            <w:div w:id="525214477">
              <w:marLeft w:val="0"/>
              <w:marRight w:val="0"/>
              <w:marTop w:val="0"/>
              <w:marBottom w:val="0"/>
              <w:divBdr>
                <w:top w:val="none" w:sz="0" w:space="0" w:color="auto"/>
                <w:left w:val="none" w:sz="0" w:space="0" w:color="auto"/>
                <w:bottom w:val="none" w:sz="0" w:space="0" w:color="auto"/>
                <w:right w:val="none" w:sz="0" w:space="0" w:color="auto"/>
              </w:divBdr>
            </w:div>
            <w:div w:id="1261329871">
              <w:marLeft w:val="0"/>
              <w:marRight w:val="0"/>
              <w:marTop w:val="0"/>
              <w:marBottom w:val="0"/>
              <w:divBdr>
                <w:top w:val="none" w:sz="0" w:space="0" w:color="auto"/>
                <w:left w:val="none" w:sz="0" w:space="0" w:color="auto"/>
                <w:bottom w:val="none" w:sz="0" w:space="0" w:color="auto"/>
                <w:right w:val="none" w:sz="0" w:space="0" w:color="auto"/>
              </w:divBdr>
            </w:div>
            <w:div w:id="1900020748">
              <w:marLeft w:val="0"/>
              <w:marRight w:val="0"/>
              <w:marTop w:val="0"/>
              <w:marBottom w:val="0"/>
              <w:divBdr>
                <w:top w:val="none" w:sz="0" w:space="0" w:color="auto"/>
                <w:left w:val="none" w:sz="0" w:space="0" w:color="auto"/>
                <w:bottom w:val="none" w:sz="0" w:space="0" w:color="auto"/>
                <w:right w:val="none" w:sz="0" w:space="0" w:color="auto"/>
              </w:divBdr>
            </w:div>
            <w:div w:id="926424789">
              <w:marLeft w:val="0"/>
              <w:marRight w:val="0"/>
              <w:marTop w:val="0"/>
              <w:marBottom w:val="0"/>
              <w:divBdr>
                <w:top w:val="none" w:sz="0" w:space="0" w:color="auto"/>
                <w:left w:val="none" w:sz="0" w:space="0" w:color="auto"/>
                <w:bottom w:val="none" w:sz="0" w:space="0" w:color="auto"/>
                <w:right w:val="none" w:sz="0" w:space="0" w:color="auto"/>
              </w:divBdr>
            </w:div>
            <w:div w:id="1381592648">
              <w:marLeft w:val="0"/>
              <w:marRight w:val="0"/>
              <w:marTop w:val="0"/>
              <w:marBottom w:val="0"/>
              <w:divBdr>
                <w:top w:val="none" w:sz="0" w:space="0" w:color="auto"/>
                <w:left w:val="none" w:sz="0" w:space="0" w:color="auto"/>
                <w:bottom w:val="none" w:sz="0" w:space="0" w:color="auto"/>
                <w:right w:val="none" w:sz="0" w:space="0" w:color="auto"/>
              </w:divBdr>
            </w:div>
            <w:div w:id="1879971632">
              <w:marLeft w:val="0"/>
              <w:marRight w:val="0"/>
              <w:marTop w:val="0"/>
              <w:marBottom w:val="0"/>
              <w:divBdr>
                <w:top w:val="none" w:sz="0" w:space="0" w:color="auto"/>
                <w:left w:val="none" w:sz="0" w:space="0" w:color="auto"/>
                <w:bottom w:val="none" w:sz="0" w:space="0" w:color="auto"/>
                <w:right w:val="none" w:sz="0" w:space="0" w:color="auto"/>
              </w:divBdr>
            </w:div>
            <w:div w:id="777875863">
              <w:marLeft w:val="0"/>
              <w:marRight w:val="0"/>
              <w:marTop w:val="0"/>
              <w:marBottom w:val="0"/>
              <w:divBdr>
                <w:top w:val="none" w:sz="0" w:space="0" w:color="auto"/>
                <w:left w:val="none" w:sz="0" w:space="0" w:color="auto"/>
                <w:bottom w:val="none" w:sz="0" w:space="0" w:color="auto"/>
                <w:right w:val="none" w:sz="0" w:space="0" w:color="auto"/>
              </w:divBdr>
            </w:div>
            <w:div w:id="1330986199">
              <w:marLeft w:val="0"/>
              <w:marRight w:val="0"/>
              <w:marTop w:val="0"/>
              <w:marBottom w:val="0"/>
              <w:divBdr>
                <w:top w:val="none" w:sz="0" w:space="0" w:color="auto"/>
                <w:left w:val="none" w:sz="0" w:space="0" w:color="auto"/>
                <w:bottom w:val="none" w:sz="0" w:space="0" w:color="auto"/>
                <w:right w:val="none" w:sz="0" w:space="0" w:color="auto"/>
              </w:divBdr>
            </w:div>
            <w:div w:id="751391030">
              <w:marLeft w:val="0"/>
              <w:marRight w:val="0"/>
              <w:marTop w:val="0"/>
              <w:marBottom w:val="0"/>
              <w:divBdr>
                <w:top w:val="none" w:sz="0" w:space="0" w:color="auto"/>
                <w:left w:val="none" w:sz="0" w:space="0" w:color="auto"/>
                <w:bottom w:val="none" w:sz="0" w:space="0" w:color="auto"/>
                <w:right w:val="none" w:sz="0" w:space="0" w:color="auto"/>
              </w:divBdr>
            </w:div>
            <w:div w:id="382750710">
              <w:marLeft w:val="0"/>
              <w:marRight w:val="0"/>
              <w:marTop w:val="0"/>
              <w:marBottom w:val="0"/>
              <w:divBdr>
                <w:top w:val="none" w:sz="0" w:space="0" w:color="auto"/>
                <w:left w:val="none" w:sz="0" w:space="0" w:color="auto"/>
                <w:bottom w:val="none" w:sz="0" w:space="0" w:color="auto"/>
                <w:right w:val="none" w:sz="0" w:space="0" w:color="auto"/>
              </w:divBdr>
            </w:div>
            <w:div w:id="766193858">
              <w:marLeft w:val="0"/>
              <w:marRight w:val="0"/>
              <w:marTop w:val="0"/>
              <w:marBottom w:val="0"/>
              <w:divBdr>
                <w:top w:val="none" w:sz="0" w:space="0" w:color="auto"/>
                <w:left w:val="none" w:sz="0" w:space="0" w:color="auto"/>
                <w:bottom w:val="none" w:sz="0" w:space="0" w:color="auto"/>
                <w:right w:val="none" w:sz="0" w:space="0" w:color="auto"/>
              </w:divBdr>
            </w:div>
            <w:div w:id="513690228">
              <w:marLeft w:val="0"/>
              <w:marRight w:val="0"/>
              <w:marTop w:val="0"/>
              <w:marBottom w:val="0"/>
              <w:divBdr>
                <w:top w:val="none" w:sz="0" w:space="0" w:color="auto"/>
                <w:left w:val="none" w:sz="0" w:space="0" w:color="auto"/>
                <w:bottom w:val="none" w:sz="0" w:space="0" w:color="auto"/>
                <w:right w:val="none" w:sz="0" w:space="0" w:color="auto"/>
              </w:divBdr>
            </w:div>
            <w:div w:id="1870676405">
              <w:marLeft w:val="0"/>
              <w:marRight w:val="0"/>
              <w:marTop w:val="0"/>
              <w:marBottom w:val="0"/>
              <w:divBdr>
                <w:top w:val="none" w:sz="0" w:space="0" w:color="auto"/>
                <w:left w:val="none" w:sz="0" w:space="0" w:color="auto"/>
                <w:bottom w:val="none" w:sz="0" w:space="0" w:color="auto"/>
                <w:right w:val="none" w:sz="0" w:space="0" w:color="auto"/>
              </w:divBdr>
            </w:div>
            <w:div w:id="1656951408">
              <w:marLeft w:val="0"/>
              <w:marRight w:val="0"/>
              <w:marTop w:val="0"/>
              <w:marBottom w:val="0"/>
              <w:divBdr>
                <w:top w:val="none" w:sz="0" w:space="0" w:color="auto"/>
                <w:left w:val="none" w:sz="0" w:space="0" w:color="auto"/>
                <w:bottom w:val="none" w:sz="0" w:space="0" w:color="auto"/>
                <w:right w:val="none" w:sz="0" w:space="0" w:color="auto"/>
              </w:divBdr>
            </w:div>
            <w:div w:id="1552577161">
              <w:marLeft w:val="0"/>
              <w:marRight w:val="0"/>
              <w:marTop w:val="0"/>
              <w:marBottom w:val="0"/>
              <w:divBdr>
                <w:top w:val="none" w:sz="0" w:space="0" w:color="auto"/>
                <w:left w:val="none" w:sz="0" w:space="0" w:color="auto"/>
                <w:bottom w:val="none" w:sz="0" w:space="0" w:color="auto"/>
                <w:right w:val="none" w:sz="0" w:space="0" w:color="auto"/>
              </w:divBdr>
            </w:div>
            <w:div w:id="318072026">
              <w:marLeft w:val="0"/>
              <w:marRight w:val="0"/>
              <w:marTop w:val="0"/>
              <w:marBottom w:val="0"/>
              <w:divBdr>
                <w:top w:val="none" w:sz="0" w:space="0" w:color="auto"/>
                <w:left w:val="none" w:sz="0" w:space="0" w:color="auto"/>
                <w:bottom w:val="none" w:sz="0" w:space="0" w:color="auto"/>
                <w:right w:val="none" w:sz="0" w:space="0" w:color="auto"/>
              </w:divBdr>
            </w:div>
            <w:div w:id="555354988">
              <w:marLeft w:val="0"/>
              <w:marRight w:val="0"/>
              <w:marTop w:val="0"/>
              <w:marBottom w:val="0"/>
              <w:divBdr>
                <w:top w:val="none" w:sz="0" w:space="0" w:color="auto"/>
                <w:left w:val="none" w:sz="0" w:space="0" w:color="auto"/>
                <w:bottom w:val="none" w:sz="0" w:space="0" w:color="auto"/>
                <w:right w:val="none" w:sz="0" w:space="0" w:color="auto"/>
              </w:divBdr>
            </w:div>
            <w:div w:id="901021313">
              <w:marLeft w:val="0"/>
              <w:marRight w:val="0"/>
              <w:marTop w:val="0"/>
              <w:marBottom w:val="0"/>
              <w:divBdr>
                <w:top w:val="none" w:sz="0" w:space="0" w:color="auto"/>
                <w:left w:val="none" w:sz="0" w:space="0" w:color="auto"/>
                <w:bottom w:val="none" w:sz="0" w:space="0" w:color="auto"/>
                <w:right w:val="none" w:sz="0" w:space="0" w:color="auto"/>
              </w:divBdr>
            </w:div>
            <w:div w:id="1261572472">
              <w:marLeft w:val="0"/>
              <w:marRight w:val="0"/>
              <w:marTop w:val="0"/>
              <w:marBottom w:val="0"/>
              <w:divBdr>
                <w:top w:val="none" w:sz="0" w:space="0" w:color="auto"/>
                <w:left w:val="none" w:sz="0" w:space="0" w:color="auto"/>
                <w:bottom w:val="none" w:sz="0" w:space="0" w:color="auto"/>
                <w:right w:val="none" w:sz="0" w:space="0" w:color="auto"/>
              </w:divBdr>
            </w:div>
            <w:div w:id="1096287955">
              <w:marLeft w:val="0"/>
              <w:marRight w:val="0"/>
              <w:marTop w:val="0"/>
              <w:marBottom w:val="0"/>
              <w:divBdr>
                <w:top w:val="none" w:sz="0" w:space="0" w:color="auto"/>
                <w:left w:val="none" w:sz="0" w:space="0" w:color="auto"/>
                <w:bottom w:val="none" w:sz="0" w:space="0" w:color="auto"/>
                <w:right w:val="none" w:sz="0" w:space="0" w:color="auto"/>
              </w:divBdr>
            </w:div>
            <w:div w:id="1394351628">
              <w:marLeft w:val="0"/>
              <w:marRight w:val="0"/>
              <w:marTop w:val="0"/>
              <w:marBottom w:val="0"/>
              <w:divBdr>
                <w:top w:val="none" w:sz="0" w:space="0" w:color="auto"/>
                <w:left w:val="none" w:sz="0" w:space="0" w:color="auto"/>
                <w:bottom w:val="none" w:sz="0" w:space="0" w:color="auto"/>
                <w:right w:val="none" w:sz="0" w:space="0" w:color="auto"/>
              </w:divBdr>
            </w:div>
            <w:div w:id="1011370548">
              <w:marLeft w:val="0"/>
              <w:marRight w:val="0"/>
              <w:marTop w:val="0"/>
              <w:marBottom w:val="0"/>
              <w:divBdr>
                <w:top w:val="none" w:sz="0" w:space="0" w:color="auto"/>
                <w:left w:val="none" w:sz="0" w:space="0" w:color="auto"/>
                <w:bottom w:val="none" w:sz="0" w:space="0" w:color="auto"/>
                <w:right w:val="none" w:sz="0" w:space="0" w:color="auto"/>
              </w:divBdr>
            </w:div>
            <w:div w:id="1273051583">
              <w:marLeft w:val="0"/>
              <w:marRight w:val="0"/>
              <w:marTop w:val="0"/>
              <w:marBottom w:val="0"/>
              <w:divBdr>
                <w:top w:val="none" w:sz="0" w:space="0" w:color="auto"/>
                <w:left w:val="none" w:sz="0" w:space="0" w:color="auto"/>
                <w:bottom w:val="none" w:sz="0" w:space="0" w:color="auto"/>
                <w:right w:val="none" w:sz="0" w:space="0" w:color="auto"/>
              </w:divBdr>
            </w:div>
            <w:div w:id="1796755514">
              <w:marLeft w:val="0"/>
              <w:marRight w:val="0"/>
              <w:marTop w:val="0"/>
              <w:marBottom w:val="0"/>
              <w:divBdr>
                <w:top w:val="none" w:sz="0" w:space="0" w:color="auto"/>
                <w:left w:val="none" w:sz="0" w:space="0" w:color="auto"/>
                <w:bottom w:val="none" w:sz="0" w:space="0" w:color="auto"/>
                <w:right w:val="none" w:sz="0" w:space="0" w:color="auto"/>
              </w:divBdr>
            </w:div>
            <w:div w:id="1403747188">
              <w:marLeft w:val="0"/>
              <w:marRight w:val="0"/>
              <w:marTop w:val="0"/>
              <w:marBottom w:val="0"/>
              <w:divBdr>
                <w:top w:val="none" w:sz="0" w:space="0" w:color="auto"/>
                <w:left w:val="none" w:sz="0" w:space="0" w:color="auto"/>
                <w:bottom w:val="none" w:sz="0" w:space="0" w:color="auto"/>
                <w:right w:val="none" w:sz="0" w:space="0" w:color="auto"/>
              </w:divBdr>
            </w:div>
            <w:div w:id="1242838506">
              <w:marLeft w:val="0"/>
              <w:marRight w:val="0"/>
              <w:marTop w:val="0"/>
              <w:marBottom w:val="0"/>
              <w:divBdr>
                <w:top w:val="none" w:sz="0" w:space="0" w:color="auto"/>
                <w:left w:val="none" w:sz="0" w:space="0" w:color="auto"/>
                <w:bottom w:val="none" w:sz="0" w:space="0" w:color="auto"/>
                <w:right w:val="none" w:sz="0" w:space="0" w:color="auto"/>
              </w:divBdr>
            </w:div>
            <w:div w:id="1463887170">
              <w:marLeft w:val="0"/>
              <w:marRight w:val="0"/>
              <w:marTop w:val="0"/>
              <w:marBottom w:val="0"/>
              <w:divBdr>
                <w:top w:val="none" w:sz="0" w:space="0" w:color="auto"/>
                <w:left w:val="none" w:sz="0" w:space="0" w:color="auto"/>
                <w:bottom w:val="none" w:sz="0" w:space="0" w:color="auto"/>
                <w:right w:val="none" w:sz="0" w:space="0" w:color="auto"/>
              </w:divBdr>
            </w:div>
            <w:div w:id="1887450910">
              <w:marLeft w:val="0"/>
              <w:marRight w:val="0"/>
              <w:marTop w:val="0"/>
              <w:marBottom w:val="0"/>
              <w:divBdr>
                <w:top w:val="none" w:sz="0" w:space="0" w:color="auto"/>
                <w:left w:val="none" w:sz="0" w:space="0" w:color="auto"/>
                <w:bottom w:val="none" w:sz="0" w:space="0" w:color="auto"/>
                <w:right w:val="none" w:sz="0" w:space="0" w:color="auto"/>
              </w:divBdr>
            </w:div>
            <w:div w:id="269433510">
              <w:marLeft w:val="0"/>
              <w:marRight w:val="0"/>
              <w:marTop w:val="0"/>
              <w:marBottom w:val="0"/>
              <w:divBdr>
                <w:top w:val="none" w:sz="0" w:space="0" w:color="auto"/>
                <w:left w:val="none" w:sz="0" w:space="0" w:color="auto"/>
                <w:bottom w:val="none" w:sz="0" w:space="0" w:color="auto"/>
                <w:right w:val="none" w:sz="0" w:space="0" w:color="auto"/>
              </w:divBdr>
            </w:div>
            <w:div w:id="437992286">
              <w:marLeft w:val="0"/>
              <w:marRight w:val="0"/>
              <w:marTop w:val="0"/>
              <w:marBottom w:val="0"/>
              <w:divBdr>
                <w:top w:val="none" w:sz="0" w:space="0" w:color="auto"/>
                <w:left w:val="none" w:sz="0" w:space="0" w:color="auto"/>
                <w:bottom w:val="none" w:sz="0" w:space="0" w:color="auto"/>
                <w:right w:val="none" w:sz="0" w:space="0" w:color="auto"/>
              </w:divBdr>
            </w:div>
            <w:div w:id="322469512">
              <w:marLeft w:val="0"/>
              <w:marRight w:val="0"/>
              <w:marTop w:val="0"/>
              <w:marBottom w:val="0"/>
              <w:divBdr>
                <w:top w:val="none" w:sz="0" w:space="0" w:color="auto"/>
                <w:left w:val="none" w:sz="0" w:space="0" w:color="auto"/>
                <w:bottom w:val="none" w:sz="0" w:space="0" w:color="auto"/>
                <w:right w:val="none" w:sz="0" w:space="0" w:color="auto"/>
              </w:divBdr>
            </w:div>
            <w:div w:id="1120957019">
              <w:marLeft w:val="0"/>
              <w:marRight w:val="0"/>
              <w:marTop w:val="0"/>
              <w:marBottom w:val="0"/>
              <w:divBdr>
                <w:top w:val="none" w:sz="0" w:space="0" w:color="auto"/>
                <w:left w:val="none" w:sz="0" w:space="0" w:color="auto"/>
                <w:bottom w:val="none" w:sz="0" w:space="0" w:color="auto"/>
                <w:right w:val="none" w:sz="0" w:space="0" w:color="auto"/>
              </w:divBdr>
            </w:div>
            <w:div w:id="711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flickr.com/photos/baalands/388717849/" TargetMode="External"/><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5.gif"/><Relationship Id="rId17" Type="http://schemas.openxmlformats.org/officeDocument/2006/relationships/image" Target="media/image6.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yperlink" Target="http://www.flickr.com/photos/baalands/361241785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35F4-54D2-6A44-88FC-3FD5D35C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4134</Words>
  <Characters>23565</Characters>
  <Application>Microsoft Macintosh Word</Application>
  <DocSecurity>0</DocSecurity>
  <Lines>196</Lines>
  <Paragraphs>55</Paragraphs>
  <ScaleCrop>false</ScaleCrop>
  <Company>NCCES</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Admin</dc:creator>
  <cp:keywords/>
  <cp:lastModifiedBy>EIT Help</cp:lastModifiedBy>
  <cp:revision>2</cp:revision>
  <cp:lastPrinted>2013-09-25T19:10:00Z</cp:lastPrinted>
  <dcterms:created xsi:type="dcterms:W3CDTF">2013-10-08T19:58:00Z</dcterms:created>
  <dcterms:modified xsi:type="dcterms:W3CDTF">2013-10-08T19:58:00Z</dcterms:modified>
</cp:coreProperties>
</file>